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BE" w:rsidRPr="00C821D2" w:rsidRDefault="00F929BE" w:rsidP="00F929BE">
      <w:pPr>
        <w:pStyle w:val="Numeracja1"/>
        <w:tabs>
          <w:tab w:val="left" w:pos="7560"/>
        </w:tabs>
        <w:spacing w:after="0" w:line="276" w:lineRule="auto"/>
        <w:ind w:left="0" w:firstLine="0"/>
        <w:rPr>
          <w:rFonts w:ascii="Calibri" w:hAnsi="Calibri" w:cs="Calibri"/>
          <w:bCs/>
        </w:rPr>
      </w:pP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F929BE" w:rsidRPr="00DE2E3B" w:rsidRDefault="00F929BE" w:rsidP="00F929BE">
      <w:pPr>
        <w:jc w:val="both"/>
        <w:rPr>
          <w:b/>
          <w:sz w:val="24"/>
          <w:szCs w:val="24"/>
        </w:rPr>
      </w:pPr>
      <w:proofErr w:type="gramStart"/>
      <w:r w:rsidRPr="00DE2E3B">
        <w:rPr>
          <w:b/>
          <w:sz w:val="24"/>
          <w:szCs w:val="24"/>
        </w:rPr>
        <w:t>ul</w:t>
      </w:r>
      <w:proofErr w:type="gramEnd"/>
      <w:r w:rsidRPr="00DE2E3B">
        <w:rPr>
          <w:b/>
          <w:sz w:val="24"/>
          <w:szCs w:val="24"/>
        </w:rPr>
        <w:t>. Grenadierów 21</w:t>
      </w:r>
    </w:p>
    <w:p w:rsidR="00F929BE" w:rsidRPr="00DE2E3B" w:rsidRDefault="00F929BE" w:rsidP="00F929BE">
      <w:pPr>
        <w:jc w:val="both"/>
        <w:rPr>
          <w:color w:val="000000"/>
          <w:sz w:val="24"/>
          <w:szCs w:val="24"/>
        </w:rPr>
      </w:pPr>
      <w:proofErr w:type="gramStart"/>
      <w:r w:rsidRPr="00DE2E3B">
        <w:rPr>
          <w:b/>
          <w:sz w:val="24"/>
          <w:szCs w:val="24"/>
        </w:rPr>
        <w:t>tel</w:t>
      </w:r>
      <w:proofErr w:type="gramEnd"/>
      <w:r w:rsidRPr="00DE2E3B">
        <w:rPr>
          <w:b/>
          <w:sz w:val="24"/>
          <w:szCs w:val="24"/>
        </w:rPr>
        <w:t>./</w:t>
      </w:r>
      <w:proofErr w:type="spellStart"/>
      <w:r w:rsidRPr="00DE2E3B">
        <w:rPr>
          <w:b/>
          <w:sz w:val="24"/>
          <w:szCs w:val="24"/>
        </w:rPr>
        <w:t>fax</w:t>
      </w:r>
      <w:proofErr w:type="spellEnd"/>
      <w:r w:rsidRPr="00DE2E3B">
        <w:rPr>
          <w:b/>
          <w:sz w:val="24"/>
          <w:szCs w:val="24"/>
        </w:rPr>
        <w:t>: (32) 263-47-23</w:t>
      </w:r>
    </w:p>
    <w:p w:rsidR="00F929BE" w:rsidRPr="00DE2E3B" w:rsidRDefault="00F929BE" w:rsidP="00F929BE">
      <w:pPr>
        <w:jc w:val="both"/>
        <w:rPr>
          <w:color w:val="000000"/>
        </w:rPr>
      </w:pPr>
    </w:p>
    <w:p w:rsidR="00F929BE" w:rsidRPr="00DE2E3B" w:rsidRDefault="00F929BE" w:rsidP="00F929BE">
      <w:pPr>
        <w:rPr>
          <w:b/>
          <w:sz w:val="24"/>
          <w:szCs w:val="24"/>
        </w:rPr>
      </w:pPr>
      <w:r w:rsidRPr="00DE2E3B">
        <w:rPr>
          <w:b/>
          <w:sz w:val="24"/>
          <w:szCs w:val="24"/>
        </w:rPr>
        <w:t>Numer zamówienia nadany przez Zamawiającego</w:t>
      </w:r>
      <w:proofErr w:type="gramStart"/>
      <w:r w:rsidRPr="00DE2E3B">
        <w:rPr>
          <w:b/>
          <w:sz w:val="24"/>
          <w:szCs w:val="24"/>
        </w:rPr>
        <w:t>:</w:t>
      </w:r>
      <w:r w:rsidRPr="00DE2E3B">
        <w:rPr>
          <w:b/>
          <w:sz w:val="24"/>
          <w:szCs w:val="24"/>
        </w:rPr>
        <w:br/>
      </w:r>
      <w:r w:rsidR="00A8672F" w:rsidRPr="00AD7BD5">
        <w:rPr>
          <w:b/>
          <w:sz w:val="24"/>
          <w:szCs w:val="24"/>
        </w:rPr>
        <w:t>MPGO</w:t>
      </w:r>
      <w:proofErr w:type="gramEnd"/>
      <w:r w:rsidRPr="00AD7BD5">
        <w:rPr>
          <w:b/>
          <w:sz w:val="24"/>
          <w:szCs w:val="24"/>
        </w:rPr>
        <w:t>.271</w:t>
      </w:r>
      <w:r w:rsidR="003C2D02" w:rsidRPr="00AD7BD5">
        <w:rPr>
          <w:b/>
          <w:sz w:val="24"/>
          <w:szCs w:val="24"/>
        </w:rPr>
        <w:t>.0</w:t>
      </w:r>
      <w:r w:rsidR="00AA5EB7">
        <w:rPr>
          <w:b/>
          <w:sz w:val="24"/>
          <w:szCs w:val="24"/>
        </w:rPr>
        <w:t>2</w:t>
      </w:r>
      <w:r w:rsidR="003C2D02" w:rsidRPr="00AD7BD5">
        <w:rPr>
          <w:b/>
          <w:sz w:val="24"/>
          <w:szCs w:val="24"/>
        </w:rPr>
        <w:t>.</w:t>
      </w:r>
      <w:r w:rsidRPr="00AD7BD5">
        <w:rPr>
          <w:b/>
          <w:sz w:val="24"/>
          <w:szCs w:val="24"/>
        </w:rPr>
        <w:t>201</w:t>
      </w:r>
      <w:r w:rsidR="00AA5EB7">
        <w:rPr>
          <w:b/>
          <w:sz w:val="24"/>
          <w:szCs w:val="24"/>
        </w:rPr>
        <w:t>9</w:t>
      </w:r>
    </w:p>
    <w:p w:rsidR="00F929BE" w:rsidRPr="00DE2E3B" w:rsidRDefault="00F929BE" w:rsidP="00F929BE">
      <w:pPr>
        <w:pStyle w:val="Tytu"/>
        <w:spacing w:line="276" w:lineRule="auto"/>
      </w:pPr>
    </w:p>
    <w:p w:rsidR="00445183" w:rsidRPr="00DE2E3B" w:rsidRDefault="00445183" w:rsidP="00445183">
      <w:pPr>
        <w:spacing w:after="0"/>
        <w:rPr>
          <w:rFonts w:cs="Tahoma"/>
          <w:sz w:val="24"/>
          <w:szCs w:val="24"/>
        </w:rPr>
      </w:pPr>
    </w:p>
    <w:p w:rsidR="00445183" w:rsidRPr="00DE2E3B" w:rsidRDefault="00445183" w:rsidP="00445183">
      <w:pPr>
        <w:spacing w:after="0"/>
        <w:rPr>
          <w:rFonts w:cs="Tahoma"/>
          <w:sz w:val="24"/>
          <w:szCs w:val="24"/>
        </w:rPr>
      </w:pPr>
    </w:p>
    <w:p w:rsidR="00445183" w:rsidRPr="00DE2E3B" w:rsidRDefault="00445183" w:rsidP="00445183">
      <w:pPr>
        <w:spacing w:after="0"/>
        <w:jc w:val="center"/>
        <w:rPr>
          <w:rFonts w:cs="Tahoma"/>
          <w:b/>
          <w:sz w:val="40"/>
          <w:szCs w:val="40"/>
        </w:rPr>
      </w:pPr>
      <w:r w:rsidRPr="00DE2E3B">
        <w:rPr>
          <w:rFonts w:cs="Tahoma"/>
          <w:b/>
          <w:sz w:val="40"/>
          <w:szCs w:val="40"/>
        </w:rPr>
        <w:t>SPECYFIKACJA ISTOTNYCH WARUNKÓW ZAMÓWIENIA</w:t>
      </w:r>
    </w:p>
    <w:p w:rsidR="00C002EE" w:rsidRPr="00D67728" w:rsidRDefault="00721544" w:rsidP="00C002EE">
      <w:pPr>
        <w:autoSpaceDE w:val="0"/>
        <w:autoSpaceDN w:val="0"/>
        <w:adjustRightInd w:val="0"/>
        <w:spacing w:after="0" w:line="240" w:lineRule="auto"/>
        <w:jc w:val="both"/>
        <w:rPr>
          <w:rFonts w:cs="Calibri,Bold"/>
          <w:b/>
          <w:bCs/>
          <w:sz w:val="24"/>
          <w:szCs w:val="24"/>
          <w:lang w:eastAsia="pl-PL"/>
        </w:rPr>
      </w:pPr>
      <w:r w:rsidRPr="00DE2E3B">
        <w:rPr>
          <w:rFonts w:cs="Calibri,Bold"/>
          <w:b/>
          <w:bCs/>
          <w:sz w:val="24"/>
          <w:szCs w:val="24"/>
          <w:lang w:eastAsia="pl-PL"/>
        </w:rPr>
        <w:t xml:space="preserve">w postępowaniu o udzielenie zamówienia publicznego prowadzonego w trybie przetargu nieograniczonego na podstawie art. 39 w związku z art. 10 ustawy z dnia 29 </w:t>
      </w:r>
      <w:proofErr w:type="gramStart"/>
      <w:r w:rsidRPr="00DE2E3B">
        <w:rPr>
          <w:rFonts w:cs="Calibri,Bold"/>
          <w:b/>
          <w:bCs/>
          <w:sz w:val="24"/>
          <w:szCs w:val="24"/>
          <w:lang w:eastAsia="pl-PL"/>
        </w:rPr>
        <w:t xml:space="preserve">stycznia </w:t>
      </w:r>
      <w:r w:rsidR="00F04263" w:rsidRPr="00DE2E3B">
        <w:rPr>
          <w:rFonts w:cs="Calibri,Bold"/>
          <w:b/>
          <w:bCs/>
          <w:sz w:val="24"/>
          <w:szCs w:val="24"/>
          <w:lang w:eastAsia="pl-PL"/>
        </w:rPr>
        <w:t xml:space="preserve">                </w:t>
      </w:r>
      <w:r w:rsidRPr="00DE2E3B">
        <w:rPr>
          <w:rFonts w:cs="Calibri,Bold"/>
          <w:b/>
          <w:bCs/>
          <w:sz w:val="24"/>
          <w:szCs w:val="24"/>
          <w:lang w:eastAsia="pl-PL"/>
        </w:rPr>
        <w:t>2004</w:t>
      </w:r>
      <w:r w:rsidR="00C002EE">
        <w:rPr>
          <w:rFonts w:cs="Calibri,Bold"/>
          <w:b/>
          <w:bCs/>
          <w:sz w:val="24"/>
          <w:szCs w:val="24"/>
          <w:lang w:eastAsia="pl-PL"/>
        </w:rPr>
        <w:t xml:space="preserve"> r</w:t>
      </w:r>
      <w:proofErr w:type="gramEnd"/>
      <w:r w:rsidR="00C002EE">
        <w:rPr>
          <w:rFonts w:cs="Calibri,Bold"/>
          <w:b/>
          <w:bCs/>
          <w:sz w:val="24"/>
          <w:szCs w:val="24"/>
          <w:lang w:eastAsia="pl-PL"/>
        </w:rPr>
        <w:t xml:space="preserve">. Prawo zamówień publicznych </w:t>
      </w:r>
      <w:r w:rsidR="00C002EE" w:rsidRPr="00D67728">
        <w:rPr>
          <w:rFonts w:cs="Calibri,Bold"/>
          <w:b/>
          <w:bCs/>
          <w:sz w:val="24"/>
          <w:szCs w:val="24"/>
          <w:lang w:eastAsia="pl-PL"/>
        </w:rPr>
        <w:t>(Dz. U.</w:t>
      </w:r>
      <w:r w:rsidR="00C002EE" w:rsidRPr="00D624A5">
        <w:rPr>
          <w:rFonts w:cs="Calibri,Bold"/>
          <w:b/>
          <w:bCs/>
          <w:sz w:val="24"/>
          <w:szCs w:val="24"/>
          <w:lang w:eastAsia="pl-PL"/>
        </w:rPr>
        <w:t xml:space="preserve"> </w:t>
      </w:r>
      <w:proofErr w:type="gramStart"/>
      <w:r w:rsidR="00C002EE" w:rsidRPr="00D624A5">
        <w:rPr>
          <w:rFonts w:cs="Calibri,Bold"/>
          <w:b/>
          <w:bCs/>
          <w:sz w:val="24"/>
          <w:szCs w:val="24"/>
          <w:lang w:eastAsia="pl-PL"/>
        </w:rPr>
        <w:t>z  201</w:t>
      </w:r>
      <w:r w:rsidR="00790F61">
        <w:rPr>
          <w:rFonts w:cs="Calibri,Bold"/>
          <w:b/>
          <w:bCs/>
          <w:sz w:val="24"/>
          <w:szCs w:val="24"/>
          <w:lang w:eastAsia="pl-PL"/>
        </w:rPr>
        <w:t>8</w:t>
      </w:r>
      <w:r w:rsidR="00C002EE" w:rsidRPr="00D624A5">
        <w:rPr>
          <w:rFonts w:cs="Calibri,Bold"/>
          <w:b/>
          <w:bCs/>
          <w:sz w:val="24"/>
          <w:szCs w:val="24"/>
          <w:lang w:eastAsia="pl-PL"/>
        </w:rPr>
        <w:t>r</w:t>
      </w:r>
      <w:proofErr w:type="gramEnd"/>
      <w:r w:rsidR="00C002EE" w:rsidRPr="00D624A5">
        <w:rPr>
          <w:rFonts w:cs="Calibri,Bold"/>
          <w:b/>
          <w:bCs/>
          <w:sz w:val="24"/>
          <w:szCs w:val="24"/>
          <w:lang w:eastAsia="pl-PL"/>
        </w:rPr>
        <w:t>.</w:t>
      </w:r>
      <w:r w:rsidR="00C002EE">
        <w:rPr>
          <w:rFonts w:cs="Calibri,Bold"/>
          <w:b/>
          <w:bCs/>
          <w:sz w:val="24"/>
          <w:szCs w:val="24"/>
          <w:lang w:eastAsia="pl-PL"/>
        </w:rPr>
        <w:t>,</w:t>
      </w:r>
      <w:r w:rsidR="00C002EE" w:rsidRPr="00D624A5">
        <w:rPr>
          <w:rFonts w:cs="Calibri,Bold"/>
          <w:b/>
          <w:bCs/>
          <w:sz w:val="24"/>
          <w:szCs w:val="24"/>
          <w:lang w:eastAsia="pl-PL"/>
        </w:rPr>
        <w:t xml:space="preserve"> poz. 1</w:t>
      </w:r>
      <w:r w:rsidR="00790F61">
        <w:rPr>
          <w:rFonts w:cs="Calibri,Bold"/>
          <w:b/>
          <w:bCs/>
          <w:sz w:val="24"/>
          <w:szCs w:val="24"/>
          <w:lang w:eastAsia="pl-PL"/>
        </w:rPr>
        <w:t>986</w:t>
      </w:r>
      <w:r w:rsidR="00B54113">
        <w:rPr>
          <w:rFonts w:cs="Calibri,Bold"/>
          <w:b/>
          <w:bCs/>
          <w:sz w:val="24"/>
          <w:szCs w:val="24"/>
          <w:lang w:eastAsia="pl-PL"/>
        </w:rPr>
        <w:t>, ze zm.</w:t>
      </w:r>
      <w:r w:rsidR="00C002EE" w:rsidRPr="00D67728">
        <w:rPr>
          <w:rFonts w:cs="Calibri,Bold"/>
          <w:b/>
          <w:bCs/>
          <w:sz w:val="24"/>
          <w:szCs w:val="24"/>
          <w:lang w:eastAsia="pl-PL"/>
        </w:rPr>
        <w:t>) pn.:</w:t>
      </w:r>
    </w:p>
    <w:p w:rsidR="00C002EE" w:rsidRPr="00D67728" w:rsidRDefault="00C002EE" w:rsidP="00C002EE">
      <w:pPr>
        <w:spacing w:after="0"/>
        <w:jc w:val="center"/>
        <w:rPr>
          <w:rFonts w:cs="Tahoma"/>
          <w:b/>
          <w:sz w:val="24"/>
          <w:szCs w:val="24"/>
        </w:rPr>
      </w:pPr>
    </w:p>
    <w:p w:rsidR="00C002EE" w:rsidRPr="00D67728" w:rsidRDefault="0047174F" w:rsidP="00C002EE">
      <w:pPr>
        <w:ind w:right="22"/>
        <w:jc w:val="center"/>
        <w:rPr>
          <w:rFonts w:cs="Calibri"/>
          <w:b/>
          <w:bCs/>
          <w:sz w:val="24"/>
          <w:szCs w:val="24"/>
        </w:rPr>
      </w:pPr>
      <w:r w:rsidRPr="008C6889">
        <w:rPr>
          <w:rFonts w:cs="Calibri"/>
          <w:b/>
          <w:bCs/>
          <w:sz w:val="24"/>
          <w:szCs w:val="24"/>
        </w:rPr>
        <w:t xml:space="preserve">„Wynajem sprzętu bez operatora </w:t>
      </w:r>
      <w:r w:rsidR="0054771D" w:rsidRPr="008C6889">
        <w:rPr>
          <w:b/>
          <w:sz w:val="24"/>
          <w:szCs w:val="24"/>
        </w:rPr>
        <w:t xml:space="preserve">na potrzeby </w:t>
      </w:r>
      <w:r w:rsidR="00C002EE" w:rsidRPr="008C6889">
        <w:rPr>
          <w:b/>
          <w:sz w:val="24"/>
          <w:szCs w:val="24"/>
        </w:rPr>
        <w:t xml:space="preserve">Miejskiego </w:t>
      </w:r>
      <w:r w:rsidR="00C002EE" w:rsidRPr="008C6889">
        <w:rPr>
          <w:rFonts w:cs="Calibri"/>
          <w:b/>
          <w:bCs/>
          <w:sz w:val="24"/>
          <w:szCs w:val="24"/>
        </w:rPr>
        <w:t xml:space="preserve">Przedsiębiorstwa Gospodarki Odpadami </w:t>
      </w:r>
      <w:r w:rsidR="00C002EE" w:rsidRPr="008C6889">
        <w:rPr>
          <w:b/>
          <w:sz w:val="24"/>
          <w:szCs w:val="24"/>
        </w:rPr>
        <w:t>Sp. z o.</w:t>
      </w:r>
      <w:proofErr w:type="gramStart"/>
      <w:r w:rsidR="00C002EE" w:rsidRPr="008C6889">
        <w:rPr>
          <w:b/>
          <w:sz w:val="24"/>
          <w:szCs w:val="24"/>
        </w:rPr>
        <w:t>o</w:t>
      </w:r>
      <w:proofErr w:type="gramEnd"/>
      <w:r w:rsidR="00C002EE" w:rsidRPr="008C6889">
        <w:rPr>
          <w:b/>
          <w:sz w:val="24"/>
          <w:szCs w:val="24"/>
        </w:rPr>
        <w:t xml:space="preserve">. </w:t>
      </w:r>
      <w:proofErr w:type="gramStart"/>
      <w:r w:rsidR="00C002EE" w:rsidRPr="008C6889">
        <w:rPr>
          <w:b/>
          <w:sz w:val="24"/>
          <w:szCs w:val="24"/>
        </w:rPr>
        <w:t>w</w:t>
      </w:r>
      <w:proofErr w:type="gramEnd"/>
      <w:r w:rsidR="00C002EE" w:rsidRPr="008C6889">
        <w:rPr>
          <w:b/>
          <w:sz w:val="24"/>
          <w:szCs w:val="24"/>
        </w:rPr>
        <w:t xml:space="preserve"> Sosnowcu</w:t>
      </w:r>
      <w:r w:rsidR="00C002EE" w:rsidRPr="008C6889">
        <w:rPr>
          <w:rFonts w:cs="Calibri"/>
          <w:b/>
          <w:bCs/>
          <w:sz w:val="24"/>
          <w:szCs w:val="24"/>
        </w:rPr>
        <w:t>”</w:t>
      </w:r>
    </w:p>
    <w:p w:rsidR="006F7AD3" w:rsidRPr="00DE2E3B" w:rsidRDefault="006F7AD3" w:rsidP="00C002EE">
      <w:pPr>
        <w:autoSpaceDE w:val="0"/>
        <w:autoSpaceDN w:val="0"/>
        <w:adjustRightInd w:val="0"/>
        <w:spacing w:after="0" w:line="240" w:lineRule="auto"/>
        <w:jc w:val="both"/>
        <w:rPr>
          <w:rFonts w:ascii="Arial" w:hAnsi="Arial"/>
          <w:color w:val="808080"/>
          <w:sz w:val="30"/>
        </w:rPr>
      </w:pPr>
    </w:p>
    <w:p w:rsidR="00445183" w:rsidRPr="00DE2E3B" w:rsidRDefault="00445183" w:rsidP="00445183">
      <w:pPr>
        <w:pStyle w:val="Standard"/>
        <w:widowControl/>
        <w:autoSpaceDE/>
        <w:autoSpaceDN/>
        <w:adjustRightInd/>
        <w:rPr>
          <w:rFonts w:ascii="Arial" w:hAnsi="Arial"/>
          <w:color w:val="808080"/>
          <w:sz w:val="30"/>
        </w:rPr>
      </w:pPr>
    </w:p>
    <w:p w:rsidR="00684471" w:rsidRPr="00DE2E3B" w:rsidRDefault="00684471" w:rsidP="008D4FD1">
      <w:pPr>
        <w:pStyle w:val="Standard"/>
        <w:widowControl/>
        <w:autoSpaceDE/>
        <w:autoSpaceDN/>
        <w:adjustRightInd/>
        <w:jc w:val="right"/>
        <w:rPr>
          <w:rFonts w:ascii="Arial" w:hAnsi="Arial"/>
          <w:color w:val="808080"/>
          <w:sz w:val="30"/>
        </w:rPr>
      </w:pPr>
    </w:p>
    <w:p w:rsidR="00F929BE" w:rsidRPr="00DE2E3B" w:rsidRDefault="00F929BE"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5A3DF8" w:rsidRPr="00DE2E3B" w:rsidRDefault="005A3DF8"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Pr="00DE2E3B" w:rsidRDefault="00E03A56" w:rsidP="00684471">
      <w:pPr>
        <w:pStyle w:val="Standard"/>
        <w:widowControl/>
        <w:autoSpaceDE/>
        <w:autoSpaceDN/>
        <w:adjustRightInd/>
        <w:rPr>
          <w:rFonts w:ascii="Calibri" w:eastAsia="Calibri" w:hAnsi="Calibri"/>
          <w:w w:val="120"/>
          <w:sz w:val="22"/>
          <w:szCs w:val="22"/>
          <w:lang w:eastAsia="en-US"/>
        </w:rPr>
      </w:pPr>
    </w:p>
    <w:p w:rsidR="00FE1220" w:rsidRPr="00DE2E3B" w:rsidRDefault="00F929BE" w:rsidP="00684471">
      <w:pPr>
        <w:pStyle w:val="Standard"/>
        <w:widowControl/>
        <w:autoSpaceDE/>
        <w:autoSpaceDN/>
        <w:adjustRightInd/>
        <w:rPr>
          <w:rFonts w:ascii="Calibri" w:hAnsi="Calibri"/>
          <w:color w:val="808080"/>
          <w:sz w:val="30"/>
        </w:rPr>
      </w:pPr>
      <w:r w:rsidRPr="00DE2E3B">
        <w:rPr>
          <w:rFonts w:ascii="Calibri" w:hAnsi="Calibri"/>
        </w:rPr>
        <w:t>Zatwierdził</w:t>
      </w:r>
      <w:r w:rsidR="00721544" w:rsidRPr="00DE2E3B">
        <w:rPr>
          <w:rFonts w:ascii="Calibri" w:hAnsi="Calibri"/>
        </w:rPr>
        <w:t>:</w:t>
      </w:r>
      <w:r w:rsidRPr="00DE2E3B">
        <w:rPr>
          <w:rFonts w:ascii="Calibri" w:hAnsi="Calibri"/>
        </w:rPr>
        <w:t xml:space="preserve"> </w:t>
      </w:r>
      <w:r w:rsidR="00684471" w:rsidRPr="00DE2E3B">
        <w:rPr>
          <w:rFonts w:ascii="Calibri" w:hAnsi="Calibri"/>
          <w:color w:val="808080"/>
          <w:sz w:val="30"/>
        </w:rPr>
        <w:t xml:space="preserve">                                 </w:t>
      </w:r>
    </w:p>
    <w:p w:rsidR="00721544" w:rsidRPr="00DE2E3B" w:rsidRDefault="00721544" w:rsidP="00684471">
      <w:pPr>
        <w:pStyle w:val="Standard"/>
        <w:widowControl/>
        <w:autoSpaceDE/>
        <w:autoSpaceDN/>
        <w:adjustRightInd/>
        <w:rPr>
          <w:rFonts w:ascii="Calibri" w:hAnsi="Calibri"/>
        </w:rPr>
      </w:pPr>
    </w:p>
    <w:p w:rsidR="00B54113" w:rsidRDefault="00B54113" w:rsidP="00684471">
      <w:pPr>
        <w:pStyle w:val="Standard"/>
        <w:widowControl/>
        <w:autoSpaceDE/>
        <w:autoSpaceDN/>
        <w:adjustRightInd/>
        <w:rPr>
          <w:rFonts w:ascii="Calibri" w:hAnsi="Calibri"/>
        </w:rPr>
      </w:pPr>
    </w:p>
    <w:p w:rsidR="00684471" w:rsidRPr="008C6889" w:rsidRDefault="0047174F" w:rsidP="00684471">
      <w:pPr>
        <w:pStyle w:val="Standard"/>
        <w:widowControl/>
        <w:autoSpaceDE/>
        <w:autoSpaceDN/>
        <w:adjustRightInd/>
        <w:rPr>
          <w:rFonts w:ascii="Calibri" w:hAnsi="Calibri"/>
          <w:color w:val="808080"/>
        </w:rPr>
      </w:pPr>
      <w:r w:rsidRPr="008C6889">
        <w:rPr>
          <w:rFonts w:ascii="Calibri" w:hAnsi="Calibri"/>
        </w:rPr>
        <w:t xml:space="preserve">Prezes </w:t>
      </w:r>
      <w:proofErr w:type="gramStart"/>
      <w:r w:rsidRPr="008C6889">
        <w:rPr>
          <w:rFonts w:ascii="Calibri" w:hAnsi="Calibri"/>
        </w:rPr>
        <w:t>Zarządu</w:t>
      </w:r>
      <w:r w:rsidR="00A7797B" w:rsidRPr="008C6889">
        <w:rPr>
          <w:rFonts w:ascii="Calibri" w:hAnsi="Calibri"/>
        </w:rPr>
        <w:t xml:space="preserve"> </w:t>
      </w:r>
      <w:r w:rsidR="00721544" w:rsidRPr="008C6889">
        <w:rPr>
          <w:rFonts w:ascii="Calibri" w:hAnsi="Calibri"/>
        </w:rPr>
        <w:t xml:space="preserve"> </w:t>
      </w:r>
      <w:r w:rsidR="00684471" w:rsidRPr="008C6889">
        <w:rPr>
          <w:rFonts w:ascii="Calibri" w:hAnsi="Calibri"/>
        </w:rPr>
        <w:t>–</w:t>
      </w:r>
      <w:r w:rsidRPr="008C6889">
        <w:rPr>
          <w:rFonts w:ascii="Calibri" w:hAnsi="Calibri"/>
        </w:rPr>
        <w:t xml:space="preserve"> Arkadiusz</w:t>
      </w:r>
      <w:proofErr w:type="gramEnd"/>
      <w:r w:rsidRPr="008C6889">
        <w:rPr>
          <w:rFonts w:ascii="Calibri" w:hAnsi="Calibri"/>
        </w:rPr>
        <w:t xml:space="preserve"> Teodorowski </w:t>
      </w:r>
      <w:r w:rsidR="000F1E48" w:rsidRPr="008C6889">
        <w:rPr>
          <w:rFonts w:ascii="Calibri" w:hAnsi="Calibri"/>
        </w:rPr>
        <w:t xml:space="preserve"> </w:t>
      </w:r>
      <w:r w:rsidR="00F929BE" w:rsidRPr="008C6889">
        <w:rPr>
          <w:rFonts w:ascii="Calibri" w:hAnsi="Calibri"/>
        </w:rPr>
        <w:t xml:space="preserve">     </w:t>
      </w:r>
      <w:r w:rsidR="009823C9" w:rsidRPr="008C6889">
        <w:rPr>
          <w:rFonts w:ascii="Calibri" w:hAnsi="Calibri"/>
        </w:rPr>
        <w:t xml:space="preserve">       </w:t>
      </w:r>
      <w:r w:rsidR="00721544" w:rsidRPr="008C6889">
        <w:rPr>
          <w:rFonts w:ascii="Calibri" w:hAnsi="Calibri"/>
        </w:rPr>
        <w:t xml:space="preserve">               </w:t>
      </w:r>
      <w:r w:rsidR="009823C9" w:rsidRPr="008C6889">
        <w:rPr>
          <w:rFonts w:ascii="Calibri" w:hAnsi="Calibri"/>
        </w:rPr>
        <w:t xml:space="preserve">     </w:t>
      </w:r>
      <w:r w:rsidR="009823C9" w:rsidRPr="008C6889">
        <w:rPr>
          <w:rFonts w:ascii="Calibri" w:hAnsi="Calibri"/>
          <w:color w:val="808080"/>
        </w:rPr>
        <w:t>…</w:t>
      </w:r>
      <w:r w:rsidR="000F1E48" w:rsidRPr="008C6889">
        <w:rPr>
          <w:rFonts w:ascii="Calibri" w:hAnsi="Calibri"/>
          <w:color w:val="808080"/>
        </w:rPr>
        <w:t>…..</w:t>
      </w:r>
      <w:r w:rsidR="009823C9" w:rsidRPr="008C6889">
        <w:rPr>
          <w:rFonts w:ascii="Calibri" w:hAnsi="Calibri"/>
          <w:color w:val="808080"/>
        </w:rPr>
        <w:t>………………………</w:t>
      </w:r>
    </w:p>
    <w:p w:rsidR="00655C36" w:rsidRPr="008C6889" w:rsidRDefault="00684471" w:rsidP="000A50CA">
      <w:pPr>
        <w:pStyle w:val="Standard"/>
        <w:widowControl/>
        <w:autoSpaceDE/>
        <w:autoSpaceDN/>
        <w:adjustRightInd/>
      </w:pPr>
      <w:r w:rsidRPr="008C6889">
        <w:t xml:space="preserve">                                             </w:t>
      </w:r>
    </w:p>
    <w:p w:rsidR="000F1E48" w:rsidRPr="00790F61" w:rsidRDefault="000F1E48" w:rsidP="00F64174">
      <w:pPr>
        <w:tabs>
          <w:tab w:val="left" w:pos="2835"/>
          <w:tab w:val="left" w:pos="3261"/>
        </w:tabs>
        <w:spacing w:line="360" w:lineRule="auto"/>
        <w:rPr>
          <w:rFonts w:cs="Tahoma"/>
          <w:sz w:val="24"/>
          <w:szCs w:val="24"/>
          <w:highlight w:val="yellow"/>
        </w:rPr>
      </w:pPr>
    </w:p>
    <w:p w:rsidR="00F929BE" w:rsidRPr="005D4817" w:rsidRDefault="00605F40" w:rsidP="00F64174">
      <w:pPr>
        <w:tabs>
          <w:tab w:val="left" w:pos="2835"/>
          <w:tab w:val="left" w:pos="3261"/>
        </w:tabs>
        <w:spacing w:line="360" w:lineRule="auto"/>
        <w:rPr>
          <w:rFonts w:cs="Tahoma"/>
          <w:sz w:val="24"/>
          <w:szCs w:val="24"/>
        </w:rPr>
      </w:pPr>
      <w:r w:rsidRPr="00997674">
        <w:rPr>
          <w:rFonts w:cs="Tahoma"/>
          <w:sz w:val="24"/>
          <w:szCs w:val="24"/>
        </w:rPr>
        <w:t xml:space="preserve">  </w:t>
      </w:r>
      <w:r w:rsidR="00997674" w:rsidRPr="00997674">
        <w:rPr>
          <w:rFonts w:cs="Tahoma"/>
          <w:sz w:val="24"/>
          <w:szCs w:val="24"/>
        </w:rPr>
        <w:t>07</w:t>
      </w:r>
      <w:r w:rsidR="0047174F" w:rsidRPr="00997674">
        <w:rPr>
          <w:rFonts w:cs="Tahoma"/>
          <w:sz w:val="24"/>
          <w:szCs w:val="24"/>
        </w:rPr>
        <w:t xml:space="preserve"> stycznia</w:t>
      </w:r>
      <w:r w:rsidR="0047174F" w:rsidRPr="00997674">
        <w:rPr>
          <w:sz w:val="24"/>
          <w:szCs w:val="24"/>
        </w:rPr>
        <w:t xml:space="preserve"> 2019</w:t>
      </w:r>
      <w:r w:rsidR="000F1E48" w:rsidRPr="00997674">
        <w:rPr>
          <w:sz w:val="24"/>
          <w:szCs w:val="24"/>
        </w:rPr>
        <w:t xml:space="preserve"> </w:t>
      </w:r>
      <w:proofErr w:type="gramStart"/>
      <w:r w:rsidR="000F1E48" w:rsidRPr="00997674">
        <w:rPr>
          <w:sz w:val="24"/>
          <w:szCs w:val="24"/>
        </w:rPr>
        <w:t>r.</w:t>
      </w:r>
      <w:r w:rsidRPr="000F1E48">
        <w:rPr>
          <w:rFonts w:cs="Tahoma"/>
          <w:sz w:val="24"/>
          <w:szCs w:val="24"/>
        </w:rPr>
        <w:t xml:space="preserve">         </w:t>
      </w:r>
      <w:r w:rsidRPr="00DE2E3B">
        <w:rPr>
          <w:rFonts w:cs="Tahoma"/>
          <w:sz w:val="24"/>
          <w:szCs w:val="24"/>
        </w:rPr>
        <w:t xml:space="preserve">  </w:t>
      </w:r>
      <w:r w:rsidRPr="00DE2E3B">
        <w:rPr>
          <w:rFonts w:ascii="Tahoma" w:hAnsi="Tahoma" w:cs="Tahoma"/>
          <w:sz w:val="24"/>
          <w:szCs w:val="24"/>
        </w:rPr>
        <w:t xml:space="preserve">          </w:t>
      </w:r>
      <w:r w:rsidR="005D4817">
        <w:rPr>
          <w:rFonts w:ascii="Tahoma" w:hAnsi="Tahoma" w:cs="Tahoma"/>
          <w:sz w:val="24"/>
          <w:szCs w:val="24"/>
        </w:rPr>
        <w:t xml:space="preserve">                         </w:t>
      </w:r>
      <w:r w:rsidRPr="00DE2E3B">
        <w:rPr>
          <w:rFonts w:ascii="Tahoma" w:hAnsi="Tahoma" w:cs="Tahoma"/>
          <w:sz w:val="24"/>
          <w:szCs w:val="24"/>
        </w:rPr>
        <w:t xml:space="preserve">   </w:t>
      </w:r>
      <w:proofErr w:type="gramEnd"/>
      <w:r w:rsidRPr="00DE2E3B">
        <w:rPr>
          <w:rFonts w:ascii="Tahoma" w:hAnsi="Tahoma" w:cs="Tahoma"/>
          <w:sz w:val="24"/>
          <w:szCs w:val="24"/>
        </w:rPr>
        <w:t xml:space="preserve"> </w:t>
      </w:r>
      <w:r w:rsidR="00F64174" w:rsidRPr="00DE2E3B">
        <w:rPr>
          <w:rFonts w:ascii="Tahoma" w:hAnsi="Tahoma" w:cs="Tahoma"/>
          <w:sz w:val="24"/>
          <w:szCs w:val="24"/>
        </w:rPr>
        <w:t xml:space="preserve"> </w:t>
      </w:r>
    </w:p>
    <w:p w:rsidR="00655C36" w:rsidRPr="00DE2E3B" w:rsidRDefault="00655C36" w:rsidP="00821655">
      <w:pPr>
        <w:tabs>
          <w:tab w:val="left" w:pos="2835"/>
          <w:tab w:val="left" w:pos="3261"/>
        </w:tabs>
        <w:spacing w:after="0" w:line="240" w:lineRule="auto"/>
        <w:rPr>
          <w:rFonts w:cs="Tahoma"/>
          <w:b/>
          <w:sz w:val="24"/>
          <w:szCs w:val="24"/>
        </w:rPr>
      </w:pPr>
      <w:r w:rsidRPr="00DE2E3B">
        <w:rPr>
          <w:rFonts w:cs="Tahoma"/>
          <w:b/>
          <w:sz w:val="24"/>
          <w:szCs w:val="24"/>
        </w:rPr>
        <w:lastRenderedPageBreak/>
        <w:t>1. Nazwa oraz adres zamawiającego.</w:t>
      </w:r>
    </w:p>
    <w:p w:rsidR="00F929BE" w:rsidRPr="00DE2E3B" w:rsidRDefault="00F929BE" w:rsidP="00821655">
      <w:pPr>
        <w:tabs>
          <w:tab w:val="left" w:pos="284"/>
        </w:tabs>
        <w:spacing w:after="0" w:line="240" w:lineRule="auto"/>
        <w:rPr>
          <w:color w:val="FF0000"/>
          <w:sz w:val="24"/>
          <w:szCs w:val="24"/>
        </w:rPr>
      </w:pPr>
      <w:r w:rsidRPr="00DE2E3B">
        <w:rPr>
          <w:sz w:val="24"/>
          <w:szCs w:val="24"/>
        </w:rPr>
        <w:t>1.1. Zamawiający: Miejskie Przedsiębiorstwo Gospodarki Odpadami Sp. z o.</w:t>
      </w:r>
      <w:proofErr w:type="gramStart"/>
      <w:r w:rsidRPr="00DE2E3B">
        <w:rPr>
          <w:sz w:val="24"/>
          <w:szCs w:val="24"/>
        </w:rPr>
        <w:t>o</w:t>
      </w:r>
      <w:proofErr w:type="gramEnd"/>
      <w:r w:rsidRPr="00DE2E3B">
        <w:rPr>
          <w:sz w:val="24"/>
          <w:szCs w:val="24"/>
        </w:rPr>
        <w:t xml:space="preserve">. </w:t>
      </w:r>
    </w:p>
    <w:p w:rsidR="00F929BE" w:rsidRPr="00DE2E3B" w:rsidRDefault="00F929BE" w:rsidP="00821655">
      <w:pPr>
        <w:spacing w:after="0" w:line="240" w:lineRule="auto"/>
        <w:rPr>
          <w:sz w:val="24"/>
          <w:szCs w:val="24"/>
        </w:rPr>
      </w:pPr>
      <w:r w:rsidRPr="00DE2E3B">
        <w:rPr>
          <w:sz w:val="24"/>
          <w:szCs w:val="24"/>
        </w:rPr>
        <w:t xml:space="preserve">1.2. Adres: </w:t>
      </w:r>
      <w:r w:rsidR="002860FB" w:rsidRPr="00DE2E3B">
        <w:rPr>
          <w:sz w:val="24"/>
          <w:szCs w:val="24"/>
        </w:rPr>
        <w:t xml:space="preserve">ul. Grenadierów 21, </w:t>
      </w:r>
      <w:r w:rsidRPr="00DE2E3B">
        <w:rPr>
          <w:sz w:val="24"/>
          <w:szCs w:val="24"/>
        </w:rPr>
        <w:t>41-2</w:t>
      </w:r>
      <w:r w:rsidR="002860FB" w:rsidRPr="00DE2E3B">
        <w:rPr>
          <w:sz w:val="24"/>
          <w:szCs w:val="24"/>
        </w:rPr>
        <w:t xml:space="preserve">16 Sosnowiec, </w:t>
      </w:r>
    </w:p>
    <w:p w:rsidR="00F929BE" w:rsidRPr="008A3CD5" w:rsidRDefault="00F929BE" w:rsidP="00821655">
      <w:pPr>
        <w:spacing w:after="0" w:line="240" w:lineRule="auto"/>
        <w:rPr>
          <w:sz w:val="24"/>
          <w:szCs w:val="24"/>
          <w:lang w:val="en-US"/>
        </w:rPr>
      </w:pPr>
      <w:r w:rsidRPr="008A3CD5">
        <w:rPr>
          <w:sz w:val="24"/>
          <w:szCs w:val="24"/>
          <w:lang w:val="en-US"/>
        </w:rPr>
        <w:t>NIP: 644-345-06-04</w:t>
      </w:r>
    </w:p>
    <w:p w:rsidR="00F929BE" w:rsidRPr="00DE2E3B" w:rsidRDefault="00F929BE" w:rsidP="00821655">
      <w:pPr>
        <w:spacing w:after="0" w:line="240" w:lineRule="auto"/>
        <w:rPr>
          <w:sz w:val="24"/>
          <w:szCs w:val="24"/>
          <w:lang w:val="en-US"/>
        </w:rPr>
      </w:pPr>
      <w:proofErr w:type="spellStart"/>
      <w:r w:rsidRPr="00DE2E3B">
        <w:rPr>
          <w:sz w:val="24"/>
          <w:szCs w:val="24"/>
          <w:lang w:val="en-US"/>
        </w:rPr>
        <w:t>Telefon</w:t>
      </w:r>
      <w:proofErr w:type="spellEnd"/>
      <w:r w:rsidRPr="00DE2E3B">
        <w:rPr>
          <w:sz w:val="24"/>
          <w:szCs w:val="24"/>
          <w:lang w:val="en-US"/>
        </w:rPr>
        <w:t>/fax: (32) 263-47-23</w:t>
      </w:r>
    </w:p>
    <w:p w:rsidR="00F929BE" w:rsidRPr="00DE2E3B" w:rsidRDefault="00F929BE" w:rsidP="00821655">
      <w:pPr>
        <w:spacing w:after="0" w:line="240" w:lineRule="auto"/>
        <w:rPr>
          <w:sz w:val="24"/>
          <w:szCs w:val="24"/>
          <w:lang w:val="de-DE"/>
        </w:rPr>
      </w:pPr>
      <w:r w:rsidRPr="00DE2E3B">
        <w:rPr>
          <w:sz w:val="24"/>
          <w:szCs w:val="24"/>
          <w:lang w:val="de-DE"/>
        </w:rPr>
        <w:t>E-</w:t>
      </w:r>
      <w:proofErr w:type="spellStart"/>
      <w:r w:rsidRPr="00DE2E3B">
        <w:rPr>
          <w:sz w:val="24"/>
          <w:szCs w:val="24"/>
          <w:lang w:val="de-DE"/>
        </w:rPr>
        <w:t>mail</w:t>
      </w:r>
      <w:proofErr w:type="spellEnd"/>
      <w:r w:rsidRPr="00DE2E3B">
        <w:rPr>
          <w:sz w:val="24"/>
          <w:szCs w:val="24"/>
          <w:lang w:val="de-DE"/>
        </w:rPr>
        <w:t xml:space="preserve">: </w:t>
      </w:r>
      <w:r w:rsidR="005D4817">
        <w:rPr>
          <w:sz w:val="24"/>
          <w:szCs w:val="24"/>
          <w:lang w:val="de-DE"/>
        </w:rPr>
        <w:t>przetargi</w:t>
      </w:r>
      <w:r w:rsidRPr="00DE2E3B">
        <w:rPr>
          <w:sz w:val="24"/>
          <w:szCs w:val="24"/>
          <w:lang w:val="de-DE"/>
        </w:rPr>
        <w:t xml:space="preserve">@mpgo.sosnowiec.pl </w:t>
      </w:r>
    </w:p>
    <w:p w:rsidR="00F929BE" w:rsidRPr="00DE2E3B" w:rsidRDefault="00F929BE" w:rsidP="00821655">
      <w:pPr>
        <w:spacing w:after="0" w:line="240" w:lineRule="auto"/>
        <w:rPr>
          <w:sz w:val="24"/>
          <w:szCs w:val="24"/>
        </w:rPr>
      </w:pPr>
      <w:r w:rsidRPr="00DE2E3B">
        <w:rPr>
          <w:sz w:val="24"/>
          <w:szCs w:val="24"/>
        </w:rPr>
        <w:t xml:space="preserve">Adres strony internetowej: </w:t>
      </w:r>
      <w:hyperlink r:id="rId7" w:history="1">
        <w:r w:rsidRPr="00DE2E3B">
          <w:rPr>
            <w:rStyle w:val="Hipercze"/>
            <w:sz w:val="24"/>
            <w:szCs w:val="24"/>
          </w:rPr>
          <w:t>www.mpgo.sosnowiec.pl</w:t>
        </w:r>
      </w:hyperlink>
    </w:p>
    <w:p w:rsidR="008B241A" w:rsidRPr="00DE2E3B" w:rsidRDefault="002224DB" w:rsidP="00821655">
      <w:pPr>
        <w:pStyle w:val="Akapitzlist"/>
        <w:tabs>
          <w:tab w:val="left" w:pos="142"/>
        </w:tabs>
        <w:spacing w:after="0" w:line="240" w:lineRule="auto"/>
        <w:ind w:left="0"/>
        <w:jc w:val="both"/>
        <w:rPr>
          <w:rFonts w:cs="Tahoma"/>
          <w:sz w:val="24"/>
          <w:szCs w:val="24"/>
        </w:rPr>
      </w:pPr>
      <w:r w:rsidRPr="00DE2E3B">
        <w:rPr>
          <w:rFonts w:cs="Tahoma"/>
          <w:sz w:val="24"/>
          <w:szCs w:val="24"/>
        </w:rPr>
        <w:tab/>
      </w:r>
    </w:p>
    <w:p w:rsidR="00537CCF" w:rsidRPr="00DE2E3B" w:rsidRDefault="004F22AB" w:rsidP="00821655">
      <w:pPr>
        <w:pStyle w:val="Akapitzlist"/>
        <w:tabs>
          <w:tab w:val="left" w:pos="284"/>
        </w:tabs>
        <w:spacing w:after="0" w:line="240" w:lineRule="auto"/>
        <w:ind w:left="0"/>
        <w:jc w:val="both"/>
        <w:rPr>
          <w:rFonts w:cs="Tahoma"/>
          <w:b/>
          <w:sz w:val="24"/>
          <w:szCs w:val="24"/>
        </w:rPr>
      </w:pPr>
      <w:r w:rsidRPr="00DE2E3B">
        <w:rPr>
          <w:rFonts w:cs="Tahoma"/>
          <w:b/>
          <w:sz w:val="24"/>
          <w:szCs w:val="24"/>
        </w:rPr>
        <w:t>2</w:t>
      </w:r>
      <w:r w:rsidR="00DD5A6E" w:rsidRPr="00DE2E3B">
        <w:rPr>
          <w:rFonts w:cs="Tahoma"/>
          <w:b/>
          <w:sz w:val="24"/>
          <w:szCs w:val="24"/>
        </w:rPr>
        <w:t xml:space="preserve">. </w:t>
      </w:r>
      <w:r w:rsidR="00537CCF" w:rsidRPr="00DE2E3B">
        <w:rPr>
          <w:rFonts w:cs="Tahoma"/>
          <w:b/>
          <w:sz w:val="24"/>
          <w:szCs w:val="24"/>
        </w:rPr>
        <w:t>Tryb udzielenia zamówienia</w:t>
      </w:r>
    </w:p>
    <w:p w:rsidR="00FC542F" w:rsidRDefault="006C0C6F" w:rsidP="00AF0B2B">
      <w:pPr>
        <w:pStyle w:val="Akapitzlist"/>
        <w:tabs>
          <w:tab w:val="left" w:pos="142"/>
        </w:tabs>
        <w:spacing w:after="0" w:line="240" w:lineRule="auto"/>
        <w:ind w:left="0"/>
        <w:jc w:val="both"/>
      </w:pPr>
      <w:r w:rsidRPr="00DE2E3B">
        <w:rPr>
          <w:rFonts w:cs="Tahoma"/>
          <w:sz w:val="24"/>
          <w:szCs w:val="24"/>
        </w:rPr>
        <w:t>2.1.</w:t>
      </w:r>
      <w:r w:rsidR="00565AC8" w:rsidRPr="00DE2E3B">
        <w:rPr>
          <w:rFonts w:cs="Tahoma"/>
          <w:sz w:val="24"/>
          <w:szCs w:val="24"/>
        </w:rPr>
        <w:t xml:space="preserve"> </w:t>
      </w:r>
      <w:r w:rsidR="00AF0B2B" w:rsidRPr="00AF0B2B">
        <w:rPr>
          <w:sz w:val="24"/>
          <w:szCs w:val="24"/>
        </w:rPr>
        <w:t xml:space="preserve">Postępowanie o udzielenie zamówienia publicznego prowadzone jest w trybie przetargu nieograniczonego o wartości szacunkowej poniżej kwoty określonej w przepisach wydanych na podstawie art. 11 ust. 8 ustawy Prawo zamówień publicznych w oparciu o art. 10 </w:t>
      </w:r>
      <w:proofErr w:type="gramStart"/>
      <w:r w:rsidR="00AF0B2B" w:rsidRPr="00AF0B2B">
        <w:rPr>
          <w:sz w:val="24"/>
          <w:szCs w:val="24"/>
        </w:rPr>
        <w:t>ust. 1</w:t>
      </w:r>
      <w:r w:rsidR="00917601">
        <w:rPr>
          <w:sz w:val="24"/>
          <w:szCs w:val="24"/>
        </w:rPr>
        <w:t xml:space="preserve">                  </w:t>
      </w:r>
      <w:r w:rsidR="00AF0B2B" w:rsidRPr="00AF0B2B">
        <w:rPr>
          <w:sz w:val="24"/>
          <w:szCs w:val="24"/>
        </w:rPr>
        <w:t xml:space="preserve"> i</w:t>
      </w:r>
      <w:proofErr w:type="gramEnd"/>
      <w:r w:rsidR="00AF0B2B" w:rsidRPr="00AF0B2B">
        <w:rPr>
          <w:sz w:val="24"/>
          <w:szCs w:val="24"/>
        </w:rPr>
        <w:t xml:space="preserve"> art. 39 i nast. ustawy Prawo zamówień publicznych, z możliwością zastosowania, zgodnie </w:t>
      </w:r>
      <w:r w:rsidR="00917601">
        <w:rPr>
          <w:sz w:val="24"/>
          <w:szCs w:val="24"/>
        </w:rPr>
        <w:t xml:space="preserve">             </w:t>
      </w:r>
      <w:r w:rsidR="00AF0B2B" w:rsidRPr="00AF0B2B">
        <w:rPr>
          <w:sz w:val="24"/>
          <w:szCs w:val="24"/>
        </w:rPr>
        <w:t xml:space="preserve">z art. 24aa, tzw. </w:t>
      </w:r>
      <w:r w:rsidR="00AF0B2B" w:rsidRPr="000F1E48">
        <w:rPr>
          <w:b/>
          <w:sz w:val="24"/>
          <w:szCs w:val="24"/>
        </w:rPr>
        <w:t>procedury odwróconej.</w:t>
      </w:r>
      <w:r w:rsidR="00AF0B2B">
        <w:t xml:space="preserve"> </w:t>
      </w:r>
    </w:p>
    <w:p w:rsidR="00917601" w:rsidRPr="00917601" w:rsidRDefault="00917601" w:rsidP="00AF0B2B">
      <w:pPr>
        <w:pStyle w:val="Akapitzlist"/>
        <w:tabs>
          <w:tab w:val="left" w:pos="142"/>
        </w:tabs>
        <w:spacing w:after="0" w:line="240" w:lineRule="auto"/>
        <w:ind w:left="0"/>
        <w:jc w:val="both"/>
        <w:rPr>
          <w:rFonts w:cs="Calibri"/>
          <w:color w:val="632423"/>
          <w:szCs w:val="24"/>
        </w:rPr>
      </w:pPr>
    </w:p>
    <w:p w:rsidR="00FC542F" w:rsidRPr="00AA5EB7" w:rsidRDefault="005A67E8" w:rsidP="00821655">
      <w:pPr>
        <w:pStyle w:val="Akapitzlist"/>
        <w:tabs>
          <w:tab w:val="left" w:pos="142"/>
        </w:tabs>
        <w:spacing w:after="0" w:line="240" w:lineRule="auto"/>
        <w:ind w:left="0"/>
        <w:jc w:val="both"/>
        <w:rPr>
          <w:rFonts w:cs="Tahoma"/>
          <w:b/>
          <w:sz w:val="24"/>
          <w:szCs w:val="24"/>
        </w:rPr>
      </w:pPr>
      <w:r w:rsidRPr="00DE2E3B">
        <w:rPr>
          <w:rFonts w:cs="Tahoma"/>
          <w:b/>
          <w:sz w:val="24"/>
          <w:szCs w:val="24"/>
        </w:rPr>
        <w:t>3</w:t>
      </w:r>
      <w:r w:rsidRPr="00AA5EB7">
        <w:rPr>
          <w:rFonts w:cs="Tahoma"/>
          <w:b/>
          <w:sz w:val="24"/>
          <w:szCs w:val="24"/>
        </w:rPr>
        <w:t xml:space="preserve">. </w:t>
      </w:r>
      <w:r w:rsidR="00FC542F" w:rsidRPr="00AA5EB7">
        <w:rPr>
          <w:rFonts w:cs="Tahoma"/>
          <w:b/>
          <w:sz w:val="24"/>
          <w:szCs w:val="24"/>
        </w:rPr>
        <w:t>Opis przedmiotu zamówienia</w:t>
      </w:r>
    </w:p>
    <w:p w:rsidR="00AA5EB7" w:rsidRPr="00E73395" w:rsidRDefault="00AA5EB7" w:rsidP="00AA5EB7">
      <w:pPr>
        <w:pStyle w:val="Akapitzlist"/>
        <w:tabs>
          <w:tab w:val="left" w:pos="142"/>
        </w:tabs>
        <w:spacing w:after="0" w:line="240" w:lineRule="auto"/>
        <w:ind w:left="0"/>
        <w:jc w:val="both"/>
        <w:rPr>
          <w:rFonts w:asciiTheme="minorHAnsi" w:eastAsia="Times New Roman" w:hAnsiTheme="minorHAnsi" w:cstheme="minorHAnsi"/>
          <w:sz w:val="24"/>
          <w:szCs w:val="24"/>
          <w:lang w:eastAsia="pl-PL"/>
        </w:rPr>
      </w:pPr>
      <w:r w:rsidRPr="00E73395">
        <w:rPr>
          <w:rFonts w:asciiTheme="minorHAnsi" w:hAnsiTheme="minorHAnsi" w:cstheme="minorHAnsi"/>
          <w:sz w:val="24"/>
          <w:szCs w:val="24"/>
        </w:rPr>
        <w:t xml:space="preserve">Przedmiot zamówienia obejmuje </w:t>
      </w:r>
      <w:r w:rsidRPr="00E73395">
        <w:rPr>
          <w:rFonts w:asciiTheme="minorHAnsi" w:eastAsia="Times New Roman" w:hAnsiTheme="minorHAnsi" w:cstheme="minorHAnsi"/>
          <w:sz w:val="24"/>
          <w:szCs w:val="24"/>
          <w:lang w:eastAsia="pl-PL"/>
        </w:rPr>
        <w:t>wynajem następującego sprzętu:</w:t>
      </w:r>
    </w:p>
    <w:p w:rsidR="00AA5EB7" w:rsidRPr="00E73395" w:rsidRDefault="00AA5EB7" w:rsidP="00AA5EB7">
      <w:pPr>
        <w:pStyle w:val="Akapitzlist"/>
        <w:tabs>
          <w:tab w:val="left" w:pos="142"/>
        </w:tabs>
        <w:spacing w:after="0" w:line="240" w:lineRule="auto"/>
        <w:ind w:left="0"/>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1) Spycharka gąsienicowa</w:t>
      </w:r>
    </w:p>
    <w:p w:rsidR="00AA5EB7" w:rsidRPr="00E73395" w:rsidRDefault="00AA5EB7" w:rsidP="00AA5EB7">
      <w:pPr>
        <w:pStyle w:val="Akapitzlist"/>
        <w:shd w:val="clear" w:color="auto" w:fill="FFFFFF"/>
        <w:spacing w:after="0" w:line="240" w:lineRule="auto"/>
        <w:ind w:left="0"/>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2) Ładowarka kołowa</w:t>
      </w:r>
    </w:p>
    <w:p w:rsidR="00AA5EB7" w:rsidRPr="00E73395" w:rsidRDefault="00AA5EB7" w:rsidP="00AA5EB7">
      <w:pPr>
        <w:pStyle w:val="Akapitzlist"/>
        <w:shd w:val="clear" w:color="auto" w:fill="FFFFFF"/>
        <w:spacing w:after="0" w:line="240" w:lineRule="auto"/>
        <w:ind w:left="0"/>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Walec do gruntu</w:t>
      </w:r>
    </w:p>
    <w:p w:rsidR="00AA5EB7" w:rsidRDefault="00AA5EB7" w:rsidP="00AA5EB7">
      <w:pPr>
        <w:pStyle w:val="Akapitzlist"/>
        <w:tabs>
          <w:tab w:val="left" w:pos="142"/>
        </w:tabs>
        <w:spacing w:after="0" w:line="240" w:lineRule="auto"/>
        <w:ind w:left="0"/>
        <w:jc w:val="both"/>
        <w:rPr>
          <w:rFonts w:asciiTheme="minorHAnsi" w:eastAsia="Times New Roman" w:hAnsiTheme="minorHAnsi" w:cstheme="minorHAnsi"/>
          <w:sz w:val="24"/>
          <w:szCs w:val="24"/>
          <w:lang w:eastAsia="pl-PL"/>
        </w:rPr>
      </w:pPr>
      <w:proofErr w:type="gramStart"/>
      <w:r w:rsidRPr="00E73395">
        <w:rPr>
          <w:rFonts w:asciiTheme="minorHAnsi" w:eastAsia="Times New Roman" w:hAnsiTheme="minorHAnsi" w:cstheme="minorHAnsi"/>
          <w:sz w:val="24"/>
          <w:szCs w:val="24"/>
          <w:lang w:eastAsia="pl-PL"/>
        </w:rPr>
        <w:t>bez</w:t>
      </w:r>
      <w:proofErr w:type="gramEnd"/>
      <w:r w:rsidRPr="00E73395">
        <w:rPr>
          <w:rFonts w:asciiTheme="minorHAnsi" w:eastAsia="Times New Roman" w:hAnsiTheme="minorHAnsi" w:cstheme="minorHAnsi"/>
          <w:sz w:val="24"/>
          <w:szCs w:val="24"/>
          <w:lang w:eastAsia="pl-PL"/>
        </w:rPr>
        <w:t xml:space="preserve"> operatora na okres 12 miesięcy</w:t>
      </w:r>
      <w:r w:rsidR="00BC1ACC" w:rsidRPr="00E73395">
        <w:rPr>
          <w:rFonts w:asciiTheme="minorHAnsi" w:eastAsia="Times New Roman" w:hAnsiTheme="minorHAnsi" w:cstheme="minorHAnsi"/>
          <w:sz w:val="24"/>
          <w:szCs w:val="24"/>
          <w:lang w:eastAsia="pl-PL"/>
        </w:rPr>
        <w:t>.</w:t>
      </w:r>
    </w:p>
    <w:p w:rsidR="00663731" w:rsidRPr="00E73395" w:rsidRDefault="00663731" w:rsidP="00663731">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hAnsiTheme="minorHAnsi" w:cstheme="minorHAnsi"/>
          <w:sz w:val="24"/>
          <w:szCs w:val="24"/>
        </w:rPr>
        <w:t xml:space="preserve">Nazwa według Wspólnego Słownika Zamówień (CPV): </w:t>
      </w:r>
    </w:p>
    <w:p w:rsidR="00663731" w:rsidRPr="00E73395" w:rsidRDefault="00663731" w:rsidP="00663731">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663731" w:rsidRPr="00E73395" w:rsidRDefault="00663731" w:rsidP="00663731">
      <w:pPr>
        <w:tabs>
          <w:tab w:val="left" w:pos="142"/>
        </w:tabs>
        <w:spacing w:after="0" w:line="240" w:lineRule="auto"/>
        <w:jc w:val="both"/>
        <w:rPr>
          <w:rFonts w:asciiTheme="minorHAnsi" w:eastAsia="Times New Roman" w:hAnsiTheme="minorHAnsi" w:cstheme="minorHAnsi"/>
          <w:sz w:val="24"/>
          <w:szCs w:val="24"/>
          <w:lang w:eastAsia="pl-PL"/>
        </w:rPr>
      </w:pPr>
      <w:r w:rsidRPr="00663731">
        <w:rPr>
          <w:rFonts w:asciiTheme="minorHAnsi" w:eastAsia="Times New Roman" w:hAnsiTheme="minorHAnsi" w:cstheme="minorHAnsi"/>
          <w:sz w:val="24"/>
          <w:szCs w:val="24"/>
          <w:lang w:eastAsia="pl-PL"/>
        </w:rPr>
        <w:t>43300000-6</w:t>
      </w:r>
      <w:r>
        <w:rPr>
          <w:rFonts w:asciiTheme="minorHAnsi" w:eastAsia="Times New Roman" w:hAnsiTheme="minorHAnsi" w:cstheme="minorHAnsi"/>
          <w:sz w:val="24"/>
          <w:szCs w:val="24"/>
          <w:lang w:eastAsia="pl-PL"/>
        </w:rPr>
        <w:t xml:space="preserve"> </w:t>
      </w:r>
      <w:r w:rsidR="00B31106">
        <w:rPr>
          <w:rFonts w:asciiTheme="minorHAnsi" w:eastAsia="Times New Roman" w:hAnsiTheme="minorHAnsi" w:cstheme="minorHAnsi"/>
          <w:sz w:val="24"/>
          <w:szCs w:val="24"/>
          <w:lang w:eastAsia="pl-PL"/>
        </w:rPr>
        <w:t xml:space="preserve">- </w:t>
      </w:r>
      <w:r w:rsidRPr="00663731">
        <w:rPr>
          <w:rFonts w:asciiTheme="minorHAnsi" w:eastAsia="Times New Roman" w:hAnsiTheme="minorHAnsi" w:cstheme="minorHAnsi"/>
          <w:sz w:val="24"/>
          <w:szCs w:val="24"/>
          <w:lang w:eastAsia="pl-PL"/>
        </w:rPr>
        <w:t>Maszyny i sprzęt budowlany</w:t>
      </w:r>
    </w:p>
    <w:p w:rsidR="00AA5EB7" w:rsidRPr="00E73395" w:rsidRDefault="00AA5EB7" w:rsidP="00AA5EB7">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sz w:val="24"/>
          <w:szCs w:val="24"/>
        </w:rPr>
        <w:t xml:space="preserve">Przedmiot zamówienia został podzielony na 3 części: </w:t>
      </w:r>
    </w:p>
    <w:p w:rsidR="00AA5EB7" w:rsidRPr="00E73395" w:rsidRDefault="00AA5EB7" w:rsidP="00AA5EB7">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b/>
          <w:sz w:val="24"/>
          <w:szCs w:val="24"/>
        </w:rPr>
        <w:t xml:space="preserve">3.1. Część I zamówienia: </w:t>
      </w:r>
      <w:r w:rsidRPr="00E73395">
        <w:rPr>
          <w:rFonts w:asciiTheme="minorHAnsi" w:hAnsiTheme="minorHAnsi" w:cstheme="minorHAnsi"/>
          <w:b/>
          <w:bCs/>
          <w:sz w:val="24"/>
          <w:szCs w:val="24"/>
        </w:rPr>
        <w:t xml:space="preserve">Wynajem spycharki gąsienicowej </w:t>
      </w:r>
    </w:p>
    <w:p w:rsidR="00AA5EB7" w:rsidRPr="00E73395" w:rsidRDefault="00E73395" w:rsidP="00E73395">
      <w:pPr>
        <w:pStyle w:val="Akapitzlist"/>
        <w:tabs>
          <w:tab w:val="left" w:pos="142"/>
          <w:tab w:val="left" w:pos="284"/>
          <w:tab w:val="left" w:pos="426"/>
          <w:tab w:val="left" w:pos="567"/>
        </w:tabs>
        <w:spacing w:after="0" w:line="240" w:lineRule="auto"/>
        <w:ind w:left="0"/>
        <w:jc w:val="both"/>
        <w:rPr>
          <w:rFonts w:asciiTheme="minorHAnsi" w:eastAsia="Times New Roman" w:hAnsiTheme="minorHAnsi" w:cstheme="minorHAnsi"/>
          <w:sz w:val="24"/>
          <w:szCs w:val="24"/>
          <w:lang w:eastAsia="pl-PL"/>
        </w:rPr>
      </w:pPr>
      <w:r>
        <w:rPr>
          <w:rFonts w:asciiTheme="minorHAnsi" w:hAnsiTheme="minorHAnsi" w:cstheme="minorHAnsi"/>
          <w:sz w:val="24"/>
          <w:szCs w:val="24"/>
        </w:rPr>
        <w:t xml:space="preserve">3.1.1. </w:t>
      </w:r>
      <w:r w:rsidR="00AA5EB7" w:rsidRPr="00E73395">
        <w:rPr>
          <w:rFonts w:asciiTheme="minorHAnsi" w:hAnsiTheme="minorHAnsi" w:cstheme="minorHAnsi"/>
          <w:sz w:val="24"/>
          <w:szCs w:val="24"/>
        </w:rPr>
        <w:t>Przedmiot zamówienia obejmuje</w:t>
      </w:r>
      <w:r w:rsidR="00AA5EB7" w:rsidRPr="00E73395">
        <w:rPr>
          <w:rFonts w:asciiTheme="minorHAnsi" w:eastAsia="Times New Roman" w:hAnsiTheme="minorHAnsi" w:cstheme="minorHAnsi"/>
          <w:sz w:val="24"/>
          <w:szCs w:val="24"/>
          <w:lang w:eastAsia="pl-PL"/>
        </w:rPr>
        <w:t xml:space="preserve"> wynajem spycharki o parametrach</w:t>
      </w:r>
      <w:r w:rsidR="00997674" w:rsidRPr="00E73395">
        <w:rPr>
          <w:rFonts w:asciiTheme="minorHAnsi" w:eastAsia="Times New Roman" w:hAnsiTheme="minorHAnsi" w:cstheme="minorHAnsi"/>
          <w:sz w:val="24"/>
          <w:szCs w:val="24"/>
          <w:lang w:eastAsia="pl-PL"/>
        </w:rPr>
        <w:t xml:space="preserve"> nie gorszych niż: </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Masa maszyny nie lżejsza niż 18 ton</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Moc silnika nie słabsza niż 75KM</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Pojemność lemiesza nie mniejsza niż</w:t>
      </w:r>
      <w:proofErr w:type="gramStart"/>
      <w:r w:rsidRPr="00E73395">
        <w:rPr>
          <w:rFonts w:asciiTheme="minorHAnsi" w:eastAsia="Times New Roman" w:hAnsiTheme="minorHAnsi" w:cstheme="minorHAnsi"/>
          <w:color w:val="000000"/>
          <w:sz w:val="24"/>
          <w:szCs w:val="24"/>
          <w:lang w:eastAsia="pl-PL"/>
        </w:rPr>
        <w:t> 3,8m</w:t>
      </w:r>
      <w:proofErr w:type="gramEnd"/>
      <w:r w:rsidRPr="00E73395">
        <w:rPr>
          <w:rFonts w:asciiTheme="minorHAnsi" w:eastAsia="Times New Roman" w:hAnsiTheme="minorHAnsi" w:cstheme="minorHAnsi"/>
          <w:color w:val="000000"/>
          <w:sz w:val="24"/>
          <w:szCs w:val="24"/>
          <w:vertAlign w:val="superscript"/>
          <w:lang w:eastAsia="pl-PL"/>
        </w:rPr>
        <w:t>3</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Prześwit maszyny nie mniejszy niż 45cm</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 xml:space="preserve">Nacisk na podłoże nie więcej niż 32 </w:t>
      </w:r>
      <w:proofErr w:type="spellStart"/>
      <w:r w:rsidRPr="00E73395">
        <w:rPr>
          <w:rFonts w:asciiTheme="minorHAnsi" w:eastAsia="Times New Roman" w:hAnsiTheme="minorHAnsi" w:cstheme="minorHAnsi"/>
          <w:color w:val="000000"/>
          <w:sz w:val="24"/>
          <w:szCs w:val="24"/>
          <w:lang w:eastAsia="pl-PL"/>
        </w:rPr>
        <w:t>kPa</w:t>
      </w:r>
      <w:proofErr w:type="spellEnd"/>
    </w:p>
    <w:p w:rsidR="001B62D9" w:rsidRPr="001B62D9" w:rsidRDefault="001B62D9" w:rsidP="001B62D9">
      <w:pPr>
        <w:shd w:val="clear" w:color="auto" w:fill="FFFFFF"/>
        <w:spacing w:after="0" w:line="240" w:lineRule="auto"/>
        <w:jc w:val="both"/>
        <w:rPr>
          <w:rFonts w:asciiTheme="minorHAnsi" w:eastAsia="Times New Roman" w:hAnsiTheme="minorHAnsi" w:cstheme="minorHAnsi"/>
          <w:color w:val="FF0000"/>
          <w:sz w:val="24"/>
          <w:szCs w:val="24"/>
          <w:lang w:eastAsia="pl-PL"/>
        </w:rPr>
      </w:pPr>
      <w:r w:rsidRPr="001B62D9">
        <w:rPr>
          <w:rFonts w:asciiTheme="minorHAnsi" w:eastAsia="Times New Roman" w:hAnsiTheme="minorHAnsi" w:cstheme="minorHAnsi"/>
          <w:color w:val="FF0000"/>
          <w:sz w:val="24"/>
          <w:szCs w:val="24"/>
          <w:lang w:eastAsia="pl-PL"/>
        </w:rPr>
        <w:t>Maszyna typu błotnego o szerokich gąsienicach - nie węższe niż 800 mm</w:t>
      </w:r>
    </w:p>
    <w:p w:rsidR="001B62D9" w:rsidRPr="001B62D9" w:rsidRDefault="001B62D9" w:rsidP="001B62D9">
      <w:pPr>
        <w:shd w:val="clear" w:color="auto" w:fill="FFFFFF"/>
        <w:spacing w:after="0" w:line="240" w:lineRule="auto"/>
        <w:jc w:val="both"/>
        <w:rPr>
          <w:rFonts w:asciiTheme="minorHAnsi" w:eastAsia="Times New Roman" w:hAnsiTheme="minorHAnsi" w:cstheme="minorHAnsi"/>
          <w:color w:val="FF0000"/>
          <w:sz w:val="24"/>
          <w:szCs w:val="24"/>
          <w:lang w:eastAsia="pl-PL"/>
        </w:rPr>
      </w:pPr>
      <w:r w:rsidRPr="001B62D9">
        <w:rPr>
          <w:rFonts w:asciiTheme="minorHAnsi" w:eastAsia="Times New Roman" w:hAnsiTheme="minorHAnsi" w:cstheme="minorHAnsi"/>
          <w:color w:val="FF0000"/>
          <w:sz w:val="24"/>
          <w:szCs w:val="24"/>
          <w:lang w:eastAsia="pl-PL"/>
        </w:rPr>
        <w:t>System niwelacji terenu w dwóch płaszczyznach tzw. 2D</w:t>
      </w:r>
    </w:p>
    <w:p w:rsidR="007F3016" w:rsidRPr="00E73395" w:rsidRDefault="00A93F78" w:rsidP="007F3016">
      <w:pPr>
        <w:shd w:val="clear" w:color="auto" w:fill="FFFFFF"/>
        <w:spacing w:after="0" w:line="240" w:lineRule="auto"/>
        <w:jc w:val="both"/>
        <w:rPr>
          <w:rFonts w:asciiTheme="minorHAnsi" w:eastAsia="Times New Roman" w:hAnsiTheme="minorHAnsi" w:cstheme="minorHAnsi"/>
          <w:color w:val="000000"/>
          <w:sz w:val="24"/>
          <w:szCs w:val="24"/>
          <w:lang w:eastAsia="pl-PL"/>
        </w:rPr>
      </w:pPr>
      <w:r w:rsidRPr="00A93F78">
        <w:rPr>
          <w:rFonts w:asciiTheme="minorHAnsi" w:eastAsia="Times New Roman" w:hAnsiTheme="minorHAnsi" w:cstheme="minorHAnsi"/>
          <w:color w:val="000000"/>
          <w:sz w:val="24"/>
          <w:szCs w:val="24"/>
          <w:lang w:eastAsia="pl-PL"/>
        </w:rPr>
        <w:t>Klimatyzowana kabina operatora</w:t>
      </w:r>
      <w:r w:rsidR="007F3016" w:rsidRPr="00E73395">
        <w:rPr>
          <w:rFonts w:asciiTheme="minorHAnsi" w:eastAsia="Times New Roman" w:hAnsiTheme="minorHAnsi" w:cstheme="minorHAnsi"/>
          <w:color w:val="000000"/>
          <w:sz w:val="24"/>
          <w:szCs w:val="24"/>
          <w:lang w:eastAsia="pl-PL"/>
        </w:rPr>
        <w:t>.</w:t>
      </w:r>
    </w:p>
    <w:p w:rsidR="00AA5EB7" w:rsidRPr="00E73395" w:rsidRDefault="00AA5EB7" w:rsidP="00AA5EB7">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Pozostałe wymagania:</w:t>
      </w:r>
    </w:p>
    <w:p w:rsidR="00AA5EB7" w:rsidRPr="00E73395" w:rsidRDefault="00AA5EB7" w:rsidP="00AA5EB7">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1. Czas pracy sprzętu w okresie 12 miesięcy to 2300 </w:t>
      </w:r>
      <w:proofErr w:type="spellStart"/>
      <w:r w:rsidRPr="00E73395">
        <w:rPr>
          <w:rFonts w:asciiTheme="minorHAnsi" w:eastAsia="Times New Roman" w:hAnsiTheme="minorHAnsi" w:cstheme="minorHAnsi"/>
          <w:sz w:val="24"/>
          <w:szCs w:val="24"/>
          <w:lang w:eastAsia="pl-PL"/>
        </w:rPr>
        <w:t>mth</w:t>
      </w:r>
      <w:proofErr w:type="spellEnd"/>
      <w:r w:rsidRPr="00E73395">
        <w:rPr>
          <w:rFonts w:asciiTheme="minorHAnsi" w:eastAsia="Times New Roman" w:hAnsiTheme="minorHAnsi" w:cstheme="minorHAnsi"/>
          <w:sz w:val="24"/>
          <w:szCs w:val="24"/>
          <w:lang w:eastAsia="pl-PL"/>
        </w:rPr>
        <w:t xml:space="preserve"> według wskazania licznika </w:t>
      </w:r>
      <w:proofErr w:type="gramStart"/>
      <w:r w:rsidRPr="00E73395">
        <w:rPr>
          <w:rFonts w:asciiTheme="minorHAnsi" w:eastAsia="Times New Roman" w:hAnsiTheme="minorHAnsi" w:cstheme="minorHAnsi"/>
          <w:sz w:val="24"/>
          <w:szCs w:val="24"/>
          <w:lang w:eastAsia="pl-PL"/>
        </w:rPr>
        <w:t>zainstalowanego  w</w:t>
      </w:r>
      <w:proofErr w:type="gramEnd"/>
      <w:r w:rsidRPr="00E73395">
        <w:rPr>
          <w:rFonts w:asciiTheme="minorHAnsi" w:eastAsia="Times New Roman" w:hAnsiTheme="minorHAnsi" w:cstheme="minorHAnsi"/>
          <w:sz w:val="24"/>
          <w:szCs w:val="24"/>
          <w:lang w:eastAsia="pl-PL"/>
        </w:rPr>
        <w:t xml:space="preserve"> sprzęcie. Zamawiający może nie wykonać 10% założonych motogodzin bądź wykonać 10% więcej motogodzin nie ponosząc dodatkowych zobowiązań finansowych.</w:t>
      </w:r>
    </w:p>
    <w:p w:rsidR="00AA5EB7" w:rsidRPr="00E73395" w:rsidRDefault="00AA5EB7" w:rsidP="00295B20">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2. </w:t>
      </w:r>
      <w:r w:rsidR="00295B20" w:rsidRPr="00E73395">
        <w:rPr>
          <w:rFonts w:asciiTheme="minorHAnsi" w:eastAsia="Times New Roman" w:hAnsiTheme="minorHAnsi" w:cstheme="minorHAnsi"/>
          <w:sz w:val="24"/>
          <w:szCs w:val="24"/>
          <w:lang w:eastAsia="pl-PL"/>
        </w:rPr>
        <w:t>Rok produkcji nie starsz</w:t>
      </w:r>
      <w:r w:rsidR="00FB3506" w:rsidRPr="00E73395">
        <w:rPr>
          <w:rFonts w:asciiTheme="minorHAnsi" w:eastAsia="Times New Roman" w:hAnsiTheme="minorHAnsi" w:cstheme="minorHAnsi"/>
          <w:sz w:val="24"/>
          <w:szCs w:val="24"/>
          <w:lang w:eastAsia="pl-PL"/>
        </w:rPr>
        <w:t>y</w:t>
      </w:r>
      <w:r w:rsidR="00295B20" w:rsidRPr="00E73395">
        <w:rPr>
          <w:rFonts w:asciiTheme="minorHAnsi" w:eastAsia="Times New Roman" w:hAnsiTheme="minorHAnsi" w:cstheme="minorHAnsi"/>
          <w:sz w:val="24"/>
          <w:szCs w:val="24"/>
          <w:lang w:eastAsia="pl-PL"/>
        </w:rPr>
        <w:t xml:space="preserve"> niż 2017</w:t>
      </w:r>
      <w:r w:rsidR="00FB3506" w:rsidRPr="00E73395">
        <w:rPr>
          <w:rFonts w:asciiTheme="minorHAnsi" w:eastAsia="Times New Roman" w:hAnsiTheme="minorHAnsi" w:cstheme="minorHAnsi"/>
          <w:sz w:val="24"/>
          <w:szCs w:val="24"/>
          <w:lang w:eastAsia="pl-PL"/>
        </w:rPr>
        <w:t>.</w:t>
      </w:r>
    </w:p>
    <w:p w:rsidR="00AA5EB7" w:rsidRPr="00E73395" w:rsidRDefault="00AA5EB7" w:rsidP="00AA5EB7">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Oferent zobowiązany</w:t>
      </w:r>
      <w:r w:rsidR="00FB3506" w:rsidRPr="00E73395">
        <w:rPr>
          <w:rFonts w:asciiTheme="minorHAnsi" w:eastAsia="Times New Roman" w:hAnsiTheme="minorHAnsi" w:cstheme="minorHAnsi"/>
          <w:sz w:val="24"/>
          <w:szCs w:val="24"/>
          <w:lang w:eastAsia="pl-PL"/>
        </w:rPr>
        <w:t xml:space="preserve"> jest</w:t>
      </w:r>
      <w:r w:rsidRPr="00E73395">
        <w:rPr>
          <w:rFonts w:asciiTheme="minorHAnsi" w:eastAsia="Times New Roman" w:hAnsiTheme="minorHAnsi" w:cstheme="minorHAnsi"/>
          <w:sz w:val="24"/>
          <w:szCs w:val="24"/>
          <w:lang w:eastAsia="pl-PL"/>
        </w:rPr>
        <w:t xml:space="preserve"> dostarcz</w:t>
      </w:r>
      <w:r w:rsidR="00FB3506" w:rsidRPr="00E73395">
        <w:rPr>
          <w:rFonts w:asciiTheme="minorHAnsi" w:eastAsia="Times New Roman" w:hAnsiTheme="minorHAnsi" w:cstheme="minorHAnsi"/>
          <w:sz w:val="24"/>
          <w:szCs w:val="24"/>
          <w:lang w:eastAsia="pl-PL"/>
        </w:rPr>
        <w:t xml:space="preserve">yć </w:t>
      </w:r>
      <w:r w:rsidRPr="00E73395">
        <w:rPr>
          <w:rFonts w:asciiTheme="minorHAnsi" w:eastAsia="Times New Roman" w:hAnsiTheme="minorHAnsi" w:cstheme="minorHAnsi"/>
          <w:sz w:val="24"/>
          <w:szCs w:val="24"/>
          <w:lang w:eastAsia="pl-PL"/>
        </w:rPr>
        <w:t>oraz</w:t>
      </w:r>
      <w:r w:rsidR="00FB3506" w:rsidRPr="00E73395">
        <w:rPr>
          <w:rFonts w:asciiTheme="minorHAnsi" w:eastAsia="Times New Roman" w:hAnsiTheme="minorHAnsi" w:cstheme="minorHAnsi"/>
          <w:sz w:val="24"/>
          <w:szCs w:val="24"/>
          <w:lang w:eastAsia="pl-PL"/>
        </w:rPr>
        <w:t xml:space="preserve"> po zakończeniu umowy</w:t>
      </w:r>
      <w:r w:rsidRPr="00E73395">
        <w:rPr>
          <w:rFonts w:asciiTheme="minorHAnsi" w:eastAsia="Times New Roman" w:hAnsiTheme="minorHAnsi" w:cstheme="minorHAnsi"/>
          <w:sz w:val="24"/>
          <w:szCs w:val="24"/>
          <w:lang w:eastAsia="pl-PL"/>
        </w:rPr>
        <w:t xml:space="preserve"> od</w:t>
      </w:r>
      <w:r w:rsidR="00FB3506" w:rsidRPr="00E73395">
        <w:rPr>
          <w:rFonts w:asciiTheme="minorHAnsi" w:eastAsia="Times New Roman" w:hAnsiTheme="minorHAnsi" w:cstheme="minorHAnsi"/>
          <w:sz w:val="24"/>
          <w:szCs w:val="24"/>
          <w:lang w:eastAsia="pl-PL"/>
        </w:rPr>
        <w:t>ebrać sprzęt</w:t>
      </w:r>
      <w:r w:rsidRPr="00E73395">
        <w:rPr>
          <w:rFonts w:asciiTheme="minorHAnsi" w:eastAsia="Times New Roman" w:hAnsiTheme="minorHAnsi" w:cstheme="minorHAnsi"/>
          <w:sz w:val="24"/>
          <w:szCs w:val="24"/>
          <w:lang w:eastAsia="pl-PL"/>
        </w:rPr>
        <w:t xml:space="preserve"> na swój koszt.</w:t>
      </w:r>
    </w:p>
    <w:p w:rsidR="0054771D" w:rsidRPr="00E73395" w:rsidRDefault="00AA5EB7" w:rsidP="006E0B9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4. Oferent zobowiązany jest do przeprowadzania wszelkich przeglądów w</w:t>
      </w:r>
      <w:r w:rsidR="00FB3506" w:rsidRPr="00E73395">
        <w:rPr>
          <w:rFonts w:asciiTheme="minorHAnsi" w:eastAsia="Times New Roman" w:hAnsiTheme="minorHAnsi" w:cstheme="minorHAnsi"/>
          <w:sz w:val="24"/>
          <w:szCs w:val="24"/>
          <w:lang w:eastAsia="pl-PL"/>
        </w:rPr>
        <w:t>y</w:t>
      </w:r>
      <w:r w:rsidRPr="00E73395">
        <w:rPr>
          <w:rFonts w:asciiTheme="minorHAnsi" w:eastAsia="Times New Roman" w:hAnsiTheme="minorHAnsi" w:cstheme="minorHAnsi"/>
          <w:sz w:val="24"/>
          <w:szCs w:val="24"/>
          <w:lang w:eastAsia="pl-PL"/>
        </w:rPr>
        <w:t>nikających z DTR sprzętu na swój koszt.</w:t>
      </w:r>
    </w:p>
    <w:p w:rsidR="00BC1ACC" w:rsidRPr="00E73395" w:rsidRDefault="006E0B9C" w:rsidP="006E0B9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3.1.2.</w:t>
      </w:r>
      <w:r w:rsidR="00BC1ACC" w:rsidRPr="00E73395">
        <w:rPr>
          <w:rFonts w:asciiTheme="minorHAnsi" w:hAnsiTheme="minorHAnsi" w:cstheme="minorHAnsi"/>
          <w:sz w:val="24"/>
          <w:szCs w:val="24"/>
        </w:rPr>
        <w:t xml:space="preserve">Nazwa według Wspólnego Słownika Zamówień (CPV): </w:t>
      </w:r>
    </w:p>
    <w:p w:rsidR="00BC1ACC" w:rsidRPr="00E73395" w:rsidRDefault="00BC1ACC" w:rsidP="00BC1ACC">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6E0B9C" w:rsidRPr="00E73395" w:rsidRDefault="006E0B9C" w:rsidP="006E0B9C">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43212000-2 - Spycharki skośne.</w:t>
      </w:r>
    </w:p>
    <w:p w:rsidR="00BC1ACC" w:rsidRPr="00E73395" w:rsidRDefault="006E0B9C" w:rsidP="00BC1ACC">
      <w:pPr>
        <w:tabs>
          <w:tab w:val="left" w:pos="284"/>
          <w:tab w:val="left" w:pos="426"/>
          <w:tab w:val="left" w:pos="567"/>
        </w:tabs>
        <w:spacing w:after="0" w:line="240" w:lineRule="auto"/>
        <w:jc w:val="both"/>
        <w:rPr>
          <w:rFonts w:asciiTheme="minorHAnsi" w:hAnsiTheme="minorHAnsi" w:cstheme="minorHAnsi"/>
          <w:sz w:val="24"/>
          <w:szCs w:val="24"/>
        </w:rPr>
      </w:pPr>
      <w:r w:rsidRPr="00E73395">
        <w:rPr>
          <w:rFonts w:asciiTheme="minorHAnsi" w:hAnsiTheme="minorHAnsi" w:cstheme="minorHAnsi"/>
          <w:sz w:val="24"/>
          <w:szCs w:val="24"/>
        </w:rPr>
        <w:t>3.1.</w:t>
      </w:r>
      <w:r w:rsidR="00A67BAC" w:rsidRPr="00E73395">
        <w:rPr>
          <w:rFonts w:asciiTheme="minorHAnsi" w:hAnsiTheme="minorHAnsi" w:cstheme="minorHAnsi"/>
          <w:sz w:val="24"/>
          <w:szCs w:val="24"/>
        </w:rPr>
        <w:t>3</w:t>
      </w:r>
      <w:r w:rsidR="00BC1ACC" w:rsidRPr="00E73395">
        <w:rPr>
          <w:rFonts w:asciiTheme="minorHAnsi" w:hAnsiTheme="minorHAnsi" w:cstheme="minorHAnsi"/>
          <w:sz w:val="24"/>
          <w:szCs w:val="24"/>
        </w:rPr>
        <w:t xml:space="preserve">. Jeżeli Zamawiający w opisie przedmiotu zamówienia wskazał znaki towarowe, patenty, pochodzenia lub źródła, a także normy, aprobaty techniczne oraz systemy odniesienia, dopuszcza zaoferowanie rozwiązań równoważnych opisanym, pod warunkiem zachowania </w:t>
      </w:r>
      <w:r w:rsidR="00BC1ACC" w:rsidRPr="00E73395">
        <w:rPr>
          <w:rFonts w:asciiTheme="minorHAnsi" w:hAnsiTheme="minorHAnsi" w:cstheme="minorHAnsi"/>
          <w:sz w:val="24"/>
          <w:szCs w:val="24"/>
        </w:rPr>
        <w:lastRenderedPageBreak/>
        <w:t>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F4099F" w:rsidRPr="00E73395" w:rsidRDefault="00F4099F" w:rsidP="00F4099F">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b/>
          <w:sz w:val="24"/>
          <w:szCs w:val="24"/>
        </w:rPr>
        <w:t xml:space="preserve">3.2. Część II zamówienia: </w:t>
      </w:r>
      <w:r w:rsidRPr="00E73395">
        <w:rPr>
          <w:rFonts w:asciiTheme="minorHAnsi" w:hAnsiTheme="minorHAnsi" w:cstheme="minorHAnsi"/>
          <w:b/>
          <w:bCs/>
          <w:sz w:val="24"/>
          <w:szCs w:val="24"/>
        </w:rPr>
        <w:t xml:space="preserve">Wynajem </w:t>
      </w:r>
      <w:r w:rsidR="0054771D" w:rsidRPr="00E73395">
        <w:rPr>
          <w:rFonts w:asciiTheme="minorHAnsi" w:hAnsiTheme="minorHAnsi" w:cstheme="minorHAnsi"/>
          <w:b/>
          <w:bCs/>
          <w:sz w:val="24"/>
          <w:szCs w:val="24"/>
        </w:rPr>
        <w:t>ładowarki</w:t>
      </w:r>
      <w:r w:rsidRPr="00E73395">
        <w:rPr>
          <w:rFonts w:asciiTheme="minorHAnsi" w:hAnsiTheme="minorHAnsi" w:cstheme="minorHAnsi"/>
          <w:b/>
          <w:bCs/>
          <w:sz w:val="24"/>
          <w:szCs w:val="24"/>
        </w:rPr>
        <w:t xml:space="preserve"> kołowej </w:t>
      </w:r>
    </w:p>
    <w:p w:rsidR="00AA5EB7" w:rsidRPr="00E73395" w:rsidRDefault="00E73395" w:rsidP="00E73395">
      <w:pPr>
        <w:tabs>
          <w:tab w:val="left" w:pos="142"/>
          <w:tab w:val="left" w:pos="284"/>
          <w:tab w:val="left" w:pos="426"/>
          <w:tab w:val="left" w:pos="567"/>
        </w:tabs>
        <w:spacing w:after="0" w:line="240" w:lineRule="auto"/>
        <w:jc w:val="both"/>
        <w:rPr>
          <w:rFonts w:asciiTheme="minorHAnsi" w:eastAsia="Times New Roman" w:hAnsiTheme="minorHAnsi" w:cstheme="minorHAnsi"/>
          <w:sz w:val="24"/>
          <w:szCs w:val="24"/>
          <w:lang w:eastAsia="pl-PL"/>
        </w:rPr>
      </w:pPr>
      <w:r>
        <w:rPr>
          <w:rFonts w:asciiTheme="minorHAnsi" w:hAnsiTheme="minorHAnsi" w:cstheme="minorHAnsi"/>
          <w:sz w:val="24"/>
          <w:szCs w:val="24"/>
        </w:rPr>
        <w:t>3.2.1.</w:t>
      </w:r>
      <w:r w:rsidR="00CB0ACD" w:rsidRPr="00E73395">
        <w:rPr>
          <w:rFonts w:asciiTheme="minorHAnsi" w:hAnsiTheme="minorHAnsi" w:cstheme="minorHAnsi"/>
          <w:sz w:val="24"/>
          <w:szCs w:val="24"/>
        </w:rPr>
        <w:t xml:space="preserve"> </w:t>
      </w:r>
      <w:r w:rsidR="00F4099F" w:rsidRPr="00E73395">
        <w:rPr>
          <w:rFonts w:asciiTheme="minorHAnsi" w:hAnsiTheme="minorHAnsi" w:cstheme="minorHAnsi"/>
          <w:sz w:val="24"/>
          <w:szCs w:val="24"/>
        </w:rPr>
        <w:t>Przedmiot zamówienia obejmuje</w:t>
      </w:r>
      <w:r w:rsidR="00F4099F" w:rsidRPr="00E73395">
        <w:rPr>
          <w:rFonts w:asciiTheme="minorHAnsi" w:eastAsia="Times New Roman" w:hAnsiTheme="minorHAnsi" w:cstheme="minorHAnsi"/>
          <w:sz w:val="24"/>
          <w:szCs w:val="24"/>
          <w:lang w:eastAsia="pl-PL"/>
        </w:rPr>
        <w:t xml:space="preserve"> wynajem </w:t>
      </w:r>
      <w:r w:rsidR="0054771D" w:rsidRPr="00E73395">
        <w:rPr>
          <w:rFonts w:asciiTheme="minorHAnsi" w:eastAsia="Times New Roman" w:hAnsiTheme="minorHAnsi" w:cstheme="minorHAnsi"/>
          <w:sz w:val="24"/>
          <w:szCs w:val="24"/>
          <w:lang w:eastAsia="pl-PL"/>
        </w:rPr>
        <w:t>ładowarki</w:t>
      </w:r>
      <w:r w:rsidR="00F4099F" w:rsidRPr="00E73395">
        <w:rPr>
          <w:rFonts w:asciiTheme="minorHAnsi" w:hAnsiTheme="minorHAnsi" w:cstheme="minorHAnsi"/>
          <w:b/>
          <w:bCs/>
          <w:sz w:val="24"/>
          <w:szCs w:val="24"/>
        </w:rPr>
        <w:t xml:space="preserve"> </w:t>
      </w:r>
      <w:r w:rsidR="00F4099F" w:rsidRPr="00E73395">
        <w:rPr>
          <w:rFonts w:asciiTheme="minorHAnsi" w:eastAsia="Times New Roman" w:hAnsiTheme="minorHAnsi" w:cstheme="minorHAnsi"/>
          <w:sz w:val="24"/>
          <w:szCs w:val="24"/>
          <w:lang w:eastAsia="pl-PL"/>
        </w:rPr>
        <w:t>o parametrach</w:t>
      </w:r>
      <w:r w:rsidR="00997674" w:rsidRPr="00E73395">
        <w:rPr>
          <w:rFonts w:asciiTheme="minorHAnsi" w:eastAsia="Times New Roman" w:hAnsiTheme="minorHAnsi" w:cstheme="minorHAnsi"/>
          <w:sz w:val="24"/>
          <w:szCs w:val="24"/>
          <w:lang w:eastAsia="pl-PL"/>
        </w:rPr>
        <w:t xml:space="preserve"> nie gorszych niż: </w:t>
      </w:r>
      <w:r w:rsidR="00F4099F" w:rsidRPr="00E73395">
        <w:rPr>
          <w:rFonts w:asciiTheme="minorHAnsi" w:eastAsia="Times New Roman" w:hAnsiTheme="minorHAnsi" w:cstheme="minorHAnsi"/>
          <w:sz w:val="24"/>
          <w:szCs w:val="24"/>
          <w:lang w:eastAsia="pl-PL"/>
        </w:rPr>
        <w:t> </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Silnik o mocy nie słabsz</w:t>
      </w:r>
      <w:r w:rsidR="00452DEE" w:rsidRPr="00E73395">
        <w:rPr>
          <w:rFonts w:asciiTheme="minorHAnsi" w:eastAsia="Times New Roman" w:hAnsiTheme="minorHAnsi" w:cstheme="minorHAnsi"/>
          <w:sz w:val="24"/>
          <w:szCs w:val="24"/>
          <w:lang w:eastAsia="pl-PL"/>
        </w:rPr>
        <w:t>ej</w:t>
      </w:r>
      <w:r w:rsidRPr="00E73395">
        <w:rPr>
          <w:rFonts w:asciiTheme="minorHAnsi" w:eastAsia="Times New Roman" w:hAnsiTheme="minorHAnsi" w:cstheme="minorHAnsi"/>
          <w:sz w:val="24"/>
          <w:szCs w:val="24"/>
          <w:lang w:eastAsia="pl-PL"/>
        </w:rPr>
        <w:t xml:space="preserve"> niż 180KM</w:t>
      </w:r>
    </w:p>
    <w:p w:rsidR="00980D39" w:rsidRPr="00E73395" w:rsidRDefault="00452DEE"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Masa maszyny nie lżejsza </w:t>
      </w:r>
      <w:proofErr w:type="gramStart"/>
      <w:r w:rsidR="00980D39" w:rsidRPr="00E73395">
        <w:rPr>
          <w:rFonts w:asciiTheme="minorHAnsi" w:eastAsia="Times New Roman" w:hAnsiTheme="minorHAnsi" w:cstheme="minorHAnsi"/>
          <w:sz w:val="24"/>
          <w:szCs w:val="24"/>
          <w:lang w:eastAsia="pl-PL"/>
        </w:rPr>
        <w:t>niż  16400kg</w:t>
      </w:r>
      <w:proofErr w:type="gramEnd"/>
    </w:p>
    <w:p w:rsidR="00980D39" w:rsidRPr="00E73395" w:rsidRDefault="00CB0ACD"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Łyżka nie mniejsza niż</w:t>
      </w:r>
      <w:proofErr w:type="gramStart"/>
      <w:r w:rsidRPr="00E73395">
        <w:rPr>
          <w:rFonts w:asciiTheme="minorHAnsi" w:eastAsia="Times New Roman" w:hAnsiTheme="minorHAnsi" w:cstheme="minorHAnsi"/>
          <w:sz w:val="24"/>
          <w:szCs w:val="24"/>
          <w:lang w:eastAsia="pl-PL"/>
        </w:rPr>
        <w:t xml:space="preserve"> </w:t>
      </w:r>
      <w:r w:rsidR="00980D39" w:rsidRPr="00E73395">
        <w:rPr>
          <w:rFonts w:asciiTheme="minorHAnsi" w:eastAsia="Times New Roman" w:hAnsiTheme="minorHAnsi" w:cstheme="minorHAnsi"/>
          <w:sz w:val="24"/>
          <w:szCs w:val="24"/>
          <w:lang w:eastAsia="pl-PL"/>
        </w:rPr>
        <w:t>2,5m</w:t>
      </w:r>
      <w:proofErr w:type="gramEnd"/>
      <w:r w:rsidR="00980D39" w:rsidRPr="00E73395">
        <w:rPr>
          <w:rFonts w:asciiTheme="minorHAnsi" w:eastAsia="Times New Roman" w:hAnsiTheme="minorHAnsi" w:cstheme="minorHAnsi"/>
          <w:sz w:val="24"/>
          <w:szCs w:val="24"/>
          <w:vertAlign w:val="superscript"/>
          <w:lang w:eastAsia="pl-PL"/>
        </w:rPr>
        <w:t>3</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Wysokoś</w:t>
      </w:r>
      <w:r w:rsidR="00452DEE" w:rsidRPr="00E73395">
        <w:rPr>
          <w:rFonts w:asciiTheme="minorHAnsi" w:eastAsia="Times New Roman" w:hAnsiTheme="minorHAnsi" w:cstheme="minorHAnsi"/>
          <w:sz w:val="24"/>
          <w:szCs w:val="24"/>
          <w:lang w:eastAsia="pl-PL"/>
        </w:rPr>
        <w:t>ć sworznia obrotu nie niżej niż</w:t>
      </w:r>
      <w:proofErr w:type="gramStart"/>
      <w:r w:rsidRPr="00E73395">
        <w:rPr>
          <w:rFonts w:asciiTheme="minorHAnsi" w:eastAsia="Times New Roman" w:hAnsiTheme="minorHAnsi" w:cstheme="minorHAnsi"/>
          <w:sz w:val="24"/>
          <w:szCs w:val="24"/>
          <w:lang w:eastAsia="pl-PL"/>
        </w:rPr>
        <w:t xml:space="preserve"> 4,5m</w:t>
      </w:r>
      <w:proofErr w:type="gramEnd"/>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Opony odporne na przebicia nie gorsze niż klasy L5</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Blokada mostu napędowego 100% z możliwością załączania podczas jazdy</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Klimatyzowana kabina operatora</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Funkcja amortyzacji łyżki podczas jazdy  </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Układ napędowy Hydrostatyczny</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Rozdzielacz główny sterowany elektrohydraulicznie</w:t>
      </w:r>
    </w:p>
    <w:p w:rsidR="001B62D9" w:rsidRPr="001B62D9" w:rsidRDefault="001B62D9" w:rsidP="001B62D9">
      <w:pPr>
        <w:shd w:val="clear" w:color="auto" w:fill="FFFFFF"/>
        <w:spacing w:after="0" w:line="240" w:lineRule="auto"/>
        <w:jc w:val="both"/>
        <w:rPr>
          <w:rFonts w:asciiTheme="minorHAnsi" w:eastAsia="Times New Roman" w:hAnsiTheme="minorHAnsi" w:cstheme="minorHAnsi"/>
          <w:color w:val="FF0000"/>
          <w:sz w:val="24"/>
          <w:szCs w:val="24"/>
          <w:lang w:eastAsia="pl-PL"/>
        </w:rPr>
      </w:pPr>
      <w:r w:rsidRPr="001B62D9">
        <w:rPr>
          <w:rFonts w:asciiTheme="minorHAnsi" w:eastAsia="Times New Roman" w:hAnsiTheme="minorHAnsi" w:cstheme="minorHAnsi"/>
          <w:color w:val="FF0000"/>
          <w:sz w:val="24"/>
          <w:szCs w:val="24"/>
          <w:lang w:eastAsia="pl-PL"/>
        </w:rPr>
        <w:t>Joysticki sterujące hydrauliką zamontowane w fotelu lub na konsoli z prawej strony fotela</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Prześwit maszyny nie mniejszy niż 380mm.</w:t>
      </w:r>
    </w:p>
    <w:p w:rsidR="00AA5EB7" w:rsidRPr="00E73395" w:rsidRDefault="00F4099F"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Pozostałe wymagania:</w:t>
      </w:r>
    </w:p>
    <w:p w:rsidR="00AA5EB7" w:rsidRPr="00E73395" w:rsidRDefault="00F4099F" w:rsidP="00D91328">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1. </w:t>
      </w:r>
      <w:r w:rsidR="00AA5EB7" w:rsidRPr="00E73395">
        <w:rPr>
          <w:rFonts w:asciiTheme="minorHAnsi" w:eastAsia="Times New Roman" w:hAnsiTheme="minorHAnsi" w:cstheme="minorHAnsi"/>
          <w:sz w:val="24"/>
          <w:szCs w:val="24"/>
          <w:lang w:eastAsia="pl-PL"/>
        </w:rPr>
        <w:t xml:space="preserve">Czas pracy </w:t>
      </w:r>
      <w:r w:rsidR="0054771D" w:rsidRPr="00E73395">
        <w:rPr>
          <w:rFonts w:asciiTheme="minorHAnsi" w:eastAsia="Times New Roman" w:hAnsiTheme="minorHAnsi" w:cstheme="minorHAnsi"/>
          <w:sz w:val="24"/>
          <w:szCs w:val="24"/>
          <w:lang w:eastAsia="pl-PL"/>
        </w:rPr>
        <w:t>sprzętu</w:t>
      </w:r>
      <w:r w:rsidR="00AA5EB7" w:rsidRPr="00E73395">
        <w:rPr>
          <w:rFonts w:asciiTheme="minorHAnsi" w:eastAsia="Times New Roman" w:hAnsiTheme="minorHAnsi" w:cstheme="minorHAnsi"/>
          <w:sz w:val="24"/>
          <w:szCs w:val="24"/>
          <w:lang w:eastAsia="pl-PL"/>
        </w:rPr>
        <w:t xml:space="preserve"> w okresie 12 miesięcy to 2300 </w:t>
      </w:r>
      <w:proofErr w:type="spellStart"/>
      <w:r w:rsidR="00AA5EB7" w:rsidRPr="00E73395">
        <w:rPr>
          <w:rFonts w:asciiTheme="minorHAnsi" w:eastAsia="Times New Roman" w:hAnsiTheme="minorHAnsi" w:cstheme="minorHAnsi"/>
          <w:sz w:val="24"/>
          <w:szCs w:val="24"/>
          <w:lang w:eastAsia="pl-PL"/>
        </w:rPr>
        <w:t>mth</w:t>
      </w:r>
      <w:proofErr w:type="spellEnd"/>
      <w:r w:rsidR="00AA5EB7" w:rsidRPr="00E73395">
        <w:rPr>
          <w:rFonts w:asciiTheme="minorHAnsi" w:eastAsia="Times New Roman" w:hAnsiTheme="minorHAnsi" w:cstheme="minorHAnsi"/>
          <w:sz w:val="24"/>
          <w:szCs w:val="24"/>
          <w:lang w:eastAsia="pl-PL"/>
        </w:rPr>
        <w:t xml:space="preserve"> według wskazania licznika zainstalowanego w </w:t>
      </w:r>
      <w:r w:rsidRPr="00E73395">
        <w:rPr>
          <w:rFonts w:asciiTheme="minorHAnsi" w:eastAsia="Times New Roman" w:hAnsiTheme="minorHAnsi" w:cstheme="minorHAnsi"/>
          <w:sz w:val="24"/>
          <w:szCs w:val="24"/>
          <w:lang w:eastAsia="pl-PL"/>
        </w:rPr>
        <w:t>sprzęcie. Z</w:t>
      </w:r>
      <w:r w:rsidR="00AA5EB7" w:rsidRPr="00E73395">
        <w:rPr>
          <w:rFonts w:asciiTheme="minorHAnsi" w:eastAsia="Times New Roman" w:hAnsiTheme="minorHAnsi" w:cstheme="minorHAnsi"/>
          <w:sz w:val="24"/>
          <w:szCs w:val="24"/>
          <w:lang w:eastAsia="pl-PL"/>
        </w:rPr>
        <w:t>amawiający może nie wykonać 10% założonych motogodzin bądź wykonać 10% więcej motogodzin nie ponosząc dodatkowych zobowiązań finansowych.</w:t>
      </w:r>
    </w:p>
    <w:p w:rsidR="00FB3506" w:rsidRPr="00E73395" w:rsidRDefault="00FB3506" w:rsidP="00FB3506">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2. Rok produkcji nie starszy niż 2017.</w:t>
      </w:r>
    </w:p>
    <w:p w:rsidR="00FB3506" w:rsidRPr="00E73395" w:rsidRDefault="00FB3506" w:rsidP="00FB3506">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Oferent zobowiązany jest dostarczyć oraz po zakończeniu umowy odebrać sprzęt na swój koszt.</w:t>
      </w:r>
    </w:p>
    <w:p w:rsidR="00AA5EB7" w:rsidRPr="00E73395" w:rsidRDefault="00D91328" w:rsidP="00D91328">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4. </w:t>
      </w:r>
      <w:r w:rsidR="00AA5EB7" w:rsidRPr="00E73395">
        <w:rPr>
          <w:rFonts w:asciiTheme="minorHAnsi" w:eastAsia="Times New Roman" w:hAnsiTheme="minorHAnsi" w:cstheme="minorHAnsi"/>
          <w:sz w:val="24"/>
          <w:szCs w:val="24"/>
          <w:lang w:eastAsia="pl-PL"/>
        </w:rPr>
        <w:t>Oferent zobowiązany jest do przeprowadzania wszelkich przeglądów w</w:t>
      </w:r>
      <w:r w:rsidR="00FB3506" w:rsidRPr="00E73395">
        <w:rPr>
          <w:rFonts w:asciiTheme="minorHAnsi" w:eastAsia="Times New Roman" w:hAnsiTheme="minorHAnsi" w:cstheme="minorHAnsi"/>
          <w:sz w:val="24"/>
          <w:szCs w:val="24"/>
          <w:lang w:eastAsia="pl-PL"/>
        </w:rPr>
        <w:t>y</w:t>
      </w:r>
      <w:r w:rsidR="00AA5EB7" w:rsidRPr="00E73395">
        <w:rPr>
          <w:rFonts w:asciiTheme="minorHAnsi" w:eastAsia="Times New Roman" w:hAnsiTheme="minorHAnsi" w:cstheme="minorHAnsi"/>
          <w:sz w:val="24"/>
          <w:szCs w:val="24"/>
          <w:lang w:eastAsia="pl-PL"/>
        </w:rPr>
        <w:t xml:space="preserve">nikających z DTR </w:t>
      </w:r>
      <w:r w:rsidR="0054771D" w:rsidRPr="00E73395">
        <w:rPr>
          <w:rFonts w:asciiTheme="minorHAnsi" w:eastAsia="Times New Roman" w:hAnsiTheme="minorHAnsi" w:cstheme="minorHAnsi"/>
          <w:sz w:val="24"/>
          <w:szCs w:val="24"/>
          <w:lang w:eastAsia="pl-PL"/>
        </w:rPr>
        <w:t>sprzętu</w:t>
      </w:r>
      <w:r w:rsidR="00AA5EB7" w:rsidRPr="00E73395">
        <w:rPr>
          <w:rFonts w:asciiTheme="minorHAnsi" w:eastAsia="Times New Roman" w:hAnsiTheme="minorHAnsi" w:cstheme="minorHAnsi"/>
          <w:sz w:val="24"/>
          <w:szCs w:val="24"/>
          <w:lang w:eastAsia="pl-PL"/>
        </w:rPr>
        <w:t xml:space="preserve"> na swój koszt.</w:t>
      </w:r>
    </w:p>
    <w:p w:rsidR="00A67BAC" w:rsidRPr="00E73395" w:rsidRDefault="00A67BAC" w:rsidP="00A67BA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3.2.2.</w:t>
      </w:r>
      <w:r w:rsidRPr="00E73395">
        <w:rPr>
          <w:rFonts w:asciiTheme="minorHAnsi" w:hAnsiTheme="minorHAnsi" w:cstheme="minorHAnsi"/>
          <w:sz w:val="24"/>
          <w:szCs w:val="24"/>
        </w:rPr>
        <w:t xml:space="preserve">Nazwa według Wspólnego Słownika Zamówień (CPV): </w:t>
      </w:r>
    </w:p>
    <w:p w:rsidR="00A06F4C" w:rsidRPr="00E73395" w:rsidRDefault="00A67BAC" w:rsidP="00A06F4C">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A06F4C" w:rsidRPr="00E73395" w:rsidRDefault="00A06F4C" w:rsidP="00A06F4C">
      <w:pPr>
        <w:tabs>
          <w:tab w:val="left" w:pos="284"/>
          <w:tab w:val="left" w:pos="426"/>
          <w:tab w:val="left" w:pos="567"/>
        </w:tabs>
        <w:spacing w:after="0" w:line="240" w:lineRule="auto"/>
        <w:jc w:val="both"/>
        <w:rPr>
          <w:rFonts w:asciiTheme="minorHAnsi" w:hAnsiTheme="minorHAnsi" w:cstheme="minorHAnsi"/>
          <w:sz w:val="24"/>
          <w:szCs w:val="24"/>
          <w:shd w:val="clear" w:color="auto" w:fill="FFFFFF"/>
        </w:rPr>
      </w:pPr>
      <w:r w:rsidRPr="00E73395">
        <w:rPr>
          <w:rFonts w:asciiTheme="minorHAnsi" w:hAnsiTheme="minorHAnsi" w:cstheme="minorHAnsi"/>
          <w:sz w:val="24"/>
          <w:szCs w:val="24"/>
          <w:shd w:val="clear" w:color="auto" w:fill="FFFFFF"/>
        </w:rPr>
        <w:t>34144710-8 - Ładowarki jezdne</w:t>
      </w:r>
    </w:p>
    <w:p w:rsidR="00A67BAC" w:rsidRPr="00E73395" w:rsidRDefault="00A67BAC" w:rsidP="00A67BAC">
      <w:pPr>
        <w:tabs>
          <w:tab w:val="left" w:pos="284"/>
          <w:tab w:val="left" w:pos="426"/>
          <w:tab w:val="left" w:pos="567"/>
        </w:tabs>
        <w:spacing w:after="0" w:line="240" w:lineRule="auto"/>
        <w:jc w:val="both"/>
        <w:rPr>
          <w:rFonts w:asciiTheme="minorHAnsi" w:hAnsiTheme="minorHAnsi" w:cstheme="minorHAnsi"/>
          <w:sz w:val="24"/>
          <w:szCs w:val="24"/>
        </w:rPr>
      </w:pPr>
      <w:r w:rsidRPr="00E73395">
        <w:rPr>
          <w:rFonts w:asciiTheme="minorHAnsi" w:hAnsiTheme="minorHAnsi" w:cstheme="minorHAnsi"/>
          <w:sz w:val="24"/>
          <w:szCs w:val="24"/>
        </w:rPr>
        <w:t>3.2.3.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E73395" w:rsidRDefault="00790F61" w:rsidP="00E73395">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b/>
          <w:sz w:val="24"/>
          <w:szCs w:val="24"/>
        </w:rPr>
        <w:t xml:space="preserve">3.3. Część III zamówienia: </w:t>
      </w:r>
      <w:r w:rsidRPr="00E73395">
        <w:rPr>
          <w:rFonts w:asciiTheme="minorHAnsi" w:hAnsiTheme="minorHAnsi" w:cstheme="minorHAnsi"/>
          <w:b/>
          <w:bCs/>
          <w:sz w:val="24"/>
          <w:szCs w:val="24"/>
        </w:rPr>
        <w:t xml:space="preserve">Wynajem walca do gruntu  </w:t>
      </w:r>
    </w:p>
    <w:p w:rsidR="00AA5EB7" w:rsidRPr="00E73395" w:rsidRDefault="00E73395" w:rsidP="00E73395">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sz w:val="24"/>
          <w:szCs w:val="24"/>
        </w:rPr>
        <w:t xml:space="preserve">3.3.1. </w:t>
      </w:r>
      <w:r w:rsidR="00790F61" w:rsidRPr="00E73395">
        <w:rPr>
          <w:rFonts w:asciiTheme="minorHAnsi" w:hAnsiTheme="minorHAnsi" w:cstheme="minorHAnsi"/>
          <w:sz w:val="24"/>
          <w:szCs w:val="24"/>
        </w:rPr>
        <w:t>Przedmiot zamówienia obejmuje</w:t>
      </w:r>
      <w:r w:rsidR="00790F61" w:rsidRPr="00E73395">
        <w:rPr>
          <w:rFonts w:asciiTheme="minorHAnsi" w:eastAsia="Times New Roman" w:hAnsiTheme="minorHAnsi" w:cstheme="minorHAnsi"/>
          <w:sz w:val="24"/>
          <w:szCs w:val="24"/>
          <w:lang w:eastAsia="pl-PL"/>
        </w:rPr>
        <w:t xml:space="preserve"> wynajem walca o parametrach</w:t>
      </w:r>
      <w:r w:rsidR="00997674" w:rsidRPr="00E73395">
        <w:rPr>
          <w:rFonts w:asciiTheme="minorHAnsi" w:eastAsia="Times New Roman" w:hAnsiTheme="minorHAnsi" w:cstheme="minorHAnsi"/>
          <w:sz w:val="24"/>
          <w:szCs w:val="24"/>
          <w:lang w:eastAsia="pl-PL"/>
        </w:rPr>
        <w:t xml:space="preserve"> nie gorszych niż: </w:t>
      </w:r>
      <w:r w:rsidR="00790F61" w:rsidRPr="00E73395">
        <w:rPr>
          <w:rFonts w:asciiTheme="minorHAnsi" w:eastAsia="Times New Roman" w:hAnsiTheme="minorHAnsi" w:cstheme="minorHAnsi"/>
          <w:sz w:val="24"/>
          <w:szCs w:val="24"/>
          <w:lang w:eastAsia="pl-PL"/>
        </w:rPr>
        <w:t> </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Bęben gładki</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Dodatkowy płaszcz do bębna okołkowany</w:t>
      </w:r>
    </w:p>
    <w:p w:rsidR="00980D39" w:rsidRPr="00E73395" w:rsidRDefault="00896907" w:rsidP="00980D39">
      <w:pPr>
        <w:shd w:val="clear" w:color="auto" w:fill="FFFFFF"/>
        <w:spacing w:after="0" w:line="240"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w:t>
      </w:r>
      <w:r w:rsidR="003C18AB" w:rsidRPr="00E73395">
        <w:rPr>
          <w:rFonts w:asciiTheme="minorHAnsi" w:eastAsia="Times New Roman" w:hAnsiTheme="minorHAnsi" w:cstheme="minorHAnsi"/>
          <w:color w:val="000000"/>
          <w:sz w:val="24"/>
          <w:szCs w:val="24"/>
          <w:lang w:eastAsia="pl-PL"/>
        </w:rPr>
        <w:t xml:space="preserve">asa maszyny nie lżejsza niż </w:t>
      </w:r>
      <w:r w:rsidR="00980D39" w:rsidRPr="00E73395">
        <w:rPr>
          <w:rFonts w:asciiTheme="minorHAnsi" w:eastAsia="Times New Roman" w:hAnsiTheme="minorHAnsi" w:cstheme="minorHAnsi"/>
          <w:color w:val="000000"/>
          <w:sz w:val="24"/>
          <w:szCs w:val="24"/>
          <w:lang w:eastAsia="pl-PL"/>
        </w:rPr>
        <w:t>10 ton</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Moc silnika nie mniejsza niż 125KM</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System pokazujący współczynnik zagęszczenia</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Klimatyzowana kabina operatora</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Dwie amplitudy zagęszczenia  </w:t>
      </w:r>
    </w:p>
    <w:p w:rsidR="00980D39" w:rsidRPr="00E73395" w:rsidRDefault="00980D39" w:rsidP="00980D39">
      <w:pPr>
        <w:shd w:val="clear" w:color="auto" w:fill="FFFFFF"/>
        <w:spacing w:after="0" w:line="240" w:lineRule="auto"/>
        <w:jc w:val="both"/>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Układ napędowy wyposażony w niezależne obwody hydrauliczne jazdy przedniego bębna oraz tylnego mostu napędowego, każdy z obwodów wyposażony w pompę hydrauliczną oraz silnik hydrauliczny.</w:t>
      </w:r>
    </w:p>
    <w:p w:rsidR="00790F61" w:rsidRPr="00E73395" w:rsidRDefault="00790F61" w:rsidP="00790F61">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Pozostałe wymagania:</w:t>
      </w:r>
    </w:p>
    <w:p w:rsidR="00AA5EB7" w:rsidRPr="00E73395" w:rsidRDefault="00790F61" w:rsidP="00245302">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lastRenderedPageBreak/>
        <w:t xml:space="preserve">1. </w:t>
      </w:r>
      <w:r w:rsidR="00AA5EB7" w:rsidRPr="00E73395">
        <w:rPr>
          <w:rFonts w:asciiTheme="minorHAnsi" w:eastAsia="Times New Roman" w:hAnsiTheme="minorHAnsi" w:cstheme="minorHAnsi"/>
          <w:sz w:val="24"/>
          <w:szCs w:val="24"/>
          <w:lang w:eastAsia="pl-PL"/>
        </w:rPr>
        <w:t xml:space="preserve">Czas pracy </w:t>
      </w:r>
      <w:r w:rsidR="0054771D" w:rsidRPr="00E73395">
        <w:rPr>
          <w:rFonts w:asciiTheme="minorHAnsi" w:eastAsia="Times New Roman" w:hAnsiTheme="minorHAnsi" w:cstheme="minorHAnsi"/>
          <w:sz w:val="24"/>
          <w:szCs w:val="24"/>
          <w:lang w:eastAsia="pl-PL"/>
        </w:rPr>
        <w:t xml:space="preserve">sprzętu </w:t>
      </w:r>
      <w:r w:rsidR="00AA5EB7" w:rsidRPr="00E73395">
        <w:rPr>
          <w:rFonts w:asciiTheme="minorHAnsi" w:eastAsia="Times New Roman" w:hAnsiTheme="minorHAnsi" w:cstheme="minorHAnsi"/>
          <w:sz w:val="24"/>
          <w:szCs w:val="24"/>
          <w:lang w:eastAsia="pl-PL"/>
        </w:rPr>
        <w:t xml:space="preserve">w okresie 12 miesięcy to 2000 </w:t>
      </w:r>
      <w:proofErr w:type="spellStart"/>
      <w:r w:rsidR="00AA5EB7" w:rsidRPr="00E73395">
        <w:rPr>
          <w:rFonts w:asciiTheme="minorHAnsi" w:eastAsia="Times New Roman" w:hAnsiTheme="minorHAnsi" w:cstheme="minorHAnsi"/>
          <w:sz w:val="24"/>
          <w:szCs w:val="24"/>
          <w:lang w:eastAsia="pl-PL"/>
        </w:rPr>
        <w:t>mth</w:t>
      </w:r>
      <w:proofErr w:type="spellEnd"/>
      <w:r w:rsidR="00AA5EB7" w:rsidRPr="00E73395">
        <w:rPr>
          <w:rFonts w:asciiTheme="minorHAnsi" w:eastAsia="Times New Roman" w:hAnsiTheme="minorHAnsi" w:cstheme="minorHAnsi"/>
          <w:sz w:val="24"/>
          <w:szCs w:val="24"/>
          <w:lang w:eastAsia="pl-PL"/>
        </w:rPr>
        <w:t xml:space="preserve"> według wskazania licznika zainstalowanego w </w:t>
      </w:r>
      <w:r w:rsidRPr="00E73395">
        <w:rPr>
          <w:rFonts w:asciiTheme="minorHAnsi" w:eastAsia="Times New Roman" w:hAnsiTheme="minorHAnsi" w:cstheme="minorHAnsi"/>
          <w:sz w:val="24"/>
          <w:szCs w:val="24"/>
          <w:lang w:eastAsia="pl-PL"/>
        </w:rPr>
        <w:t>sprzęcie. Z</w:t>
      </w:r>
      <w:r w:rsidR="00AA5EB7" w:rsidRPr="00E73395">
        <w:rPr>
          <w:rFonts w:asciiTheme="minorHAnsi" w:eastAsia="Times New Roman" w:hAnsiTheme="minorHAnsi" w:cstheme="minorHAnsi"/>
          <w:sz w:val="24"/>
          <w:szCs w:val="24"/>
          <w:lang w:eastAsia="pl-PL"/>
        </w:rPr>
        <w:t>amawiający może nie wykonać 10% założonych motogodzin bądź wykonać 10% więcej motogodzin nie ponosząc dodatkowych zobowiązań finansowych.</w:t>
      </w:r>
    </w:p>
    <w:p w:rsidR="00FB3506" w:rsidRPr="00E73395" w:rsidRDefault="00FB3506" w:rsidP="00FB3506">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2. Rok produkcji nie starszy niż 2017.</w:t>
      </w:r>
    </w:p>
    <w:p w:rsidR="00FB3506" w:rsidRPr="00E73395" w:rsidRDefault="00FB3506" w:rsidP="00FB3506">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Oferent zobowiązany jest dostarczyć oraz po zakończeniu umowy odebrać sprzęt na swój koszt.</w:t>
      </w:r>
    </w:p>
    <w:p w:rsidR="00AA5EB7" w:rsidRPr="00E73395" w:rsidRDefault="00790F61" w:rsidP="00CD3064">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4. </w:t>
      </w:r>
      <w:r w:rsidR="00AA5EB7" w:rsidRPr="00E73395">
        <w:rPr>
          <w:rFonts w:asciiTheme="minorHAnsi" w:eastAsia="Times New Roman" w:hAnsiTheme="minorHAnsi" w:cstheme="minorHAnsi"/>
          <w:sz w:val="24"/>
          <w:szCs w:val="24"/>
          <w:lang w:eastAsia="pl-PL"/>
        </w:rPr>
        <w:t>Oferent zobowiązany jest do przeprowadzania wszelkich przeglądów w</w:t>
      </w:r>
      <w:r w:rsidR="00FB3506" w:rsidRPr="00E73395">
        <w:rPr>
          <w:rFonts w:asciiTheme="minorHAnsi" w:eastAsia="Times New Roman" w:hAnsiTheme="minorHAnsi" w:cstheme="minorHAnsi"/>
          <w:sz w:val="24"/>
          <w:szCs w:val="24"/>
          <w:lang w:eastAsia="pl-PL"/>
        </w:rPr>
        <w:t>y</w:t>
      </w:r>
      <w:r w:rsidR="00AA5EB7" w:rsidRPr="00E73395">
        <w:rPr>
          <w:rFonts w:asciiTheme="minorHAnsi" w:eastAsia="Times New Roman" w:hAnsiTheme="minorHAnsi" w:cstheme="minorHAnsi"/>
          <w:sz w:val="24"/>
          <w:szCs w:val="24"/>
          <w:lang w:eastAsia="pl-PL"/>
        </w:rPr>
        <w:t xml:space="preserve">nikających z DTR </w:t>
      </w:r>
      <w:r w:rsidRPr="00E73395">
        <w:rPr>
          <w:rFonts w:asciiTheme="minorHAnsi" w:eastAsia="Times New Roman" w:hAnsiTheme="minorHAnsi" w:cstheme="minorHAnsi"/>
          <w:sz w:val="24"/>
          <w:szCs w:val="24"/>
          <w:lang w:eastAsia="pl-PL"/>
        </w:rPr>
        <w:t xml:space="preserve">sprzętu </w:t>
      </w:r>
      <w:r w:rsidR="00AA5EB7" w:rsidRPr="00E73395">
        <w:rPr>
          <w:rFonts w:asciiTheme="minorHAnsi" w:eastAsia="Times New Roman" w:hAnsiTheme="minorHAnsi" w:cstheme="minorHAnsi"/>
          <w:sz w:val="24"/>
          <w:szCs w:val="24"/>
          <w:lang w:eastAsia="pl-PL"/>
        </w:rPr>
        <w:t>na swój koszt.</w:t>
      </w:r>
    </w:p>
    <w:p w:rsidR="00A67BAC" w:rsidRPr="00E73395" w:rsidRDefault="00A67BAC" w:rsidP="00A67BA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3.3.2.</w:t>
      </w:r>
      <w:r w:rsidRPr="00E73395">
        <w:rPr>
          <w:rFonts w:asciiTheme="minorHAnsi" w:hAnsiTheme="minorHAnsi" w:cstheme="minorHAnsi"/>
          <w:sz w:val="24"/>
          <w:szCs w:val="24"/>
        </w:rPr>
        <w:t xml:space="preserve">Nazwa według Wspólnego Słownika Zamówień (CPV): </w:t>
      </w:r>
    </w:p>
    <w:p w:rsidR="00A67BAC" w:rsidRPr="00E73395" w:rsidRDefault="00A67BAC" w:rsidP="00A67BAC">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A67BAC" w:rsidRPr="00E73395" w:rsidRDefault="00A67BAC" w:rsidP="00A67BAC">
      <w:pPr>
        <w:tabs>
          <w:tab w:val="left" w:pos="284"/>
          <w:tab w:val="left" w:pos="426"/>
          <w:tab w:val="left" w:pos="567"/>
        </w:tabs>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43312400-7 - Walce drogowe.</w:t>
      </w:r>
    </w:p>
    <w:p w:rsidR="00AA5EB7" w:rsidRPr="00E73395" w:rsidRDefault="00A67BAC" w:rsidP="00245302">
      <w:pPr>
        <w:tabs>
          <w:tab w:val="left" w:pos="284"/>
          <w:tab w:val="left" w:pos="426"/>
          <w:tab w:val="left" w:pos="567"/>
        </w:tabs>
        <w:spacing w:after="0" w:line="240" w:lineRule="auto"/>
        <w:jc w:val="both"/>
        <w:rPr>
          <w:rFonts w:asciiTheme="minorHAnsi" w:eastAsia="Times New Roman" w:hAnsiTheme="minorHAnsi" w:cstheme="minorHAnsi"/>
          <w:sz w:val="24"/>
          <w:szCs w:val="24"/>
          <w:lang w:eastAsia="pl-PL"/>
        </w:rPr>
      </w:pPr>
      <w:r w:rsidRPr="00E73395">
        <w:rPr>
          <w:rFonts w:asciiTheme="minorHAnsi" w:hAnsiTheme="minorHAnsi" w:cstheme="minorHAnsi"/>
          <w:sz w:val="24"/>
          <w:szCs w:val="24"/>
        </w:rPr>
        <w:t>3.3.3.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0F1E48" w:rsidRPr="00E73395" w:rsidRDefault="000F1E48" w:rsidP="00612168">
      <w:pPr>
        <w:pStyle w:val="Akapitzlist"/>
        <w:tabs>
          <w:tab w:val="left" w:pos="142"/>
        </w:tabs>
        <w:spacing w:after="0" w:line="240" w:lineRule="auto"/>
        <w:ind w:left="0"/>
        <w:jc w:val="both"/>
        <w:rPr>
          <w:rFonts w:asciiTheme="minorHAnsi" w:hAnsiTheme="minorHAnsi" w:cstheme="minorHAnsi"/>
          <w:sz w:val="24"/>
          <w:szCs w:val="24"/>
        </w:rPr>
      </w:pPr>
    </w:p>
    <w:p w:rsidR="00AA53EC" w:rsidRPr="0006667A" w:rsidRDefault="00032AE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4. </w:t>
      </w:r>
      <w:r w:rsidRPr="0006667A">
        <w:rPr>
          <w:rFonts w:cs="Tahoma"/>
          <w:b/>
          <w:sz w:val="24"/>
          <w:szCs w:val="24"/>
        </w:rPr>
        <w:t>Termin wykonania zamówienia</w:t>
      </w:r>
    </w:p>
    <w:p w:rsidR="00C002EE" w:rsidRPr="00D9094A" w:rsidRDefault="00555C2F" w:rsidP="00AA784F">
      <w:pPr>
        <w:pStyle w:val="Akapitzlist"/>
        <w:tabs>
          <w:tab w:val="left" w:pos="142"/>
        </w:tabs>
        <w:spacing w:after="0" w:line="240" w:lineRule="auto"/>
        <w:ind w:left="0"/>
        <w:jc w:val="both"/>
        <w:rPr>
          <w:b/>
          <w:color w:val="FF0000"/>
          <w:sz w:val="24"/>
          <w:szCs w:val="24"/>
        </w:rPr>
      </w:pPr>
      <w:r w:rsidRPr="00D9094A">
        <w:rPr>
          <w:rFonts w:cs="Tahoma"/>
          <w:color w:val="FF0000"/>
          <w:sz w:val="24"/>
          <w:szCs w:val="24"/>
        </w:rPr>
        <w:t xml:space="preserve">Termin realizacji </w:t>
      </w:r>
      <w:r w:rsidR="008455C9" w:rsidRPr="00D9094A">
        <w:rPr>
          <w:rFonts w:cs="Tahoma"/>
          <w:color w:val="FF0000"/>
          <w:sz w:val="24"/>
          <w:szCs w:val="24"/>
        </w:rPr>
        <w:t>z</w:t>
      </w:r>
      <w:r w:rsidR="00917601" w:rsidRPr="00D9094A">
        <w:rPr>
          <w:rFonts w:cs="Tahoma"/>
          <w:color w:val="FF0000"/>
          <w:sz w:val="24"/>
          <w:szCs w:val="24"/>
        </w:rPr>
        <w:t xml:space="preserve">amówienia </w:t>
      </w:r>
      <w:r w:rsidR="0006667A" w:rsidRPr="00D9094A">
        <w:rPr>
          <w:rFonts w:cs="Tahoma"/>
          <w:color w:val="FF0000"/>
          <w:sz w:val="24"/>
          <w:szCs w:val="24"/>
        </w:rPr>
        <w:t>–</w:t>
      </w:r>
      <w:r w:rsidRPr="00D9094A">
        <w:rPr>
          <w:rFonts w:cs="Tahoma"/>
          <w:color w:val="FF0000"/>
          <w:sz w:val="24"/>
          <w:szCs w:val="24"/>
        </w:rPr>
        <w:t xml:space="preserve"> </w:t>
      </w:r>
      <w:r w:rsidR="00C002EE" w:rsidRPr="00D9094A">
        <w:rPr>
          <w:rFonts w:cs="Tahoma"/>
          <w:b/>
          <w:color w:val="FF0000"/>
          <w:sz w:val="24"/>
          <w:szCs w:val="24"/>
        </w:rPr>
        <w:t>d</w:t>
      </w:r>
      <w:r w:rsidR="003640E1" w:rsidRPr="00D9094A">
        <w:rPr>
          <w:rFonts w:cs="Tahoma"/>
          <w:b/>
          <w:color w:val="FF0000"/>
          <w:sz w:val="24"/>
          <w:szCs w:val="24"/>
        </w:rPr>
        <w:t>o</w:t>
      </w:r>
      <w:r w:rsidR="0006667A" w:rsidRPr="00D9094A">
        <w:rPr>
          <w:rFonts w:cs="Tahoma"/>
          <w:b/>
          <w:color w:val="FF0000"/>
          <w:sz w:val="24"/>
          <w:szCs w:val="24"/>
        </w:rPr>
        <w:t xml:space="preserve"> </w:t>
      </w:r>
      <w:r w:rsidR="009E2497" w:rsidRPr="00D9094A">
        <w:rPr>
          <w:rFonts w:cs="Tahoma"/>
          <w:b/>
          <w:color w:val="FF0000"/>
          <w:sz w:val="24"/>
          <w:szCs w:val="24"/>
        </w:rPr>
        <w:t>1</w:t>
      </w:r>
      <w:r w:rsidR="00D9094A" w:rsidRPr="00D9094A">
        <w:rPr>
          <w:rFonts w:cs="Tahoma"/>
          <w:b/>
          <w:color w:val="FF0000"/>
          <w:sz w:val="24"/>
          <w:szCs w:val="24"/>
        </w:rPr>
        <w:t>8</w:t>
      </w:r>
      <w:r w:rsidR="005D4817" w:rsidRPr="00D9094A">
        <w:rPr>
          <w:rFonts w:cs="Tahoma"/>
          <w:b/>
          <w:color w:val="FF0000"/>
          <w:sz w:val="24"/>
          <w:szCs w:val="24"/>
        </w:rPr>
        <w:t>.0</w:t>
      </w:r>
      <w:r w:rsidR="009E2497" w:rsidRPr="00D9094A">
        <w:rPr>
          <w:rFonts w:cs="Tahoma"/>
          <w:b/>
          <w:color w:val="FF0000"/>
          <w:sz w:val="24"/>
          <w:szCs w:val="24"/>
        </w:rPr>
        <w:t>2</w:t>
      </w:r>
      <w:r w:rsidR="005D4817" w:rsidRPr="00D9094A">
        <w:rPr>
          <w:rFonts w:cs="Tahoma"/>
          <w:b/>
          <w:color w:val="FF0000"/>
          <w:sz w:val="24"/>
          <w:szCs w:val="24"/>
        </w:rPr>
        <w:t>.2019</w:t>
      </w:r>
      <w:proofErr w:type="gramStart"/>
      <w:r w:rsidR="005D4817" w:rsidRPr="00D9094A">
        <w:rPr>
          <w:rFonts w:cs="Tahoma"/>
          <w:b/>
          <w:color w:val="FF0000"/>
          <w:sz w:val="24"/>
          <w:szCs w:val="24"/>
        </w:rPr>
        <w:t>r</w:t>
      </w:r>
      <w:proofErr w:type="gramEnd"/>
      <w:r w:rsidR="005D4817" w:rsidRPr="00D9094A">
        <w:rPr>
          <w:rFonts w:cs="Tahoma"/>
          <w:b/>
          <w:color w:val="FF0000"/>
          <w:sz w:val="24"/>
          <w:szCs w:val="24"/>
        </w:rPr>
        <w:t>.</w:t>
      </w:r>
    </w:p>
    <w:p w:rsidR="00DE4133" w:rsidRPr="00DE2E3B" w:rsidRDefault="00DE4133" w:rsidP="008862B5">
      <w:pPr>
        <w:pStyle w:val="Akapitzlist"/>
        <w:tabs>
          <w:tab w:val="left" w:pos="142"/>
        </w:tabs>
        <w:spacing w:after="0" w:line="240" w:lineRule="auto"/>
        <w:ind w:left="0"/>
        <w:jc w:val="both"/>
        <w:rPr>
          <w:sz w:val="24"/>
          <w:szCs w:val="24"/>
        </w:rPr>
      </w:pPr>
    </w:p>
    <w:p w:rsidR="000645BF" w:rsidRPr="00DE2E3B" w:rsidRDefault="00034B09" w:rsidP="00034B09">
      <w:pPr>
        <w:pStyle w:val="Akapitzlist"/>
        <w:tabs>
          <w:tab w:val="left" w:pos="0"/>
          <w:tab w:val="left" w:pos="284"/>
        </w:tabs>
        <w:spacing w:after="0" w:line="240" w:lineRule="auto"/>
        <w:ind w:left="0"/>
        <w:jc w:val="both"/>
        <w:rPr>
          <w:rFonts w:cs="Tahoma"/>
          <w:b/>
          <w:sz w:val="24"/>
          <w:szCs w:val="24"/>
        </w:rPr>
      </w:pPr>
      <w:r w:rsidRPr="00DE2E3B">
        <w:rPr>
          <w:rFonts w:cs="Tahoma"/>
          <w:b/>
          <w:sz w:val="24"/>
          <w:szCs w:val="24"/>
        </w:rPr>
        <w:t xml:space="preserve">5. </w:t>
      </w:r>
      <w:r w:rsidR="00DD5A6E" w:rsidRPr="00DE2E3B">
        <w:rPr>
          <w:rFonts w:cs="Tahoma"/>
          <w:b/>
          <w:sz w:val="24"/>
          <w:szCs w:val="24"/>
        </w:rPr>
        <w:t xml:space="preserve">Warunki udziału w postępowaniu </w:t>
      </w:r>
      <w:r w:rsidR="005629C0" w:rsidRPr="00DE2E3B">
        <w:rPr>
          <w:rFonts w:cs="Tahoma"/>
          <w:b/>
          <w:sz w:val="24"/>
          <w:szCs w:val="24"/>
        </w:rPr>
        <w:t xml:space="preserve">oraz </w:t>
      </w:r>
      <w:r w:rsidR="00821655" w:rsidRPr="00DE2E3B">
        <w:rPr>
          <w:rFonts w:cs="Tahoma"/>
          <w:b/>
          <w:sz w:val="24"/>
          <w:szCs w:val="24"/>
        </w:rPr>
        <w:t>podstawy wykluczenia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pacing w:val="1"/>
          <w:sz w:val="24"/>
          <w:szCs w:val="24"/>
        </w:rPr>
        <w:t>O udzielenie zamówienia mogą ubiegać się wykonawcy, którzy:</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proofErr w:type="gramStart"/>
      <w:r w:rsidRPr="00DE2E3B">
        <w:rPr>
          <w:rFonts w:ascii="Calibri" w:hAnsi="Calibri" w:cs="Calibri" w:hint="default"/>
        </w:rPr>
        <w:t>5.1.1. nie</w:t>
      </w:r>
      <w:proofErr w:type="gramEnd"/>
      <w:r w:rsidRPr="00DE2E3B">
        <w:rPr>
          <w:rFonts w:ascii="Calibri" w:hAnsi="Calibri" w:cs="Calibri" w:hint="default"/>
        </w:rPr>
        <w:t xml:space="preserve"> podlegają wykluczeniu;</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 xml:space="preserve">5.1.2. </w:t>
      </w:r>
      <w:proofErr w:type="gramStart"/>
      <w:r w:rsidRPr="00DE2E3B">
        <w:rPr>
          <w:rFonts w:ascii="Calibri" w:hAnsi="Calibri" w:cs="Calibri" w:hint="default"/>
        </w:rPr>
        <w:t>spełniają</w:t>
      </w:r>
      <w:proofErr w:type="gramEnd"/>
      <w:r w:rsidRPr="00DE2E3B">
        <w:rPr>
          <w:rFonts w:ascii="Calibri" w:hAnsi="Calibri" w:cs="Calibri" w:hint="default"/>
        </w:rPr>
        <w:t xml:space="preserve"> warunki udziału w postępowaniu.</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z w:val="24"/>
          <w:szCs w:val="24"/>
        </w:rPr>
        <w:t>Zamawiający nie wprowadza zastrzeżenia, o którym mowa w art. 22 ust. 2 ustawy Prawo zamówień publicznych.</w:t>
      </w:r>
    </w:p>
    <w:p w:rsidR="003A346F" w:rsidRDefault="00422083" w:rsidP="008455C9">
      <w:pPr>
        <w:pStyle w:val="Akapitzlist"/>
        <w:numPr>
          <w:ilvl w:val="1"/>
          <w:numId w:val="3"/>
        </w:numPr>
        <w:tabs>
          <w:tab w:val="left" w:pos="0"/>
          <w:tab w:val="left" w:pos="284"/>
          <w:tab w:val="left" w:pos="426"/>
        </w:tabs>
        <w:spacing w:after="0" w:line="240" w:lineRule="auto"/>
        <w:ind w:left="0" w:firstLine="0"/>
        <w:jc w:val="both"/>
        <w:rPr>
          <w:sz w:val="24"/>
          <w:szCs w:val="24"/>
        </w:rPr>
      </w:pPr>
      <w:r w:rsidRPr="00DE2E3B">
        <w:rPr>
          <w:rFonts w:cs="Calibri"/>
          <w:sz w:val="24"/>
          <w:szCs w:val="24"/>
        </w:rPr>
        <w:t xml:space="preserve">W odniesieniu do warunków udziału w postępowaniu dotyczących kompetencji lub uprawnień do prowadzenia określonej działalności zawodowej, </w:t>
      </w:r>
      <w:r w:rsidR="00747676" w:rsidRPr="00DE2E3B">
        <w:rPr>
          <w:rFonts w:cs="Calibri"/>
          <w:sz w:val="24"/>
          <w:szCs w:val="24"/>
        </w:rPr>
        <w:t xml:space="preserve">o ile wynika </w:t>
      </w:r>
      <w:proofErr w:type="gramStart"/>
      <w:r w:rsidR="00747676" w:rsidRPr="00DE2E3B">
        <w:rPr>
          <w:rFonts w:cs="Calibri"/>
          <w:sz w:val="24"/>
          <w:szCs w:val="24"/>
        </w:rPr>
        <w:t>to                                    z</w:t>
      </w:r>
      <w:proofErr w:type="gramEnd"/>
      <w:r w:rsidR="00747676" w:rsidRPr="00DE2E3B">
        <w:rPr>
          <w:rFonts w:cs="Calibri"/>
          <w:sz w:val="24"/>
          <w:szCs w:val="24"/>
        </w:rPr>
        <w:t xml:space="preserve"> o</w:t>
      </w:r>
      <w:r w:rsidR="008455C9">
        <w:rPr>
          <w:rFonts w:cs="Calibri"/>
          <w:sz w:val="24"/>
          <w:szCs w:val="24"/>
        </w:rPr>
        <w:t>drębnych przepisów, Zamawiający</w:t>
      </w:r>
      <w:r w:rsidR="008455C9" w:rsidRPr="008455C9">
        <w:rPr>
          <w:rFonts w:cs="Calibri"/>
          <w:sz w:val="24"/>
          <w:szCs w:val="24"/>
        </w:rPr>
        <w:t xml:space="preserve"> nie formułuje żadnego wymagania</w:t>
      </w:r>
      <w:r w:rsidR="00917601">
        <w:rPr>
          <w:sz w:val="24"/>
          <w:szCs w:val="24"/>
        </w:rPr>
        <w:t>;</w:t>
      </w:r>
    </w:p>
    <w:p w:rsidR="00D6266C" w:rsidRPr="00DE2E3B" w:rsidRDefault="003A346F" w:rsidP="00D6266C">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6266C">
        <w:rPr>
          <w:rFonts w:cs="Calibri"/>
          <w:sz w:val="24"/>
          <w:szCs w:val="24"/>
        </w:rPr>
        <w:t>W odniesieniu do warunków udziału w postępowaniu dotyczących sytua</w:t>
      </w:r>
      <w:r w:rsidR="00D6266C">
        <w:rPr>
          <w:rFonts w:cs="Calibri"/>
          <w:sz w:val="24"/>
          <w:szCs w:val="24"/>
        </w:rPr>
        <w:t>cji finansowej lub ekonomicznej</w:t>
      </w:r>
      <w:r w:rsidR="00D6266C" w:rsidRPr="00DE2E3B">
        <w:rPr>
          <w:rFonts w:cs="Calibri"/>
          <w:sz w:val="24"/>
          <w:szCs w:val="24"/>
        </w:rPr>
        <w:t>:</w:t>
      </w:r>
    </w:p>
    <w:p w:rsidR="00D6266C" w:rsidRPr="003640E1" w:rsidRDefault="00D6266C" w:rsidP="00D6266C">
      <w:pPr>
        <w:pStyle w:val="Akapitzlist"/>
        <w:tabs>
          <w:tab w:val="left" w:pos="284"/>
          <w:tab w:val="left" w:pos="426"/>
        </w:tabs>
        <w:spacing w:after="0" w:line="240" w:lineRule="auto"/>
        <w:ind w:left="426"/>
        <w:jc w:val="both"/>
        <w:rPr>
          <w:sz w:val="24"/>
          <w:szCs w:val="24"/>
        </w:rPr>
      </w:pPr>
      <w:r w:rsidRPr="00D6266C">
        <w:rPr>
          <w:rFonts w:cs="Calibri"/>
          <w:sz w:val="24"/>
          <w:szCs w:val="24"/>
        </w:rPr>
        <w:t xml:space="preserve">5.4.1. </w:t>
      </w:r>
      <w:r w:rsidRPr="000F1E48">
        <w:rPr>
          <w:rFonts w:cs="Arial"/>
          <w:b/>
          <w:sz w:val="24"/>
          <w:szCs w:val="24"/>
        </w:rPr>
        <w:t>dla</w:t>
      </w:r>
      <w:r>
        <w:rPr>
          <w:rFonts w:cs="Arial"/>
          <w:sz w:val="24"/>
          <w:szCs w:val="24"/>
        </w:rPr>
        <w:t xml:space="preserve"> </w:t>
      </w:r>
      <w:r w:rsidRPr="00917601">
        <w:rPr>
          <w:rFonts w:cs="Arial"/>
          <w:b/>
          <w:sz w:val="24"/>
          <w:szCs w:val="24"/>
        </w:rPr>
        <w:t>częś</w:t>
      </w:r>
      <w:r>
        <w:rPr>
          <w:rFonts w:cs="Arial"/>
          <w:b/>
          <w:sz w:val="24"/>
          <w:szCs w:val="24"/>
        </w:rPr>
        <w:t>ci</w:t>
      </w:r>
      <w:r w:rsidRPr="00917601">
        <w:rPr>
          <w:rFonts w:cs="Arial"/>
          <w:b/>
          <w:sz w:val="24"/>
          <w:szCs w:val="24"/>
        </w:rPr>
        <w:t xml:space="preserve"> I zamówienia</w:t>
      </w:r>
      <w:r>
        <w:rPr>
          <w:rFonts w:cs="Arial"/>
          <w:sz w:val="24"/>
          <w:szCs w:val="24"/>
        </w:rPr>
        <w:t xml:space="preserve">: </w:t>
      </w:r>
      <w:r w:rsidRPr="008455C9">
        <w:rPr>
          <w:rFonts w:cs="Calibri"/>
          <w:sz w:val="24"/>
          <w:szCs w:val="24"/>
        </w:rPr>
        <w:t xml:space="preserve">Zamawiający wymaga, aby Wykonawca wykazał, </w:t>
      </w:r>
      <w:proofErr w:type="gramStart"/>
      <w:r w:rsidRPr="008455C9">
        <w:rPr>
          <w:rFonts w:cs="Calibri"/>
          <w:sz w:val="24"/>
          <w:szCs w:val="24"/>
        </w:rPr>
        <w:t>że</w:t>
      </w:r>
      <w:r>
        <w:rPr>
          <w:rFonts w:cs="Calibri"/>
          <w:sz w:val="24"/>
          <w:szCs w:val="24"/>
        </w:rPr>
        <w:t xml:space="preserve">                    </w:t>
      </w:r>
      <w:r w:rsidRPr="008455C9">
        <w:rPr>
          <w:rFonts w:cs="Calibri"/>
          <w:sz w:val="24"/>
          <w:szCs w:val="24"/>
        </w:rPr>
        <w:t xml:space="preserve"> </w:t>
      </w:r>
      <w:r w:rsidRPr="00D6266C">
        <w:rPr>
          <w:sz w:val="24"/>
          <w:szCs w:val="24"/>
        </w:rPr>
        <w:t>w</w:t>
      </w:r>
      <w:proofErr w:type="gramEnd"/>
      <w:r w:rsidRPr="00D6266C">
        <w:rPr>
          <w:sz w:val="24"/>
          <w:szCs w:val="24"/>
        </w:rPr>
        <w:t xml:space="preserve"> okresie nie dłuższym niż ostatnie 3 lata obrotowe, a jeżeli okres prowadzenia działalności jest krótszy –w tym okres</w:t>
      </w:r>
      <w:r w:rsidR="0015569B">
        <w:rPr>
          <w:sz w:val="24"/>
          <w:szCs w:val="24"/>
        </w:rPr>
        <w:t>ie,</w:t>
      </w:r>
      <w:r w:rsidRPr="00D6266C">
        <w:rPr>
          <w:sz w:val="24"/>
          <w:szCs w:val="24"/>
        </w:rPr>
        <w:t xml:space="preserve"> posiadał minimalny roczny obrót, w obszarze objętym </w:t>
      </w:r>
      <w:r w:rsidRPr="003640E1">
        <w:rPr>
          <w:sz w:val="24"/>
          <w:szCs w:val="24"/>
        </w:rPr>
        <w:t xml:space="preserve">zamówieniem tj. wynajmem </w:t>
      </w:r>
      <w:r w:rsidR="00D17DFF" w:rsidRPr="003640E1">
        <w:rPr>
          <w:sz w:val="24"/>
          <w:szCs w:val="24"/>
        </w:rPr>
        <w:t>sprzętu budowlanego</w:t>
      </w:r>
      <w:r w:rsidR="003640E1" w:rsidRPr="003640E1">
        <w:rPr>
          <w:sz w:val="24"/>
          <w:szCs w:val="24"/>
        </w:rPr>
        <w:t>,</w:t>
      </w:r>
      <w:r w:rsidRPr="003640E1">
        <w:rPr>
          <w:sz w:val="24"/>
          <w:szCs w:val="24"/>
        </w:rPr>
        <w:t xml:space="preserve"> w wysokości nie mniejszej niż 270.000 </w:t>
      </w:r>
      <w:proofErr w:type="gramStart"/>
      <w:r w:rsidR="001A4D61">
        <w:rPr>
          <w:sz w:val="24"/>
          <w:szCs w:val="24"/>
        </w:rPr>
        <w:t>zł</w:t>
      </w:r>
      <w:proofErr w:type="gramEnd"/>
      <w:r w:rsidRPr="003640E1">
        <w:rPr>
          <w:sz w:val="24"/>
          <w:szCs w:val="24"/>
        </w:rPr>
        <w:t xml:space="preserve"> w każdym roku obrotowym</w:t>
      </w:r>
      <w:r w:rsidR="0015569B" w:rsidRPr="003640E1">
        <w:rPr>
          <w:sz w:val="24"/>
          <w:szCs w:val="24"/>
        </w:rPr>
        <w:t>;</w:t>
      </w:r>
    </w:p>
    <w:p w:rsidR="0015569B" w:rsidRPr="003640E1" w:rsidRDefault="0015569B" w:rsidP="00D6266C">
      <w:pPr>
        <w:pStyle w:val="Akapitzlist"/>
        <w:tabs>
          <w:tab w:val="left" w:pos="284"/>
          <w:tab w:val="left" w:pos="426"/>
        </w:tabs>
        <w:spacing w:after="0" w:line="240" w:lineRule="auto"/>
        <w:ind w:left="426"/>
        <w:jc w:val="both"/>
        <w:rPr>
          <w:rFonts w:cs="Calibri"/>
          <w:sz w:val="24"/>
          <w:szCs w:val="24"/>
        </w:rPr>
      </w:pPr>
      <w:r w:rsidRPr="003640E1">
        <w:rPr>
          <w:rFonts w:cs="Calibri"/>
          <w:sz w:val="24"/>
          <w:szCs w:val="24"/>
        </w:rPr>
        <w:t xml:space="preserve">5.4.2. </w:t>
      </w:r>
      <w:r w:rsidRPr="003640E1">
        <w:rPr>
          <w:rFonts w:cs="Arial"/>
          <w:b/>
          <w:sz w:val="24"/>
          <w:szCs w:val="24"/>
        </w:rPr>
        <w:t>dla</w:t>
      </w:r>
      <w:r w:rsidRPr="003640E1">
        <w:rPr>
          <w:rFonts w:cs="Arial"/>
          <w:sz w:val="24"/>
          <w:szCs w:val="24"/>
        </w:rPr>
        <w:t xml:space="preserve"> </w:t>
      </w:r>
      <w:r w:rsidRPr="003640E1">
        <w:rPr>
          <w:rFonts w:cs="Arial"/>
          <w:b/>
          <w:sz w:val="24"/>
          <w:szCs w:val="24"/>
        </w:rPr>
        <w:t>części II zamówienia</w:t>
      </w:r>
      <w:r w:rsidRPr="003640E1">
        <w:rPr>
          <w:rFonts w:cs="Arial"/>
          <w:sz w:val="24"/>
          <w:szCs w:val="24"/>
        </w:rPr>
        <w:t xml:space="preserve">: </w:t>
      </w:r>
      <w:r w:rsidRPr="003640E1">
        <w:rPr>
          <w:rFonts w:cs="Calibri"/>
          <w:sz w:val="24"/>
          <w:szCs w:val="24"/>
        </w:rPr>
        <w:t xml:space="preserve">Zamawiający wymaga, aby Wykonawca wykazał, </w:t>
      </w:r>
      <w:proofErr w:type="gramStart"/>
      <w:r w:rsidRPr="003640E1">
        <w:rPr>
          <w:rFonts w:cs="Calibri"/>
          <w:sz w:val="24"/>
          <w:szCs w:val="24"/>
        </w:rPr>
        <w:t xml:space="preserve">że                     </w:t>
      </w:r>
      <w:r w:rsidRPr="003640E1">
        <w:rPr>
          <w:sz w:val="24"/>
          <w:szCs w:val="24"/>
        </w:rPr>
        <w:t>w</w:t>
      </w:r>
      <w:proofErr w:type="gramEnd"/>
      <w:r w:rsidRPr="003640E1">
        <w:rPr>
          <w:sz w:val="24"/>
          <w:szCs w:val="24"/>
        </w:rPr>
        <w:t xml:space="preserve"> okresie nie dłuższym niż ostatnie 3 lata obrotowe, a jeżeli okres prowadzenia działalności jest krótszy –w tym okresie, posiadał minimalny roczny obrót, w obszarze objętym zamówieniem tj. wynajmem </w:t>
      </w:r>
      <w:r w:rsidR="00D17DFF" w:rsidRPr="003640E1">
        <w:rPr>
          <w:sz w:val="24"/>
          <w:szCs w:val="24"/>
        </w:rPr>
        <w:t>sprzętu budowlanego</w:t>
      </w:r>
      <w:r w:rsidR="003640E1" w:rsidRPr="003640E1">
        <w:rPr>
          <w:sz w:val="24"/>
          <w:szCs w:val="24"/>
        </w:rPr>
        <w:t>,</w:t>
      </w:r>
      <w:r w:rsidRPr="003640E1">
        <w:rPr>
          <w:sz w:val="24"/>
          <w:szCs w:val="24"/>
        </w:rPr>
        <w:t xml:space="preserve"> w wysokości nie mniejszej niż 130.000 </w:t>
      </w:r>
      <w:proofErr w:type="gramStart"/>
      <w:r w:rsidR="001A4D61">
        <w:rPr>
          <w:sz w:val="24"/>
          <w:szCs w:val="24"/>
        </w:rPr>
        <w:t>zł</w:t>
      </w:r>
      <w:proofErr w:type="gramEnd"/>
      <w:r w:rsidRPr="003640E1">
        <w:rPr>
          <w:sz w:val="24"/>
          <w:szCs w:val="24"/>
        </w:rPr>
        <w:t xml:space="preserve"> w każdym roku obrotowym;</w:t>
      </w:r>
      <w:r w:rsidRPr="003640E1">
        <w:rPr>
          <w:rFonts w:cs="Calibri"/>
          <w:sz w:val="24"/>
          <w:szCs w:val="24"/>
        </w:rPr>
        <w:t xml:space="preserve">                     </w:t>
      </w:r>
    </w:p>
    <w:p w:rsidR="0015569B" w:rsidRPr="0015569B" w:rsidRDefault="0015569B" w:rsidP="00D6266C">
      <w:pPr>
        <w:pStyle w:val="Akapitzlist"/>
        <w:tabs>
          <w:tab w:val="left" w:pos="284"/>
          <w:tab w:val="left" w:pos="426"/>
        </w:tabs>
        <w:spacing w:after="0" w:line="240" w:lineRule="auto"/>
        <w:ind w:left="426"/>
        <w:jc w:val="both"/>
        <w:rPr>
          <w:sz w:val="24"/>
          <w:szCs w:val="24"/>
        </w:rPr>
      </w:pPr>
      <w:r w:rsidRPr="003640E1">
        <w:rPr>
          <w:rFonts w:cs="Calibri"/>
          <w:sz w:val="24"/>
          <w:szCs w:val="24"/>
        </w:rPr>
        <w:t xml:space="preserve">5.4.3. </w:t>
      </w:r>
      <w:r w:rsidRPr="003640E1">
        <w:rPr>
          <w:rFonts w:cs="Arial"/>
          <w:b/>
          <w:sz w:val="24"/>
          <w:szCs w:val="24"/>
        </w:rPr>
        <w:t>dla</w:t>
      </w:r>
      <w:r w:rsidRPr="003640E1">
        <w:rPr>
          <w:rFonts w:cs="Arial"/>
          <w:sz w:val="24"/>
          <w:szCs w:val="24"/>
        </w:rPr>
        <w:t xml:space="preserve"> </w:t>
      </w:r>
      <w:r w:rsidRPr="003640E1">
        <w:rPr>
          <w:rFonts w:cs="Arial"/>
          <w:b/>
          <w:sz w:val="24"/>
          <w:szCs w:val="24"/>
        </w:rPr>
        <w:t xml:space="preserve">części </w:t>
      </w:r>
      <w:r w:rsidR="00041C4D">
        <w:rPr>
          <w:rFonts w:cs="Arial"/>
          <w:b/>
          <w:sz w:val="24"/>
          <w:szCs w:val="24"/>
        </w:rPr>
        <w:t>II</w:t>
      </w:r>
      <w:r w:rsidRPr="003640E1">
        <w:rPr>
          <w:rFonts w:cs="Arial"/>
          <w:b/>
          <w:sz w:val="24"/>
          <w:szCs w:val="24"/>
        </w:rPr>
        <w:t>I zamówienia</w:t>
      </w:r>
      <w:r w:rsidRPr="003640E1">
        <w:rPr>
          <w:rFonts w:cs="Arial"/>
          <w:sz w:val="24"/>
          <w:szCs w:val="24"/>
        </w:rPr>
        <w:t xml:space="preserve">: </w:t>
      </w:r>
      <w:r w:rsidRPr="003640E1">
        <w:rPr>
          <w:rFonts w:cs="Calibri"/>
          <w:sz w:val="24"/>
          <w:szCs w:val="24"/>
        </w:rPr>
        <w:t xml:space="preserve">Zamawiający wymaga, aby Wykonawca wykazał, </w:t>
      </w:r>
      <w:proofErr w:type="gramStart"/>
      <w:r w:rsidRPr="003640E1">
        <w:rPr>
          <w:rFonts w:cs="Calibri"/>
          <w:sz w:val="24"/>
          <w:szCs w:val="24"/>
        </w:rPr>
        <w:t xml:space="preserve">że                     </w:t>
      </w:r>
      <w:r w:rsidRPr="003640E1">
        <w:rPr>
          <w:sz w:val="24"/>
          <w:szCs w:val="24"/>
        </w:rPr>
        <w:t>w</w:t>
      </w:r>
      <w:proofErr w:type="gramEnd"/>
      <w:r w:rsidRPr="003640E1">
        <w:rPr>
          <w:sz w:val="24"/>
          <w:szCs w:val="24"/>
        </w:rPr>
        <w:t xml:space="preserve"> okresie nie dłuższym niż ostatnie 3 lata obrotowe, a jeżeli okres prowadzenia działalności jest krótszy –w tym okresie, posiadał minimalny roczny obrót, w obszarze objętym zamówieniem tj. wynajmem </w:t>
      </w:r>
      <w:r w:rsidR="00D17DFF" w:rsidRPr="003640E1">
        <w:rPr>
          <w:sz w:val="24"/>
          <w:szCs w:val="24"/>
        </w:rPr>
        <w:t>sprzętu budowlanego</w:t>
      </w:r>
      <w:r w:rsidR="003640E1" w:rsidRPr="003640E1">
        <w:rPr>
          <w:sz w:val="24"/>
          <w:szCs w:val="24"/>
        </w:rPr>
        <w:t>,</w:t>
      </w:r>
      <w:r w:rsidR="00D17DFF" w:rsidRPr="003640E1">
        <w:rPr>
          <w:sz w:val="24"/>
          <w:szCs w:val="24"/>
        </w:rPr>
        <w:t xml:space="preserve"> </w:t>
      </w:r>
      <w:r w:rsidRPr="003640E1">
        <w:rPr>
          <w:sz w:val="24"/>
          <w:szCs w:val="24"/>
        </w:rPr>
        <w:t xml:space="preserve">w wysokości nie mniejszej niż 100.000 </w:t>
      </w:r>
      <w:proofErr w:type="gramStart"/>
      <w:r w:rsidR="001A4D61">
        <w:rPr>
          <w:sz w:val="24"/>
          <w:szCs w:val="24"/>
        </w:rPr>
        <w:t>zł</w:t>
      </w:r>
      <w:proofErr w:type="gramEnd"/>
      <w:r w:rsidRPr="003640E1">
        <w:rPr>
          <w:sz w:val="24"/>
          <w:szCs w:val="24"/>
        </w:rPr>
        <w:t xml:space="preserve"> w każdym roku obrotowym;</w:t>
      </w:r>
    </w:p>
    <w:p w:rsidR="00D6266C" w:rsidRPr="00B31106" w:rsidRDefault="0015569B" w:rsidP="00D6266C">
      <w:pPr>
        <w:pStyle w:val="Akapitzlist"/>
        <w:tabs>
          <w:tab w:val="left" w:pos="0"/>
          <w:tab w:val="left" w:pos="284"/>
          <w:tab w:val="left" w:pos="426"/>
        </w:tabs>
        <w:spacing w:after="0" w:line="240" w:lineRule="auto"/>
        <w:ind w:left="0"/>
        <w:jc w:val="both"/>
        <w:rPr>
          <w:sz w:val="24"/>
          <w:szCs w:val="24"/>
        </w:rPr>
      </w:pPr>
      <w:r w:rsidRPr="00891C14">
        <w:rPr>
          <w:rFonts w:cs="Calibri"/>
          <w:sz w:val="24"/>
          <w:szCs w:val="24"/>
        </w:rPr>
        <w:t xml:space="preserve">UWAGA </w:t>
      </w:r>
      <w:r>
        <w:rPr>
          <w:rFonts w:cs="Calibri"/>
          <w:sz w:val="24"/>
          <w:szCs w:val="24"/>
        </w:rPr>
        <w:t>1</w:t>
      </w:r>
      <w:r w:rsidRPr="00891C14">
        <w:rPr>
          <w:rFonts w:cs="Calibri"/>
          <w:sz w:val="24"/>
          <w:szCs w:val="24"/>
        </w:rPr>
        <w:t xml:space="preserve">: </w:t>
      </w:r>
      <w:r w:rsidRPr="00F07C2D">
        <w:rPr>
          <w:sz w:val="24"/>
          <w:szCs w:val="24"/>
        </w:rPr>
        <w:t xml:space="preserve">W przypadku, gdy Wykonawca składa ofertę na więcej niż jedną część zamówienia zobowiązany jest wykazać się </w:t>
      </w:r>
      <w:r w:rsidRPr="00D6266C">
        <w:rPr>
          <w:sz w:val="24"/>
          <w:szCs w:val="24"/>
        </w:rPr>
        <w:t>minimalny</w:t>
      </w:r>
      <w:r>
        <w:rPr>
          <w:sz w:val="24"/>
          <w:szCs w:val="24"/>
        </w:rPr>
        <w:t>m</w:t>
      </w:r>
      <w:r w:rsidRPr="00D6266C">
        <w:rPr>
          <w:sz w:val="24"/>
          <w:szCs w:val="24"/>
        </w:rPr>
        <w:t xml:space="preserve"> roczny</w:t>
      </w:r>
      <w:r>
        <w:rPr>
          <w:sz w:val="24"/>
          <w:szCs w:val="24"/>
        </w:rPr>
        <w:t>m obro</w:t>
      </w:r>
      <w:r w:rsidRPr="00D6266C">
        <w:rPr>
          <w:sz w:val="24"/>
          <w:szCs w:val="24"/>
        </w:rPr>
        <w:t>t</w:t>
      </w:r>
      <w:r>
        <w:rPr>
          <w:sz w:val="24"/>
          <w:szCs w:val="24"/>
        </w:rPr>
        <w:t>em</w:t>
      </w:r>
      <w:r w:rsidRPr="00F07C2D">
        <w:rPr>
          <w:sz w:val="24"/>
          <w:szCs w:val="24"/>
        </w:rPr>
        <w:t xml:space="preserve"> </w:t>
      </w:r>
      <w:proofErr w:type="gramStart"/>
      <w:r w:rsidRPr="00F07C2D">
        <w:rPr>
          <w:sz w:val="24"/>
          <w:szCs w:val="24"/>
        </w:rPr>
        <w:t xml:space="preserve">wskazanym </w:t>
      </w:r>
      <w:r>
        <w:rPr>
          <w:sz w:val="24"/>
          <w:szCs w:val="24"/>
        </w:rPr>
        <w:t xml:space="preserve">                 </w:t>
      </w:r>
      <w:r w:rsidRPr="00F07C2D">
        <w:rPr>
          <w:sz w:val="24"/>
          <w:szCs w:val="24"/>
        </w:rPr>
        <w:lastRenderedPageBreak/>
        <w:t>w</w:t>
      </w:r>
      <w:proofErr w:type="gramEnd"/>
      <w:r w:rsidRPr="00F07C2D">
        <w:rPr>
          <w:sz w:val="24"/>
          <w:szCs w:val="24"/>
        </w:rPr>
        <w:t xml:space="preserve"> punktach powyżej, któr</w:t>
      </w:r>
      <w:r>
        <w:rPr>
          <w:sz w:val="24"/>
          <w:szCs w:val="24"/>
        </w:rPr>
        <w:t>ego</w:t>
      </w:r>
      <w:r w:rsidRPr="00F07C2D">
        <w:rPr>
          <w:sz w:val="24"/>
          <w:szCs w:val="24"/>
        </w:rPr>
        <w:t xml:space="preserve"> łączna wartość </w:t>
      </w:r>
      <w:r>
        <w:rPr>
          <w:sz w:val="24"/>
          <w:szCs w:val="24"/>
        </w:rPr>
        <w:t>będzie</w:t>
      </w:r>
      <w:r w:rsidRPr="00F07C2D">
        <w:rPr>
          <w:sz w:val="24"/>
          <w:szCs w:val="24"/>
        </w:rPr>
        <w:t xml:space="preserve"> nie mniejsza niż suma </w:t>
      </w:r>
      <w:r>
        <w:rPr>
          <w:sz w:val="24"/>
          <w:szCs w:val="24"/>
        </w:rPr>
        <w:t>obrotów wym</w:t>
      </w:r>
      <w:r w:rsidRPr="00F07C2D">
        <w:rPr>
          <w:sz w:val="24"/>
          <w:szCs w:val="24"/>
        </w:rPr>
        <w:t xml:space="preserve">aganych przez Zamawiającego w odniesieniu do części, na które Wykonawca składa ofertę. </w:t>
      </w:r>
    </w:p>
    <w:p w:rsidR="00187191" w:rsidRPr="00DE2E3B" w:rsidRDefault="000D46C4" w:rsidP="00F07C2D">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z w:val="24"/>
          <w:szCs w:val="24"/>
        </w:rPr>
        <w:t>W odniesieniu do warunków udziału w postępowaniu dotyczących zdolności technic</w:t>
      </w:r>
      <w:r w:rsidR="00D6266C">
        <w:rPr>
          <w:rFonts w:cs="Calibri"/>
          <w:sz w:val="24"/>
          <w:szCs w:val="24"/>
        </w:rPr>
        <w:t>znej lub zawodowej</w:t>
      </w:r>
      <w:r w:rsidR="00187191" w:rsidRPr="00DE2E3B">
        <w:rPr>
          <w:rFonts w:cs="Calibri"/>
          <w:sz w:val="24"/>
          <w:szCs w:val="24"/>
        </w:rPr>
        <w:t>:</w:t>
      </w:r>
    </w:p>
    <w:p w:rsidR="00997C38" w:rsidRPr="003640E1" w:rsidRDefault="00187191" w:rsidP="008455C9">
      <w:pPr>
        <w:pStyle w:val="Akapitzlist"/>
        <w:tabs>
          <w:tab w:val="left" w:pos="0"/>
          <w:tab w:val="left" w:pos="284"/>
        </w:tabs>
        <w:spacing w:after="0" w:line="240" w:lineRule="auto"/>
        <w:ind w:left="426"/>
        <w:jc w:val="both"/>
        <w:rPr>
          <w:rFonts w:cs="Calibri"/>
          <w:sz w:val="24"/>
          <w:szCs w:val="24"/>
        </w:rPr>
      </w:pPr>
      <w:r w:rsidRPr="00DA3856">
        <w:rPr>
          <w:rFonts w:cs="Calibri"/>
          <w:sz w:val="24"/>
          <w:szCs w:val="24"/>
        </w:rPr>
        <w:t xml:space="preserve">5.5.1. </w:t>
      </w:r>
      <w:r w:rsidR="000F1E48" w:rsidRPr="000F1E48">
        <w:rPr>
          <w:rFonts w:cs="Arial"/>
          <w:b/>
          <w:sz w:val="24"/>
          <w:szCs w:val="24"/>
        </w:rPr>
        <w:t>dla</w:t>
      </w:r>
      <w:r w:rsidR="000F1E48">
        <w:rPr>
          <w:rFonts w:cs="Arial"/>
          <w:sz w:val="24"/>
          <w:szCs w:val="24"/>
        </w:rPr>
        <w:t xml:space="preserve"> </w:t>
      </w:r>
      <w:r w:rsidR="000F1E48" w:rsidRPr="00917601">
        <w:rPr>
          <w:rFonts w:cs="Arial"/>
          <w:b/>
          <w:sz w:val="24"/>
          <w:szCs w:val="24"/>
        </w:rPr>
        <w:t>częś</w:t>
      </w:r>
      <w:r w:rsidR="000F1E48">
        <w:rPr>
          <w:rFonts w:cs="Arial"/>
          <w:b/>
          <w:sz w:val="24"/>
          <w:szCs w:val="24"/>
        </w:rPr>
        <w:t>ci</w:t>
      </w:r>
      <w:r w:rsidR="00917601" w:rsidRPr="00917601">
        <w:rPr>
          <w:rFonts w:cs="Arial"/>
          <w:b/>
          <w:sz w:val="24"/>
          <w:szCs w:val="24"/>
        </w:rPr>
        <w:t xml:space="preserve"> I zamówienia</w:t>
      </w:r>
      <w:r w:rsidR="00917601">
        <w:rPr>
          <w:rFonts w:cs="Arial"/>
          <w:sz w:val="24"/>
          <w:szCs w:val="24"/>
        </w:rPr>
        <w:t xml:space="preserve">: </w:t>
      </w:r>
      <w:r w:rsidR="008455C9" w:rsidRPr="008455C9">
        <w:rPr>
          <w:rFonts w:cs="Calibri"/>
          <w:sz w:val="24"/>
          <w:szCs w:val="24"/>
        </w:rPr>
        <w:t xml:space="preserve">Zamawiający wymaga, aby Wykonawca wykazał, </w:t>
      </w:r>
      <w:proofErr w:type="gramStart"/>
      <w:r w:rsidR="008455C9" w:rsidRPr="008455C9">
        <w:rPr>
          <w:rFonts w:cs="Calibri"/>
          <w:sz w:val="24"/>
          <w:szCs w:val="24"/>
        </w:rPr>
        <w:t>że</w:t>
      </w:r>
      <w:r w:rsidR="008455C9">
        <w:rPr>
          <w:rFonts w:cs="Calibri"/>
          <w:sz w:val="24"/>
          <w:szCs w:val="24"/>
        </w:rPr>
        <w:t xml:space="preserve">                    </w:t>
      </w:r>
      <w:r w:rsidR="008455C9" w:rsidRPr="008455C9">
        <w:rPr>
          <w:rFonts w:cs="Calibri"/>
          <w:sz w:val="24"/>
          <w:szCs w:val="24"/>
        </w:rPr>
        <w:t xml:space="preserve"> w</w:t>
      </w:r>
      <w:proofErr w:type="gramEnd"/>
      <w:r w:rsidR="008455C9" w:rsidRPr="008455C9">
        <w:rPr>
          <w:rFonts w:cs="Calibri"/>
          <w:sz w:val="24"/>
          <w:szCs w:val="24"/>
        </w:rPr>
        <w:t xml:space="preserve"> okresie ostatnich trzech lat</w:t>
      </w:r>
      <w:r w:rsidR="008455C9">
        <w:rPr>
          <w:rFonts w:cs="Calibri"/>
          <w:sz w:val="24"/>
          <w:szCs w:val="24"/>
        </w:rPr>
        <w:t xml:space="preserve"> </w:t>
      </w:r>
      <w:r w:rsidR="008455C9" w:rsidRPr="008455C9">
        <w:rPr>
          <w:rFonts w:cs="Calibri"/>
          <w:sz w:val="24"/>
          <w:szCs w:val="24"/>
        </w:rPr>
        <w:t>przed upływem terminu składania ofert, a jeżeli okres prowadzenia działalności jest krótszy –</w:t>
      </w:r>
      <w:r w:rsidR="008455C9">
        <w:rPr>
          <w:rFonts w:cs="Calibri"/>
          <w:sz w:val="24"/>
          <w:szCs w:val="24"/>
        </w:rPr>
        <w:t xml:space="preserve"> </w:t>
      </w:r>
      <w:r w:rsidR="008455C9" w:rsidRPr="008455C9">
        <w:rPr>
          <w:rFonts w:cs="Calibri"/>
          <w:sz w:val="24"/>
          <w:szCs w:val="24"/>
        </w:rPr>
        <w:t xml:space="preserve">w tym okresie wykonał należycie jedno zamówienie, o wartości nie mniejszej </w:t>
      </w:r>
      <w:r w:rsidR="008455C9" w:rsidRPr="003640E1">
        <w:rPr>
          <w:rFonts w:cs="Calibri"/>
          <w:sz w:val="24"/>
          <w:szCs w:val="24"/>
        </w:rPr>
        <w:t xml:space="preserve">niż </w:t>
      </w:r>
      <w:r w:rsidR="006D47D9" w:rsidRPr="003640E1">
        <w:rPr>
          <w:rFonts w:cs="Calibri"/>
          <w:sz w:val="24"/>
          <w:szCs w:val="24"/>
        </w:rPr>
        <w:t>300.</w:t>
      </w:r>
      <w:r w:rsidR="008455C9" w:rsidRPr="003640E1">
        <w:rPr>
          <w:rFonts w:cs="Calibri"/>
          <w:sz w:val="24"/>
          <w:szCs w:val="24"/>
        </w:rPr>
        <w:t xml:space="preserve">000,00 zł brutto, polegające na wynajmie spycharki gąsienicowej przez </w:t>
      </w:r>
      <w:proofErr w:type="gramStart"/>
      <w:r w:rsidR="008455C9" w:rsidRPr="003640E1">
        <w:rPr>
          <w:rFonts w:cs="Calibri"/>
          <w:sz w:val="24"/>
          <w:szCs w:val="24"/>
        </w:rPr>
        <w:t>okres co</w:t>
      </w:r>
      <w:proofErr w:type="gramEnd"/>
      <w:r w:rsidR="008455C9" w:rsidRPr="003640E1">
        <w:rPr>
          <w:rFonts w:cs="Calibri"/>
          <w:sz w:val="24"/>
          <w:szCs w:val="24"/>
        </w:rPr>
        <w:t xml:space="preserve"> najmniej 12 kolejnych miesięcy.</w:t>
      </w:r>
    </w:p>
    <w:p w:rsidR="00F07C2D" w:rsidRPr="003640E1" w:rsidRDefault="00917601" w:rsidP="000F1E48">
      <w:pPr>
        <w:autoSpaceDE w:val="0"/>
        <w:autoSpaceDN w:val="0"/>
        <w:adjustRightInd w:val="0"/>
        <w:spacing w:after="0" w:line="240" w:lineRule="auto"/>
        <w:ind w:left="426"/>
        <w:jc w:val="both"/>
        <w:rPr>
          <w:sz w:val="24"/>
          <w:szCs w:val="24"/>
        </w:rPr>
      </w:pPr>
      <w:r w:rsidRPr="003640E1">
        <w:rPr>
          <w:rFonts w:cs="Calibri"/>
          <w:sz w:val="24"/>
          <w:szCs w:val="24"/>
        </w:rPr>
        <w:t xml:space="preserve">5.5.2. </w:t>
      </w:r>
      <w:r w:rsidR="000F1E48" w:rsidRPr="003640E1">
        <w:rPr>
          <w:rFonts w:cs="Arial"/>
          <w:b/>
          <w:sz w:val="24"/>
          <w:szCs w:val="24"/>
        </w:rPr>
        <w:t>dla</w:t>
      </w:r>
      <w:r w:rsidR="000F1E48" w:rsidRPr="003640E1">
        <w:rPr>
          <w:rFonts w:cs="Arial"/>
          <w:sz w:val="24"/>
          <w:szCs w:val="24"/>
        </w:rPr>
        <w:t xml:space="preserve"> </w:t>
      </w:r>
      <w:r w:rsidR="000F1E48" w:rsidRPr="003640E1">
        <w:rPr>
          <w:rFonts w:cs="Arial"/>
          <w:b/>
          <w:sz w:val="24"/>
          <w:szCs w:val="24"/>
        </w:rPr>
        <w:t>części</w:t>
      </w:r>
      <w:r w:rsidRPr="003640E1">
        <w:rPr>
          <w:rFonts w:cs="Arial"/>
          <w:b/>
          <w:sz w:val="24"/>
          <w:szCs w:val="24"/>
        </w:rPr>
        <w:t xml:space="preserve"> II zamówienia</w:t>
      </w:r>
      <w:r w:rsidRPr="003640E1">
        <w:rPr>
          <w:rFonts w:cs="Arial"/>
          <w:sz w:val="24"/>
          <w:szCs w:val="24"/>
        </w:rPr>
        <w:t xml:space="preserve">: </w:t>
      </w:r>
      <w:r w:rsidR="00564DC8" w:rsidRPr="003640E1">
        <w:rPr>
          <w:rFonts w:cs="Calibri"/>
          <w:sz w:val="24"/>
          <w:szCs w:val="24"/>
        </w:rPr>
        <w:t xml:space="preserve">Zamawiający wymaga, aby Wykonawca wykazał, </w:t>
      </w:r>
      <w:proofErr w:type="gramStart"/>
      <w:r w:rsidR="00564DC8" w:rsidRPr="003640E1">
        <w:rPr>
          <w:rFonts w:cs="Calibri"/>
          <w:sz w:val="24"/>
          <w:szCs w:val="24"/>
        </w:rPr>
        <w:t>że                     w</w:t>
      </w:r>
      <w:proofErr w:type="gramEnd"/>
      <w:r w:rsidR="00564DC8" w:rsidRPr="003640E1">
        <w:rPr>
          <w:rFonts w:cs="Calibri"/>
          <w:sz w:val="24"/>
          <w:szCs w:val="24"/>
        </w:rPr>
        <w:t xml:space="preserve"> okresie ostatnich trzech lat przed upływem terminu składania ofert, a jeżeli okres prowadzenia działalności jest krótszy – w tym okresie wykonał należycie jedno zamówienie, o wartości nie mniejszej niż </w:t>
      </w:r>
      <w:r w:rsidR="006D47D9" w:rsidRPr="003640E1">
        <w:rPr>
          <w:rFonts w:cs="Calibri"/>
          <w:sz w:val="24"/>
          <w:szCs w:val="24"/>
        </w:rPr>
        <w:t>200</w:t>
      </w:r>
      <w:r w:rsidR="00564DC8" w:rsidRPr="003640E1">
        <w:rPr>
          <w:rFonts w:cs="Calibri"/>
          <w:sz w:val="24"/>
          <w:szCs w:val="24"/>
        </w:rPr>
        <w:t xml:space="preserve">.000,00 zł brutto, polegające na wynajmie ładowarki kołowej przez </w:t>
      </w:r>
      <w:proofErr w:type="gramStart"/>
      <w:r w:rsidR="00564DC8" w:rsidRPr="003640E1">
        <w:rPr>
          <w:rFonts w:cs="Calibri"/>
          <w:sz w:val="24"/>
          <w:szCs w:val="24"/>
        </w:rPr>
        <w:t>okres co</w:t>
      </w:r>
      <w:proofErr w:type="gramEnd"/>
      <w:r w:rsidR="00564DC8" w:rsidRPr="003640E1">
        <w:rPr>
          <w:rFonts w:cs="Calibri"/>
          <w:sz w:val="24"/>
          <w:szCs w:val="24"/>
        </w:rPr>
        <w:t xml:space="preserve"> najmniej 12 kolejnych miesięcy</w:t>
      </w:r>
      <w:r w:rsidR="00F07C2D" w:rsidRPr="003640E1">
        <w:rPr>
          <w:sz w:val="24"/>
          <w:szCs w:val="24"/>
        </w:rPr>
        <w:t>.</w:t>
      </w:r>
    </w:p>
    <w:p w:rsidR="00564DC8" w:rsidRPr="00721829" w:rsidRDefault="00564DC8" w:rsidP="00564DC8">
      <w:pPr>
        <w:autoSpaceDE w:val="0"/>
        <w:autoSpaceDN w:val="0"/>
        <w:adjustRightInd w:val="0"/>
        <w:spacing w:after="0" w:line="240" w:lineRule="auto"/>
        <w:ind w:left="426"/>
        <w:jc w:val="both"/>
        <w:rPr>
          <w:sz w:val="24"/>
          <w:szCs w:val="24"/>
        </w:rPr>
      </w:pPr>
      <w:r w:rsidRPr="003640E1">
        <w:rPr>
          <w:rFonts w:cs="Calibri"/>
          <w:sz w:val="24"/>
          <w:szCs w:val="24"/>
        </w:rPr>
        <w:t>5</w:t>
      </w:r>
      <w:r w:rsidRPr="003640E1">
        <w:rPr>
          <w:rFonts w:cs="Arial"/>
          <w:sz w:val="24"/>
          <w:szCs w:val="24"/>
        </w:rPr>
        <w:t xml:space="preserve">.5.3. </w:t>
      </w:r>
      <w:r w:rsidRPr="003640E1">
        <w:rPr>
          <w:rFonts w:cs="Arial"/>
          <w:b/>
          <w:sz w:val="24"/>
          <w:szCs w:val="24"/>
        </w:rPr>
        <w:t>dla</w:t>
      </w:r>
      <w:r w:rsidRPr="003640E1">
        <w:rPr>
          <w:rFonts w:cs="Arial"/>
          <w:sz w:val="24"/>
          <w:szCs w:val="24"/>
        </w:rPr>
        <w:t xml:space="preserve"> </w:t>
      </w:r>
      <w:r w:rsidRPr="003640E1">
        <w:rPr>
          <w:rFonts w:cs="Arial"/>
          <w:b/>
          <w:sz w:val="24"/>
          <w:szCs w:val="24"/>
        </w:rPr>
        <w:t>części III zamówienia</w:t>
      </w:r>
      <w:r w:rsidRPr="003640E1">
        <w:rPr>
          <w:rFonts w:cs="Arial"/>
          <w:sz w:val="24"/>
          <w:szCs w:val="24"/>
        </w:rPr>
        <w:t xml:space="preserve">: </w:t>
      </w:r>
      <w:r w:rsidRPr="003640E1">
        <w:rPr>
          <w:rFonts w:cs="Calibri"/>
          <w:sz w:val="24"/>
          <w:szCs w:val="24"/>
        </w:rPr>
        <w:t xml:space="preserve">Zamawiający wymaga, aby Wykonawca wykazał, </w:t>
      </w:r>
      <w:proofErr w:type="gramStart"/>
      <w:r w:rsidRPr="003640E1">
        <w:rPr>
          <w:rFonts w:cs="Calibri"/>
          <w:sz w:val="24"/>
          <w:szCs w:val="24"/>
        </w:rPr>
        <w:t>że                     w</w:t>
      </w:r>
      <w:proofErr w:type="gramEnd"/>
      <w:r w:rsidRPr="003640E1">
        <w:rPr>
          <w:rFonts w:cs="Calibri"/>
          <w:sz w:val="24"/>
          <w:szCs w:val="24"/>
        </w:rPr>
        <w:t xml:space="preserve"> okresie ostatnich trzech lat przed upływem terminu składania ofert, a jeżeli okres prowadzenia działalności jest krótszy – w tym okresie wykonał należycie jedno zamówienie, o wartości nie mniejszej niż </w:t>
      </w:r>
      <w:r w:rsidR="006D47D9" w:rsidRPr="003640E1">
        <w:rPr>
          <w:rFonts w:cs="Calibri"/>
          <w:sz w:val="24"/>
          <w:szCs w:val="24"/>
        </w:rPr>
        <w:t>10</w:t>
      </w:r>
      <w:r w:rsidRPr="003640E1">
        <w:rPr>
          <w:rFonts w:cs="Calibri"/>
          <w:sz w:val="24"/>
          <w:szCs w:val="24"/>
        </w:rPr>
        <w:t xml:space="preserve">0.000,00 zł brutto, polegające na wynajmie </w:t>
      </w:r>
      <w:r w:rsidRPr="00721829">
        <w:rPr>
          <w:rFonts w:cs="Calibri"/>
          <w:sz w:val="24"/>
          <w:szCs w:val="24"/>
        </w:rPr>
        <w:t xml:space="preserve">walca do gruntu przez </w:t>
      </w:r>
      <w:proofErr w:type="gramStart"/>
      <w:r w:rsidRPr="00721829">
        <w:rPr>
          <w:rFonts w:cs="Calibri"/>
          <w:sz w:val="24"/>
          <w:szCs w:val="24"/>
        </w:rPr>
        <w:t>okres co</w:t>
      </w:r>
      <w:proofErr w:type="gramEnd"/>
      <w:r w:rsidRPr="00721829">
        <w:rPr>
          <w:rFonts w:cs="Calibri"/>
          <w:sz w:val="24"/>
          <w:szCs w:val="24"/>
        </w:rPr>
        <w:t xml:space="preserve"> najmniej 12 kolejnych miesięcy</w:t>
      </w:r>
      <w:r w:rsidRPr="00721829">
        <w:rPr>
          <w:sz w:val="24"/>
          <w:szCs w:val="24"/>
        </w:rPr>
        <w:t>.</w:t>
      </w:r>
    </w:p>
    <w:p w:rsidR="00721829" w:rsidRPr="00721829" w:rsidRDefault="00721829" w:rsidP="00721829">
      <w:pPr>
        <w:autoSpaceDE w:val="0"/>
        <w:autoSpaceDN w:val="0"/>
        <w:adjustRightInd w:val="0"/>
        <w:spacing w:after="0" w:line="240" w:lineRule="auto"/>
        <w:jc w:val="both"/>
        <w:rPr>
          <w:sz w:val="24"/>
          <w:szCs w:val="24"/>
        </w:rPr>
      </w:pPr>
      <w:r w:rsidRPr="00891C14">
        <w:rPr>
          <w:rFonts w:cs="Calibri"/>
          <w:sz w:val="24"/>
          <w:szCs w:val="24"/>
        </w:rPr>
        <w:t xml:space="preserve">UWAGA </w:t>
      </w:r>
      <w:r>
        <w:rPr>
          <w:rFonts w:cs="Calibri"/>
          <w:sz w:val="24"/>
          <w:szCs w:val="24"/>
        </w:rPr>
        <w:t>2</w:t>
      </w:r>
      <w:r w:rsidRPr="00891C14">
        <w:rPr>
          <w:rFonts w:cs="Calibri"/>
          <w:sz w:val="24"/>
          <w:szCs w:val="24"/>
        </w:rPr>
        <w:t xml:space="preserve">: </w:t>
      </w:r>
      <w:r w:rsidRPr="00721829">
        <w:rPr>
          <w:sz w:val="24"/>
          <w:szCs w:val="24"/>
        </w:rPr>
        <w:t xml:space="preserve">Wartości podane w dokumentach potwierdzających spełnienie </w:t>
      </w:r>
      <w:proofErr w:type="gramStart"/>
      <w:r w:rsidRPr="00721829">
        <w:rPr>
          <w:sz w:val="24"/>
          <w:szCs w:val="24"/>
        </w:rPr>
        <w:t>warunku</w:t>
      </w:r>
      <w:r>
        <w:rPr>
          <w:sz w:val="24"/>
          <w:szCs w:val="24"/>
        </w:rPr>
        <w:t xml:space="preserve">                          </w:t>
      </w:r>
      <w:r w:rsidRPr="00721829">
        <w:rPr>
          <w:sz w:val="24"/>
          <w:szCs w:val="24"/>
        </w:rPr>
        <w:t xml:space="preserve"> w</w:t>
      </w:r>
      <w:proofErr w:type="gramEnd"/>
      <w:r w:rsidRPr="00721829">
        <w:rPr>
          <w:sz w:val="24"/>
          <w:szCs w:val="24"/>
        </w:rPr>
        <w:t xml:space="preserve"> walutach innych niż PLN, Wykonawca przeliczy wg średniego kursu NBP na dzień wystawienia dokumentu.</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 xml:space="preserve">Zamawiający wykluczy z postępowania o udzielenie zamówienia publicznego Wykonawcę wobec, którego zaistnieją przesłanki do wykluczenia o których </w:t>
      </w:r>
      <w:proofErr w:type="gramStart"/>
      <w:r w:rsidRPr="00DE2E3B">
        <w:rPr>
          <w:rFonts w:cs="Calibri"/>
          <w:sz w:val="24"/>
          <w:szCs w:val="24"/>
        </w:rPr>
        <w:t xml:space="preserve">mowa </w:t>
      </w:r>
      <w:r w:rsidR="00B822F8" w:rsidRPr="00DE2E3B">
        <w:rPr>
          <w:rFonts w:cs="Calibri"/>
          <w:sz w:val="24"/>
          <w:szCs w:val="24"/>
        </w:rPr>
        <w:t xml:space="preserve">                   </w:t>
      </w:r>
      <w:r w:rsidRPr="00DE2E3B">
        <w:rPr>
          <w:rFonts w:cs="Calibri"/>
          <w:sz w:val="24"/>
          <w:szCs w:val="24"/>
        </w:rPr>
        <w:t>w</w:t>
      </w:r>
      <w:proofErr w:type="gramEnd"/>
      <w:r w:rsidRPr="00DE2E3B">
        <w:rPr>
          <w:rFonts w:cs="Calibri"/>
          <w:sz w:val="24"/>
          <w:szCs w:val="24"/>
        </w:rPr>
        <w:t xml:space="preserve"> art. 24 ust. 1 ustawy Prawo zamówień publicznych. Ponadto Zamawiający </w:t>
      </w:r>
      <w:proofErr w:type="gramStart"/>
      <w:r w:rsidRPr="00DE2E3B">
        <w:rPr>
          <w:rFonts w:cs="Calibri"/>
          <w:sz w:val="24"/>
          <w:szCs w:val="24"/>
        </w:rPr>
        <w:t xml:space="preserve">wykluczy </w:t>
      </w:r>
      <w:r w:rsidR="00B822F8" w:rsidRPr="00DE2E3B">
        <w:rPr>
          <w:rFonts w:cs="Calibri"/>
          <w:sz w:val="24"/>
          <w:szCs w:val="24"/>
        </w:rPr>
        <w:t xml:space="preserve">                      </w:t>
      </w:r>
      <w:r w:rsidRPr="00DE2E3B">
        <w:rPr>
          <w:rFonts w:cs="Calibri"/>
          <w:sz w:val="24"/>
          <w:szCs w:val="24"/>
        </w:rPr>
        <w:t>z</w:t>
      </w:r>
      <w:proofErr w:type="gramEnd"/>
      <w:r w:rsidRPr="00DE2E3B">
        <w:rPr>
          <w:rFonts w:cs="Calibri"/>
          <w:sz w:val="24"/>
          <w:szCs w:val="24"/>
        </w:rPr>
        <w:t xml:space="preserve"> postępowania o udzielenie zamówienia publicznego Wykonawcę:</w:t>
      </w:r>
    </w:p>
    <w:p w:rsidR="00643994" w:rsidRPr="00DE2E3B" w:rsidRDefault="00B822F8" w:rsidP="00643994">
      <w:pPr>
        <w:pStyle w:val="NormalnyWeb"/>
        <w:tabs>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 xml:space="preserve">5.6.1. </w:t>
      </w:r>
      <w:r w:rsidR="00643994" w:rsidRPr="00DE2E3B">
        <w:rPr>
          <w:rFonts w:ascii="Calibri" w:hAnsi="Calibri" w:cs="Calibri" w:hint="default"/>
        </w:rPr>
        <w:t xml:space="preserve">w stosunku do którego otwarto likwidację, w zatwierdzonym przez sąd </w:t>
      </w:r>
      <w:proofErr w:type="gramStart"/>
      <w:r w:rsidR="00643994" w:rsidRPr="00DE2E3B">
        <w:rPr>
          <w:rFonts w:ascii="Calibri" w:hAnsi="Calibri" w:cs="Calibri" w:hint="default"/>
        </w:rPr>
        <w:t xml:space="preserve">układzie </w:t>
      </w:r>
      <w:r w:rsidR="00FC1BDB">
        <w:rPr>
          <w:rFonts w:ascii="Calibri" w:hAnsi="Calibri" w:cs="Calibri" w:hint="default"/>
        </w:rPr>
        <w:t xml:space="preserve">             </w:t>
      </w:r>
      <w:r w:rsidR="00643994" w:rsidRPr="00DE2E3B">
        <w:rPr>
          <w:rFonts w:ascii="Calibri" w:hAnsi="Calibri" w:cs="Calibri" w:hint="default"/>
        </w:rPr>
        <w:t>w</w:t>
      </w:r>
      <w:proofErr w:type="gramEnd"/>
      <w:r w:rsidR="00643994" w:rsidRPr="00DE2E3B">
        <w:rPr>
          <w:rFonts w:ascii="Calibri" w:hAnsi="Calibri" w:cs="Calibri" w:hint="default"/>
        </w:rPr>
        <w:t xml:space="preserve"> postępowaniu restrukturyzacyjnym jest przewidziane zaspokojenie wierzycieli przez likwidację jego majątku lub sąd zarządził likwidację jego majątku w trybie art. 332 ust. 1 ustawy z dnia 15 maja 2015 r. – Prawo restrukturyzacyjne (Dz. U. z 201</w:t>
      </w:r>
      <w:r w:rsidR="007B795F">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 </w:t>
      </w:r>
      <w:r w:rsidR="007B795F">
        <w:rPr>
          <w:rFonts w:ascii="Calibri" w:hAnsi="Calibri" w:cs="Calibri" w:hint="default"/>
        </w:rPr>
        <w:t>1508</w:t>
      </w:r>
      <w:r w:rsidR="005D4817">
        <w:rPr>
          <w:rFonts w:ascii="Calibri" w:hAnsi="Calibri" w:cs="Calibri" w:hint="default"/>
        </w:rPr>
        <w:t>, ze zm.</w:t>
      </w:r>
      <w:r w:rsidR="00643994" w:rsidRPr="00DE2E3B">
        <w:rPr>
          <w:rFonts w:ascii="Calibri" w:hAnsi="Calibri" w:cs="Calibri" w:hint="default"/>
        </w:rPr>
        <w:t>) lub którego upadłość ogłoszono,</w:t>
      </w:r>
      <w:r w:rsidR="007B795F">
        <w:rPr>
          <w:rFonts w:ascii="Calibri" w:hAnsi="Calibri" w:cs="Calibri" w:hint="default"/>
        </w:rPr>
        <w:t xml:space="preserve"> z wyjątkiem W</w:t>
      </w:r>
      <w:r w:rsidR="00643994" w:rsidRPr="00DE2E3B">
        <w:rPr>
          <w:rFonts w:ascii="Calibri" w:hAnsi="Calibri" w:cs="Calibri" w:hint="default"/>
        </w:rPr>
        <w:t xml:space="preserve">ykonawcy, który po ogłoszeniu upadłości zawarł układ zatwierdzony prawomocnym postanowieniem sądu, jeżeli układ nie przewiduje zaspokojenia wierzycieli przez likwidację majątku upadłego, </w:t>
      </w:r>
      <w:proofErr w:type="gramStart"/>
      <w:r w:rsidR="00643994" w:rsidRPr="00DE2E3B">
        <w:rPr>
          <w:rFonts w:ascii="Calibri" w:hAnsi="Calibri" w:cs="Calibri" w:hint="default"/>
        </w:rPr>
        <w:t>chyba że</w:t>
      </w:r>
      <w:proofErr w:type="gramEnd"/>
      <w:r w:rsidR="00643994" w:rsidRPr="00DE2E3B">
        <w:rPr>
          <w:rFonts w:ascii="Calibri" w:hAnsi="Calibri" w:cs="Calibri" w:hint="default"/>
        </w:rPr>
        <w:t xml:space="preserve"> sąd zarządził likwidację jego majątku w trybie art. 366 ust. 1 ustawy z dnia 28 lutego 2003 r. – Prawo upadłościowe (Dz. U. </w:t>
      </w:r>
      <w:proofErr w:type="gramStart"/>
      <w:r w:rsidR="00643994" w:rsidRPr="00DE2E3B">
        <w:rPr>
          <w:rFonts w:ascii="Calibri" w:hAnsi="Calibri" w:cs="Calibri" w:hint="default"/>
        </w:rPr>
        <w:t>z</w:t>
      </w:r>
      <w:proofErr w:type="gramEnd"/>
      <w:r w:rsidR="00643994" w:rsidRPr="00DE2E3B">
        <w:rPr>
          <w:rFonts w:ascii="Calibri" w:hAnsi="Calibri" w:cs="Calibri" w:hint="default"/>
        </w:rPr>
        <w:t xml:space="preserve"> 201</w:t>
      </w:r>
      <w:r w:rsidR="005D4817">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w:t>
      </w:r>
      <w:r w:rsidR="005D4817">
        <w:rPr>
          <w:rFonts w:ascii="Calibri" w:hAnsi="Calibri" w:cs="Calibri" w:hint="default"/>
        </w:rPr>
        <w:t xml:space="preserve"> 2344</w:t>
      </w:r>
      <w:r w:rsidR="007B795F">
        <w:rPr>
          <w:rFonts w:ascii="Calibri" w:hAnsi="Calibri" w:cs="Calibri" w:hint="default"/>
        </w:rPr>
        <w:t>, ze zm.).</w:t>
      </w:r>
    </w:p>
    <w:p w:rsidR="00B822F8" w:rsidRPr="00DE2E3B" w:rsidRDefault="00B822F8"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Zamawiający może wykluczyć wykonawcę na każdym etapie postępowania o udzielenie zamówienia.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W przypadku Wykonawców wspólnie ubiegających się o udzielenie zamówienia warunki udziału</w:t>
      </w:r>
      <w:r w:rsidR="00B822F8" w:rsidRPr="00DE2E3B">
        <w:rPr>
          <w:rFonts w:cs="Calibri"/>
          <w:sz w:val="24"/>
          <w:szCs w:val="24"/>
        </w:rPr>
        <w:t xml:space="preserve"> </w:t>
      </w:r>
      <w:r w:rsidRPr="00DE2E3B">
        <w:rPr>
          <w:rFonts w:cs="Calibri"/>
          <w:sz w:val="24"/>
          <w:szCs w:val="24"/>
        </w:rPr>
        <w:t>w postępowaniu muszą zostać spełnione łącznie przez wszystkich Wykonawców.</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 xml:space="preserve">Wykonawca, który podlega wykluczeniu na podstawie art. 24 ust. 1 </w:t>
      </w:r>
      <w:proofErr w:type="spellStart"/>
      <w:r w:rsidRPr="00DE2E3B">
        <w:rPr>
          <w:rFonts w:cs="Calibri"/>
          <w:sz w:val="24"/>
          <w:szCs w:val="24"/>
        </w:rPr>
        <w:t>pkt</w:t>
      </w:r>
      <w:proofErr w:type="spellEnd"/>
      <w:r w:rsidRPr="00DE2E3B">
        <w:rPr>
          <w:rFonts w:cs="Calibri"/>
          <w:sz w:val="24"/>
          <w:szCs w:val="24"/>
        </w:rPr>
        <w:t xml:space="preserve"> 13 i 14 </w:t>
      </w:r>
      <w:proofErr w:type="gramStart"/>
      <w:r w:rsidRPr="00DE2E3B">
        <w:rPr>
          <w:rFonts w:cs="Calibri"/>
          <w:sz w:val="24"/>
          <w:szCs w:val="24"/>
        </w:rPr>
        <w:t xml:space="preserve">oraz </w:t>
      </w:r>
      <w:r w:rsidR="00F71262" w:rsidRPr="00DE2E3B">
        <w:rPr>
          <w:rFonts w:cs="Calibri"/>
          <w:sz w:val="24"/>
          <w:szCs w:val="24"/>
        </w:rPr>
        <w:t xml:space="preserve">                  </w:t>
      </w:r>
      <w:r w:rsidRPr="00DE2E3B">
        <w:rPr>
          <w:rFonts w:cs="Calibri"/>
          <w:sz w:val="24"/>
          <w:szCs w:val="24"/>
        </w:rPr>
        <w:t>16-20 lub</w:t>
      </w:r>
      <w:proofErr w:type="gramEnd"/>
      <w:r w:rsidRPr="00DE2E3B">
        <w:rPr>
          <w:rFonts w:cs="Calibri"/>
          <w:sz w:val="24"/>
          <w:szCs w:val="24"/>
        </w:rPr>
        <w:t xml:space="preserve"> ust. 5 </w:t>
      </w:r>
      <w:proofErr w:type="spellStart"/>
      <w:r w:rsidRPr="00DE2E3B">
        <w:rPr>
          <w:rFonts w:cs="Calibri"/>
          <w:sz w:val="24"/>
          <w:szCs w:val="24"/>
        </w:rPr>
        <w:t>pkt</w:t>
      </w:r>
      <w:proofErr w:type="spellEnd"/>
      <w:r w:rsidRPr="00DE2E3B">
        <w:rPr>
          <w:rFonts w:cs="Calibri"/>
          <w:sz w:val="24"/>
          <w:szCs w:val="24"/>
        </w:rPr>
        <w:t xml:space="preserve"> 1 ustawy Prawo zamówień publicznych, może przedstawić dowody na to, że podjęte przez niego środki są wystarczające do wykazania jego rzetelności, </w:t>
      </w:r>
      <w:r w:rsidR="005A67E8" w:rsidRPr="00DE2E3B">
        <w:rPr>
          <w:rFonts w:cs="Calibri"/>
          <w:sz w:val="24"/>
          <w:szCs w:val="24"/>
        </w:rPr>
        <w:t xml:space="preserve">                                    </w:t>
      </w:r>
      <w:r w:rsidRPr="00DE2E3B">
        <w:rPr>
          <w:rFonts w:cs="Calibri"/>
          <w:sz w:val="24"/>
          <w:szCs w:val="24"/>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F71262" w:rsidRPr="00DE2E3B">
        <w:rPr>
          <w:rFonts w:cs="Calibri"/>
          <w:sz w:val="24"/>
          <w:szCs w:val="24"/>
        </w:rPr>
        <w:t xml:space="preserve">                            </w:t>
      </w:r>
      <w:r w:rsidRPr="00DE2E3B">
        <w:rPr>
          <w:rFonts w:cs="Calibri"/>
          <w:sz w:val="24"/>
          <w:szCs w:val="24"/>
        </w:rPr>
        <w:t>z organami ścigania oraz podjęcie konkretnych środków technicznych, organizacyjnych</w:t>
      </w:r>
      <w:r w:rsidR="00F71262" w:rsidRPr="00DE2E3B">
        <w:rPr>
          <w:rFonts w:cs="Calibri"/>
          <w:sz w:val="24"/>
          <w:szCs w:val="24"/>
        </w:rPr>
        <w:t xml:space="preserve">                       </w:t>
      </w:r>
      <w:r w:rsidRPr="00DE2E3B">
        <w:rPr>
          <w:rFonts w:cs="Calibri"/>
          <w:sz w:val="24"/>
          <w:szCs w:val="24"/>
        </w:rPr>
        <w:t xml:space="preserve"> i kadrowych, które są odpowiednie dla zapobiegania dalszym przestępstwom lub przestępstwom skarbowym lub nieprawidłowemu postępowaniu Wykonawcy. Przepisu zdania pierwszego nie stosuje się, jeżeli wobec Wykonawcy, będącego podmiotem </w:t>
      </w:r>
      <w:r w:rsidRPr="00DE2E3B">
        <w:rPr>
          <w:rFonts w:cs="Calibri"/>
          <w:sz w:val="24"/>
          <w:szCs w:val="24"/>
        </w:rPr>
        <w:lastRenderedPageBreak/>
        <w:t>zbiorowym, orzeczono prawomocnym wyrokiem sądu zakaz ubiegania się o udzielenie zamówienia oraz nie upłynął określony w tym wyroku okres obowiązywania tego zakazu.</w:t>
      </w:r>
    </w:p>
    <w:p w:rsidR="001F69D0" w:rsidRPr="00DE2E3B" w:rsidRDefault="000D46C4" w:rsidP="00300E2E">
      <w:pPr>
        <w:pStyle w:val="Akapitzlist"/>
        <w:numPr>
          <w:ilvl w:val="1"/>
          <w:numId w:val="3"/>
        </w:numPr>
        <w:tabs>
          <w:tab w:val="left" w:pos="0"/>
          <w:tab w:val="left" w:pos="284"/>
          <w:tab w:val="left" w:pos="567"/>
        </w:tabs>
        <w:spacing w:after="0" w:line="240" w:lineRule="auto"/>
        <w:ind w:left="0" w:firstLine="0"/>
        <w:jc w:val="both"/>
        <w:rPr>
          <w:rFonts w:cs="Tahoma"/>
          <w:b/>
          <w:sz w:val="24"/>
          <w:szCs w:val="24"/>
        </w:rPr>
      </w:pPr>
      <w:r w:rsidRPr="00DE2E3B">
        <w:rPr>
          <w:rFonts w:cs="Calibri"/>
          <w:sz w:val="24"/>
          <w:szCs w:val="24"/>
        </w:rPr>
        <w:t xml:space="preserve">Wykonawca nie podlega wykluczeniu, jeżeli Zamawiający, uwzględniając </w:t>
      </w:r>
      <w:proofErr w:type="gramStart"/>
      <w:r w:rsidRPr="00DE2E3B">
        <w:rPr>
          <w:rFonts w:cs="Calibri"/>
          <w:sz w:val="24"/>
          <w:szCs w:val="24"/>
        </w:rPr>
        <w:t xml:space="preserve">wagę </w:t>
      </w:r>
      <w:r w:rsidR="00F6639E" w:rsidRPr="00DE2E3B">
        <w:rPr>
          <w:rFonts w:cs="Calibri"/>
          <w:sz w:val="24"/>
          <w:szCs w:val="24"/>
        </w:rPr>
        <w:t xml:space="preserve">                                  </w:t>
      </w:r>
      <w:r w:rsidRPr="00DE2E3B">
        <w:rPr>
          <w:rFonts w:cs="Calibri"/>
          <w:sz w:val="24"/>
          <w:szCs w:val="24"/>
        </w:rPr>
        <w:t>i</w:t>
      </w:r>
      <w:proofErr w:type="gramEnd"/>
      <w:r w:rsidRPr="00DE2E3B">
        <w:rPr>
          <w:rFonts w:cs="Calibri"/>
          <w:sz w:val="24"/>
          <w:szCs w:val="24"/>
        </w:rPr>
        <w:t xml:space="preserve"> szczególne okoliczności czynu Wykonawcy, uzna za wystarczające dowody przedstawione na podstawie </w:t>
      </w:r>
      <w:proofErr w:type="spellStart"/>
      <w:r w:rsidR="00F71262" w:rsidRPr="00DE2E3B">
        <w:rPr>
          <w:rFonts w:cs="Calibri"/>
          <w:sz w:val="24"/>
          <w:szCs w:val="24"/>
        </w:rPr>
        <w:t>pkt</w:t>
      </w:r>
      <w:proofErr w:type="spellEnd"/>
      <w:r w:rsidRPr="00DE2E3B">
        <w:rPr>
          <w:rFonts w:cs="Calibri"/>
          <w:sz w:val="24"/>
          <w:szCs w:val="24"/>
        </w:rPr>
        <w:t xml:space="preserve"> </w:t>
      </w:r>
      <w:r w:rsidR="00F6639E" w:rsidRPr="00DE2E3B">
        <w:rPr>
          <w:rFonts w:cs="Calibri"/>
          <w:sz w:val="24"/>
          <w:szCs w:val="24"/>
        </w:rPr>
        <w:t>5.9</w:t>
      </w:r>
      <w:r w:rsidRPr="00DE2E3B">
        <w:rPr>
          <w:rFonts w:cs="Calibri"/>
          <w:sz w:val="24"/>
          <w:szCs w:val="24"/>
        </w:rPr>
        <w:t>.</w:t>
      </w:r>
    </w:p>
    <w:p w:rsidR="00D9386B" w:rsidRPr="00DE2E3B" w:rsidRDefault="00D9386B" w:rsidP="00D9386B">
      <w:pPr>
        <w:pStyle w:val="Akapitzlist"/>
        <w:tabs>
          <w:tab w:val="left" w:pos="0"/>
          <w:tab w:val="left" w:pos="284"/>
          <w:tab w:val="left" w:pos="426"/>
        </w:tabs>
        <w:spacing w:after="0" w:line="240" w:lineRule="auto"/>
        <w:ind w:left="0"/>
        <w:jc w:val="both"/>
        <w:rPr>
          <w:rFonts w:cs="Tahoma"/>
          <w:b/>
          <w:sz w:val="24"/>
          <w:szCs w:val="24"/>
        </w:rPr>
      </w:pPr>
    </w:p>
    <w:p w:rsidR="00BE7C2A" w:rsidRPr="0006667A" w:rsidRDefault="00BE7C2A"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6. Wykaz oświadczeń lub dokumentów, </w:t>
      </w:r>
      <w:r w:rsidR="00F6639E" w:rsidRPr="00DE2E3B">
        <w:rPr>
          <w:rFonts w:cs="Tahoma"/>
          <w:b/>
          <w:sz w:val="24"/>
          <w:szCs w:val="24"/>
        </w:rPr>
        <w:t>potwierdzających spełnianie</w:t>
      </w:r>
      <w:r w:rsidRPr="00DE2E3B">
        <w:rPr>
          <w:rFonts w:cs="Tahoma"/>
          <w:b/>
          <w:sz w:val="24"/>
          <w:szCs w:val="24"/>
        </w:rPr>
        <w:t xml:space="preserve"> warunków </w:t>
      </w:r>
      <w:proofErr w:type="gramStart"/>
      <w:r w:rsidRPr="00DE2E3B">
        <w:rPr>
          <w:rFonts w:cs="Tahoma"/>
          <w:b/>
          <w:sz w:val="24"/>
          <w:szCs w:val="24"/>
        </w:rPr>
        <w:t xml:space="preserve">udziału </w:t>
      </w:r>
      <w:r w:rsidR="00F6639E" w:rsidRPr="00DE2E3B">
        <w:rPr>
          <w:rFonts w:cs="Tahoma"/>
          <w:b/>
          <w:sz w:val="24"/>
          <w:szCs w:val="24"/>
        </w:rPr>
        <w:t xml:space="preserve">             </w:t>
      </w:r>
      <w:r w:rsidRPr="00DE2E3B">
        <w:rPr>
          <w:rFonts w:cs="Tahoma"/>
          <w:b/>
          <w:sz w:val="24"/>
          <w:szCs w:val="24"/>
        </w:rPr>
        <w:t>w</w:t>
      </w:r>
      <w:proofErr w:type="gramEnd"/>
      <w:r w:rsidRPr="00DE2E3B">
        <w:rPr>
          <w:rFonts w:cs="Tahoma"/>
          <w:b/>
          <w:sz w:val="24"/>
          <w:szCs w:val="24"/>
        </w:rPr>
        <w:t xml:space="preserve"> </w:t>
      </w:r>
      <w:r w:rsidRPr="0006667A">
        <w:rPr>
          <w:rFonts w:cs="Tahoma"/>
          <w:b/>
          <w:sz w:val="24"/>
          <w:szCs w:val="24"/>
        </w:rPr>
        <w:t>postępowaniu</w:t>
      </w:r>
      <w:r w:rsidR="00F6639E" w:rsidRPr="0006667A">
        <w:rPr>
          <w:rFonts w:cs="Tahoma"/>
          <w:b/>
          <w:sz w:val="24"/>
          <w:szCs w:val="24"/>
        </w:rPr>
        <w:t xml:space="preserve"> oraz brak podstaw wykluczenia</w:t>
      </w:r>
    </w:p>
    <w:p w:rsidR="00564DC8"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Wykonawca zobowiązany jest złożyć wypełniony formularz oferty sporządzony według wzoru</w:t>
      </w:r>
      <w:r w:rsidR="002671A8" w:rsidRPr="00564DC8">
        <w:rPr>
          <w:rFonts w:cs="Calibri"/>
          <w:sz w:val="24"/>
          <w:szCs w:val="24"/>
          <w:lang w:eastAsia="pl-PL"/>
        </w:rPr>
        <w:t xml:space="preserve"> </w:t>
      </w:r>
      <w:r w:rsidRPr="00564DC8">
        <w:rPr>
          <w:rFonts w:cs="Calibri"/>
          <w:sz w:val="24"/>
          <w:szCs w:val="24"/>
          <w:lang w:eastAsia="pl-PL"/>
        </w:rPr>
        <w:t xml:space="preserve">stanowiącego </w:t>
      </w:r>
      <w:r w:rsidRPr="00564DC8">
        <w:rPr>
          <w:rFonts w:cs="Calibri"/>
          <w:b/>
          <w:sz w:val="24"/>
          <w:szCs w:val="24"/>
          <w:lang w:eastAsia="pl-PL"/>
        </w:rPr>
        <w:t>Załącznik nr 1 do SIWZ</w:t>
      </w:r>
      <w:r w:rsidR="00564DC8">
        <w:rPr>
          <w:rFonts w:cs="Calibri"/>
          <w:sz w:val="24"/>
          <w:szCs w:val="24"/>
          <w:lang w:eastAsia="pl-PL"/>
        </w:rPr>
        <w:t>.</w:t>
      </w:r>
    </w:p>
    <w:p w:rsidR="00F6639E"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Do oferty Wykonawca zobowiązany jest dołączyć:</w:t>
      </w:r>
    </w:p>
    <w:p w:rsidR="00673BF6" w:rsidRPr="00DE2E3B" w:rsidRDefault="00673BF6"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6.2.1. </w:t>
      </w:r>
      <w:proofErr w:type="gramStart"/>
      <w:r w:rsidRPr="00DE2E3B">
        <w:rPr>
          <w:rFonts w:cs="Calibri"/>
          <w:sz w:val="24"/>
          <w:szCs w:val="24"/>
          <w:lang w:eastAsia="pl-PL"/>
        </w:rPr>
        <w:t>aktualne</w:t>
      </w:r>
      <w:proofErr w:type="gramEnd"/>
      <w:r w:rsidRPr="00DE2E3B">
        <w:rPr>
          <w:rFonts w:cs="Calibri"/>
          <w:sz w:val="24"/>
          <w:szCs w:val="24"/>
          <w:lang w:eastAsia="pl-PL"/>
        </w:rPr>
        <w:t xml:space="preserve"> na dzień składania ofert oświadczenie stanowiące wstępne potwierdzenie, że Wykonawca nie podlega wykluczeniu (</w:t>
      </w:r>
      <w:r w:rsidR="005A67E8" w:rsidRPr="00DE2E3B">
        <w:rPr>
          <w:rFonts w:cs="Calibri"/>
          <w:sz w:val="24"/>
          <w:szCs w:val="24"/>
          <w:lang w:eastAsia="pl-PL"/>
        </w:rPr>
        <w:t xml:space="preserve">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3</w:t>
      </w:r>
      <w:r w:rsidRPr="00E03A56">
        <w:rPr>
          <w:rFonts w:cs="Calibri"/>
          <w:b/>
          <w:sz w:val="24"/>
          <w:szCs w:val="24"/>
          <w:lang w:eastAsia="pl-PL"/>
        </w:rPr>
        <w:t xml:space="preserve"> do SIWZ</w:t>
      </w:r>
      <w:r w:rsidRPr="00DE2E3B">
        <w:rPr>
          <w:rFonts w:cs="Calibri"/>
          <w:sz w:val="24"/>
          <w:szCs w:val="24"/>
          <w:lang w:eastAsia="pl-PL"/>
        </w:rPr>
        <w:t xml:space="preserve">) oraz spełnia warunki udziału w postępowaniu (zgodnie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4</w:t>
      </w:r>
      <w:r w:rsidRPr="00E03A56">
        <w:rPr>
          <w:rFonts w:cs="Calibri"/>
          <w:b/>
          <w:sz w:val="24"/>
          <w:szCs w:val="24"/>
          <w:lang w:eastAsia="pl-PL"/>
        </w:rPr>
        <w:t xml:space="preserve"> do SIWZ</w:t>
      </w:r>
      <w:r w:rsidRPr="00DE2E3B">
        <w:rPr>
          <w:rFonts w:cs="Calibri"/>
          <w:sz w:val="24"/>
          <w:szCs w:val="24"/>
          <w:lang w:eastAsia="pl-PL"/>
        </w:rPr>
        <w:t>);</w:t>
      </w:r>
    </w:p>
    <w:p w:rsidR="00673BF6" w:rsidRPr="00DE2E3B" w:rsidRDefault="00673BF6" w:rsidP="00CF16E6">
      <w:pPr>
        <w:tabs>
          <w:tab w:val="left" w:pos="0"/>
          <w:tab w:val="left" w:pos="426"/>
        </w:tabs>
        <w:autoSpaceDE w:val="0"/>
        <w:autoSpaceDN w:val="0"/>
        <w:adjustRightInd w:val="0"/>
        <w:spacing w:after="0" w:line="240" w:lineRule="auto"/>
        <w:rPr>
          <w:rFonts w:cs="Calibri"/>
          <w:sz w:val="24"/>
          <w:szCs w:val="24"/>
          <w:lang w:eastAsia="pl-PL"/>
        </w:rPr>
      </w:pPr>
      <w:r w:rsidRPr="00DE2E3B">
        <w:rPr>
          <w:rFonts w:cs="Calibri"/>
          <w:sz w:val="24"/>
          <w:szCs w:val="24"/>
          <w:lang w:eastAsia="pl-PL"/>
        </w:rPr>
        <w:t xml:space="preserve">6.2.2. </w:t>
      </w:r>
      <w:proofErr w:type="gramStart"/>
      <w:r w:rsidRPr="00DE2E3B">
        <w:rPr>
          <w:rFonts w:cs="Calibri"/>
          <w:sz w:val="24"/>
          <w:szCs w:val="24"/>
          <w:lang w:eastAsia="pl-PL"/>
        </w:rPr>
        <w:t>dokumenty</w:t>
      </w:r>
      <w:proofErr w:type="gramEnd"/>
      <w:r w:rsidR="00324900" w:rsidRPr="00DE2E3B">
        <w:rPr>
          <w:rFonts w:cs="Calibri"/>
          <w:sz w:val="24"/>
          <w:szCs w:val="24"/>
          <w:lang w:eastAsia="pl-PL"/>
        </w:rPr>
        <w:t>,</w:t>
      </w:r>
      <w:r w:rsidRPr="00DE2E3B">
        <w:rPr>
          <w:rFonts w:cs="Calibri"/>
          <w:sz w:val="24"/>
          <w:szCs w:val="24"/>
          <w:lang w:eastAsia="pl-PL"/>
        </w:rPr>
        <w:t xml:space="preserve"> o których mowa w </w:t>
      </w:r>
      <w:proofErr w:type="spellStart"/>
      <w:r w:rsidR="00F71262" w:rsidRPr="00DE2E3B">
        <w:rPr>
          <w:rFonts w:cs="Calibri"/>
          <w:sz w:val="24"/>
          <w:szCs w:val="24"/>
          <w:lang w:eastAsia="pl-PL"/>
        </w:rPr>
        <w:t>pkt</w:t>
      </w:r>
      <w:proofErr w:type="spellEnd"/>
      <w:r w:rsidR="00F71262" w:rsidRPr="00DE2E3B">
        <w:rPr>
          <w:rFonts w:cs="Calibri"/>
          <w:sz w:val="24"/>
          <w:szCs w:val="24"/>
          <w:lang w:eastAsia="pl-PL"/>
        </w:rPr>
        <w:t xml:space="preserve"> 8.2.</w:t>
      </w:r>
      <w:r w:rsidR="006E5D8B" w:rsidRPr="00DE2E3B">
        <w:rPr>
          <w:rFonts w:cs="Calibri"/>
          <w:sz w:val="24"/>
          <w:szCs w:val="24"/>
          <w:lang w:eastAsia="pl-PL"/>
        </w:rPr>
        <w:t>;</w:t>
      </w:r>
    </w:p>
    <w:p w:rsidR="006E5D8B" w:rsidRPr="00DE2E3B" w:rsidRDefault="006E5D8B" w:rsidP="003E4B4B">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6.2.3. </w:t>
      </w:r>
      <w:proofErr w:type="gramStart"/>
      <w:r w:rsidRPr="00DE2E3B">
        <w:rPr>
          <w:rFonts w:cs="Calibri"/>
          <w:sz w:val="24"/>
          <w:szCs w:val="24"/>
          <w:lang w:eastAsia="pl-PL"/>
        </w:rPr>
        <w:t>stosowne</w:t>
      </w:r>
      <w:proofErr w:type="gramEnd"/>
      <w:r w:rsidRPr="00DE2E3B">
        <w:rPr>
          <w:rFonts w:cs="Calibri"/>
          <w:sz w:val="24"/>
          <w:szCs w:val="24"/>
          <w:lang w:eastAsia="pl-PL"/>
        </w:rPr>
        <w:t xml:space="preserve"> oryginalne lub notarialnie poświadczone pełnomocnictwo lub inny stosowny</w:t>
      </w:r>
    </w:p>
    <w:p w:rsidR="006E5D8B" w:rsidRPr="00DE2E3B" w:rsidRDefault="006E5D8B" w:rsidP="006E5D8B">
      <w:pPr>
        <w:tabs>
          <w:tab w:val="left" w:pos="0"/>
          <w:tab w:val="left" w:pos="426"/>
        </w:tabs>
        <w:autoSpaceDE w:val="0"/>
        <w:autoSpaceDN w:val="0"/>
        <w:adjustRightInd w:val="0"/>
        <w:spacing w:after="0" w:line="240" w:lineRule="auto"/>
        <w:jc w:val="both"/>
        <w:rPr>
          <w:rFonts w:cs="Calibri"/>
          <w:sz w:val="24"/>
          <w:szCs w:val="24"/>
          <w:lang w:eastAsia="pl-PL"/>
        </w:rPr>
      </w:pPr>
      <w:proofErr w:type="gramStart"/>
      <w:r w:rsidRPr="00DE2E3B">
        <w:rPr>
          <w:rFonts w:cs="Calibri"/>
          <w:sz w:val="24"/>
          <w:szCs w:val="24"/>
          <w:lang w:eastAsia="pl-PL"/>
        </w:rPr>
        <w:t>dokument</w:t>
      </w:r>
      <w:proofErr w:type="gramEnd"/>
      <w:r w:rsidRPr="00DE2E3B">
        <w:rPr>
          <w:rFonts w:cs="Calibri"/>
          <w:sz w:val="24"/>
          <w:szCs w:val="24"/>
          <w:lang w:eastAsia="pl-PL"/>
        </w:rPr>
        <w:t>, jeżeli oferta podpisywana jest przez pełnomocnika lub też w przypadku, gdy umocowanie do podpisania oferty nie wynika z dokumentu rejestrowego Wykonawcy.</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Wykonawca, który powołuje się na zasoby innych podmiotów, w celu wykazania braku istnienia</w:t>
      </w:r>
      <w:r w:rsidR="00673BF6" w:rsidRPr="00DE2E3B">
        <w:rPr>
          <w:rFonts w:cs="Calibri"/>
          <w:sz w:val="24"/>
          <w:szCs w:val="24"/>
          <w:lang w:eastAsia="pl-PL"/>
        </w:rPr>
        <w:t xml:space="preserve"> </w:t>
      </w:r>
      <w:r w:rsidRPr="00DE2E3B">
        <w:rPr>
          <w:rFonts w:cs="Calibri"/>
          <w:sz w:val="24"/>
          <w:szCs w:val="24"/>
          <w:lang w:eastAsia="pl-PL"/>
        </w:rPr>
        <w:t xml:space="preserve">wobec nich podstaw wykluczenia </w:t>
      </w:r>
      <w:r w:rsidR="005A67E8" w:rsidRPr="00DE2E3B">
        <w:rPr>
          <w:rFonts w:cs="Calibri"/>
          <w:sz w:val="24"/>
          <w:szCs w:val="24"/>
          <w:lang w:eastAsia="pl-PL"/>
        </w:rPr>
        <w:t>oraz spełniania, w zakresie</w:t>
      </w:r>
      <w:r w:rsidR="003E4B4B">
        <w:rPr>
          <w:rFonts w:cs="Calibri"/>
          <w:sz w:val="24"/>
          <w:szCs w:val="24"/>
          <w:lang w:eastAsia="pl-PL"/>
        </w:rPr>
        <w:t>,</w:t>
      </w:r>
      <w:r w:rsidR="005A67E8" w:rsidRPr="00DE2E3B">
        <w:rPr>
          <w:rFonts w:cs="Calibri"/>
          <w:sz w:val="24"/>
          <w:szCs w:val="24"/>
          <w:lang w:eastAsia="pl-PL"/>
        </w:rPr>
        <w:t xml:space="preserve"> </w:t>
      </w:r>
      <w:r w:rsidRPr="00DE2E3B">
        <w:rPr>
          <w:rFonts w:cs="Calibri"/>
          <w:sz w:val="24"/>
          <w:szCs w:val="24"/>
          <w:lang w:eastAsia="pl-PL"/>
        </w:rPr>
        <w:t>w jakim powołuje się na ich zasoby,</w:t>
      </w:r>
      <w:r w:rsidR="00673BF6" w:rsidRPr="00DE2E3B">
        <w:rPr>
          <w:rFonts w:cs="Calibri"/>
          <w:sz w:val="24"/>
          <w:szCs w:val="24"/>
          <w:lang w:eastAsia="pl-PL"/>
        </w:rPr>
        <w:t xml:space="preserve"> </w:t>
      </w:r>
      <w:r w:rsidRPr="00DE2E3B">
        <w:rPr>
          <w:rFonts w:cs="Calibri"/>
          <w:sz w:val="24"/>
          <w:szCs w:val="24"/>
          <w:lang w:eastAsia="pl-PL"/>
        </w:rPr>
        <w:t>warunków udziału w postępowaniu zamieszcza informacje o tych podmiotach w oświadczeniach, o</w:t>
      </w:r>
      <w:r w:rsidR="00673BF6" w:rsidRPr="00DE2E3B">
        <w:rPr>
          <w:rFonts w:cs="Calibri"/>
          <w:sz w:val="24"/>
          <w:szCs w:val="24"/>
          <w:lang w:eastAsia="pl-PL"/>
        </w:rPr>
        <w:t xml:space="preserve"> </w:t>
      </w:r>
      <w:r w:rsidRPr="00DE2E3B">
        <w:rPr>
          <w:rFonts w:cs="Calibri"/>
          <w:sz w:val="24"/>
          <w:szCs w:val="24"/>
          <w:lang w:eastAsia="pl-PL"/>
        </w:rPr>
        <w:t xml:space="preserve">których 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673BF6" w:rsidRPr="00DE2E3B">
        <w:rPr>
          <w:rFonts w:cs="Calibri"/>
          <w:sz w:val="24"/>
          <w:szCs w:val="24"/>
          <w:lang w:eastAsia="pl-PL"/>
        </w:rPr>
        <w:t>6.2.1.</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 przypadku wspólnego ubiegania się o zamówienie przez Wykonawców, oświadczenia, o których</w:t>
      </w:r>
      <w:r w:rsidR="00673BF6" w:rsidRPr="00DE2E3B">
        <w:rPr>
          <w:rFonts w:cs="Calibri"/>
          <w:sz w:val="24"/>
          <w:szCs w:val="24"/>
          <w:lang w:eastAsia="pl-PL"/>
        </w:rPr>
        <w:t xml:space="preserve"> </w:t>
      </w:r>
      <w:r w:rsidR="003E4B4B">
        <w:rPr>
          <w:rFonts w:cs="Calibri"/>
          <w:sz w:val="24"/>
          <w:szCs w:val="24"/>
          <w:lang w:eastAsia="pl-PL"/>
        </w:rPr>
        <w:t xml:space="preserve">mowa w </w:t>
      </w:r>
      <w:proofErr w:type="spellStart"/>
      <w:r w:rsidR="003E4B4B">
        <w:rPr>
          <w:rFonts w:cs="Calibri"/>
          <w:sz w:val="24"/>
          <w:szCs w:val="24"/>
          <w:lang w:eastAsia="pl-PL"/>
        </w:rPr>
        <w:t>pkt</w:t>
      </w:r>
      <w:proofErr w:type="spellEnd"/>
      <w:r w:rsidRPr="00DE2E3B">
        <w:rPr>
          <w:rFonts w:cs="Calibri"/>
          <w:sz w:val="24"/>
          <w:szCs w:val="24"/>
          <w:lang w:eastAsia="pl-PL"/>
        </w:rPr>
        <w:t xml:space="preserve"> </w:t>
      </w:r>
      <w:r w:rsidR="00673BF6" w:rsidRPr="00DE2E3B">
        <w:rPr>
          <w:rFonts w:cs="Calibri"/>
          <w:sz w:val="24"/>
          <w:szCs w:val="24"/>
          <w:lang w:eastAsia="pl-PL"/>
        </w:rPr>
        <w:t>6.2.1</w:t>
      </w:r>
      <w:r w:rsidRPr="00DE2E3B">
        <w:rPr>
          <w:rFonts w:cs="Calibri"/>
          <w:sz w:val="24"/>
          <w:szCs w:val="24"/>
          <w:lang w:eastAsia="pl-PL"/>
        </w:rPr>
        <w:t xml:space="preserve">. składa każdy z Wykonawców wspólnie ubiegających </w:t>
      </w:r>
      <w:proofErr w:type="gramStart"/>
      <w:r w:rsidRPr="00DE2E3B">
        <w:rPr>
          <w:rFonts w:cs="Calibri"/>
          <w:sz w:val="24"/>
          <w:szCs w:val="24"/>
          <w:lang w:eastAsia="pl-PL"/>
        </w:rPr>
        <w:t>się</w:t>
      </w:r>
      <w:r w:rsidR="00673BF6" w:rsidRPr="00DE2E3B">
        <w:rPr>
          <w:rFonts w:cs="Calibri"/>
          <w:sz w:val="24"/>
          <w:szCs w:val="24"/>
          <w:lang w:eastAsia="pl-PL"/>
        </w:rPr>
        <w:t xml:space="preserve">                   </w:t>
      </w:r>
      <w:r w:rsidRPr="00DE2E3B">
        <w:rPr>
          <w:rFonts w:cs="Calibri"/>
          <w:sz w:val="24"/>
          <w:szCs w:val="24"/>
          <w:lang w:eastAsia="pl-PL"/>
        </w:rPr>
        <w:t xml:space="preserve"> o</w:t>
      </w:r>
      <w:proofErr w:type="gramEnd"/>
      <w:r w:rsidRPr="00DE2E3B">
        <w:rPr>
          <w:rFonts w:cs="Calibri"/>
          <w:sz w:val="24"/>
          <w:szCs w:val="24"/>
          <w:lang w:eastAsia="pl-PL"/>
        </w:rPr>
        <w:t xml:space="preserve"> zamówienie. Dokument</w:t>
      </w:r>
      <w:r w:rsidR="00673BF6" w:rsidRPr="00DE2E3B">
        <w:rPr>
          <w:rFonts w:cs="Calibri"/>
          <w:sz w:val="24"/>
          <w:szCs w:val="24"/>
          <w:lang w:eastAsia="pl-PL"/>
        </w:rPr>
        <w:t xml:space="preserve"> </w:t>
      </w:r>
      <w:r w:rsidRPr="00DE2E3B">
        <w:rPr>
          <w:rFonts w:cs="Calibri"/>
          <w:sz w:val="24"/>
          <w:szCs w:val="24"/>
          <w:lang w:eastAsia="pl-PL"/>
        </w:rPr>
        <w:t>ten potwierdza spełnianie warunków udziału w postępowaniu oraz brak podstaw wykluczenia w</w:t>
      </w:r>
      <w:r w:rsidR="00673BF6" w:rsidRPr="00DE2E3B">
        <w:rPr>
          <w:rFonts w:cs="Calibri"/>
          <w:sz w:val="24"/>
          <w:szCs w:val="24"/>
          <w:lang w:eastAsia="pl-PL"/>
        </w:rPr>
        <w:t xml:space="preserve"> </w:t>
      </w:r>
      <w:r w:rsidRPr="00DE2E3B">
        <w:rPr>
          <w:rFonts w:cs="Calibri"/>
          <w:sz w:val="24"/>
          <w:szCs w:val="24"/>
          <w:lang w:eastAsia="pl-PL"/>
        </w:rPr>
        <w:t>zakresie, w którym każdy z Wykonawców wykazuje spełnianie warunków udziału w postępowaniu</w:t>
      </w:r>
      <w:r w:rsidR="00673BF6" w:rsidRPr="00DE2E3B">
        <w:rPr>
          <w:rFonts w:cs="Calibri"/>
          <w:sz w:val="24"/>
          <w:szCs w:val="24"/>
          <w:lang w:eastAsia="pl-PL"/>
        </w:rPr>
        <w:t xml:space="preserve"> </w:t>
      </w:r>
      <w:r w:rsidRPr="00DE2E3B">
        <w:rPr>
          <w:rFonts w:cs="Calibri"/>
          <w:sz w:val="24"/>
          <w:szCs w:val="24"/>
          <w:lang w:eastAsia="pl-PL"/>
        </w:rPr>
        <w:t>oraz brak podstaw do wykluczenia.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Wykonawca, w terminie 3 dni od zamieszczenia na stronie internetowej </w:t>
      </w:r>
      <w:proofErr w:type="gramStart"/>
      <w:r w:rsidRPr="00DE2E3B">
        <w:rPr>
          <w:rFonts w:cs="Calibri"/>
          <w:sz w:val="24"/>
          <w:szCs w:val="24"/>
          <w:lang w:eastAsia="pl-PL"/>
        </w:rPr>
        <w:t xml:space="preserve">informacji, </w:t>
      </w:r>
      <w:r w:rsidR="00673BF6" w:rsidRPr="00DE2E3B">
        <w:rPr>
          <w:rFonts w:cs="Calibri"/>
          <w:sz w:val="24"/>
          <w:szCs w:val="24"/>
          <w:lang w:eastAsia="pl-PL"/>
        </w:rPr>
        <w:t xml:space="preserve">                      </w:t>
      </w:r>
      <w:r w:rsidRPr="00DE2E3B">
        <w:rPr>
          <w:rFonts w:cs="Calibri"/>
          <w:sz w:val="24"/>
          <w:szCs w:val="24"/>
          <w:lang w:eastAsia="pl-PL"/>
        </w:rPr>
        <w:t>o</w:t>
      </w:r>
      <w:proofErr w:type="gramEnd"/>
      <w:r w:rsidRPr="00DE2E3B">
        <w:rPr>
          <w:rFonts w:cs="Calibri"/>
          <w:sz w:val="24"/>
          <w:szCs w:val="24"/>
          <w:lang w:eastAsia="pl-PL"/>
        </w:rPr>
        <w:t xml:space="preserve"> której mowa</w:t>
      </w:r>
      <w:r w:rsidR="00673BF6" w:rsidRPr="00DE2E3B">
        <w:rPr>
          <w:rFonts w:cs="Calibri"/>
          <w:sz w:val="24"/>
          <w:szCs w:val="24"/>
          <w:lang w:eastAsia="pl-PL"/>
        </w:rPr>
        <w:t xml:space="preserve"> </w:t>
      </w:r>
      <w:r w:rsidRPr="00DE2E3B">
        <w:rPr>
          <w:rFonts w:cs="Calibri"/>
          <w:sz w:val="24"/>
          <w:szCs w:val="24"/>
          <w:lang w:eastAsia="pl-PL"/>
        </w:rPr>
        <w:t>w art. 86 ust. 5</w:t>
      </w:r>
      <w:r w:rsidR="000368DC" w:rsidRPr="000368DC">
        <w:rPr>
          <w:rFonts w:cs="Calibri"/>
          <w:sz w:val="24"/>
          <w:szCs w:val="24"/>
          <w:lang w:eastAsia="pl-PL"/>
        </w:rPr>
        <w:t xml:space="preserve"> </w:t>
      </w:r>
      <w:r w:rsidR="000368DC">
        <w:rPr>
          <w:rFonts w:cs="Calibri"/>
          <w:sz w:val="24"/>
          <w:szCs w:val="24"/>
          <w:lang w:eastAsia="pl-PL"/>
        </w:rPr>
        <w:t xml:space="preserve">ustawy </w:t>
      </w:r>
      <w:r w:rsidR="000368DC" w:rsidRPr="000368DC">
        <w:rPr>
          <w:rFonts w:cs="Calibri"/>
          <w:sz w:val="24"/>
          <w:szCs w:val="24"/>
          <w:lang w:eastAsia="pl-PL"/>
        </w:rPr>
        <w:t>Prawo zamówień publicznych</w:t>
      </w:r>
      <w:r w:rsidRPr="00DE2E3B">
        <w:rPr>
          <w:rFonts w:cs="Calibri"/>
          <w:sz w:val="24"/>
          <w:szCs w:val="24"/>
          <w:lang w:eastAsia="pl-PL"/>
        </w:rPr>
        <w:t>, przekazuje Zamawiającemu oświadczenie</w:t>
      </w:r>
      <w:r w:rsidR="00CF16E6" w:rsidRPr="00DE2E3B">
        <w:rPr>
          <w:rFonts w:cs="Calibri"/>
          <w:sz w:val="24"/>
          <w:szCs w:val="24"/>
          <w:lang w:eastAsia="pl-PL"/>
        </w:rPr>
        <w:t xml:space="preserve"> </w:t>
      </w:r>
      <w:r w:rsidRPr="00DE2E3B">
        <w:rPr>
          <w:rFonts w:cs="Calibri"/>
          <w:sz w:val="24"/>
          <w:szCs w:val="24"/>
          <w:lang w:eastAsia="pl-PL"/>
        </w:rPr>
        <w:t>o przynależności albo braku</w:t>
      </w:r>
      <w:r w:rsidR="00673BF6" w:rsidRPr="00DE2E3B">
        <w:rPr>
          <w:rFonts w:cs="Calibri"/>
          <w:sz w:val="24"/>
          <w:szCs w:val="24"/>
          <w:lang w:eastAsia="pl-PL"/>
        </w:rPr>
        <w:t xml:space="preserve"> </w:t>
      </w:r>
      <w:r w:rsidRPr="00DE2E3B">
        <w:rPr>
          <w:rFonts w:cs="Calibri"/>
          <w:sz w:val="24"/>
          <w:szCs w:val="24"/>
          <w:lang w:eastAsia="pl-PL"/>
        </w:rPr>
        <w:t xml:space="preserve">przynależności do tej samej grupy kapitałowej, o której mowa w art. 24 ust. 1 </w:t>
      </w:r>
      <w:proofErr w:type="spellStart"/>
      <w:r w:rsidRPr="00DE2E3B">
        <w:rPr>
          <w:rFonts w:cs="Calibri"/>
          <w:sz w:val="24"/>
          <w:szCs w:val="24"/>
          <w:lang w:eastAsia="pl-PL"/>
        </w:rPr>
        <w:t>pkt</w:t>
      </w:r>
      <w:proofErr w:type="spellEnd"/>
      <w:r w:rsidRPr="00DE2E3B">
        <w:rPr>
          <w:rFonts w:cs="Calibri"/>
          <w:sz w:val="24"/>
          <w:szCs w:val="24"/>
          <w:lang w:eastAsia="pl-PL"/>
        </w:rPr>
        <w:t xml:space="preserve"> 23 ustawy Prawo</w:t>
      </w:r>
      <w:r w:rsidR="00673BF6" w:rsidRPr="00DE2E3B">
        <w:rPr>
          <w:rFonts w:cs="Calibri"/>
          <w:sz w:val="24"/>
          <w:szCs w:val="24"/>
          <w:lang w:eastAsia="pl-PL"/>
        </w:rPr>
        <w:t xml:space="preserve"> </w:t>
      </w:r>
      <w:r w:rsidRPr="00DE2E3B">
        <w:rPr>
          <w:rFonts w:cs="Calibri"/>
          <w:sz w:val="24"/>
          <w:szCs w:val="24"/>
          <w:lang w:eastAsia="pl-PL"/>
        </w:rPr>
        <w:t xml:space="preserve">zamówień publicznych zgodnie ze wzorem stanowiącym </w:t>
      </w:r>
      <w:r w:rsidR="005A67E8" w:rsidRPr="00E03A56">
        <w:rPr>
          <w:rFonts w:cs="Calibri"/>
          <w:b/>
          <w:sz w:val="24"/>
          <w:szCs w:val="24"/>
          <w:lang w:eastAsia="pl-PL"/>
        </w:rPr>
        <w:t>Z</w:t>
      </w:r>
      <w:r w:rsidRPr="00E03A56">
        <w:rPr>
          <w:rFonts w:cs="Calibri"/>
          <w:b/>
          <w:sz w:val="24"/>
          <w:szCs w:val="24"/>
          <w:lang w:eastAsia="pl-PL"/>
        </w:rPr>
        <w:t>ałącznik nr 2 do SIWZ</w:t>
      </w:r>
      <w:r w:rsidRPr="00DE2E3B">
        <w:rPr>
          <w:rFonts w:cs="Calibri"/>
          <w:sz w:val="24"/>
          <w:szCs w:val="24"/>
          <w:lang w:eastAsia="pl-PL"/>
        </w:rPr>
        <w:t>. W przypadku</w:t>
      </w:r>
      <w:r w:rsidR="00673BF6" w:rsidRPr="00DE2E3B">
        <w:rPr>
          <w:rFonts w:cs="Calibri"/>
          <w:sz w:val="24"/>
          <w:szCs w:val="24"/>
          <w:lang w:eastAsia="pl-PL"/>
        </w:rPr>
        <w:t xml:space="preserve"> </w:t>
      </w:r>
      <w:r w:rsidRPr="00DE2E3B">
        <w:rPr>
          <w:rFonts w:cs="Calibri"/>
          <w:sz w:val="24"/>
          <w:szCs w:val="24"/>
          <w:lang w:eastAsia="pl-PL"/>
        </w:rPr>
        <w:t>przynależności do tej samej grupy kapitałowej Wykonawca może złożyć wraz z oświadczeniem</w:t>
      </w:r>
      <w:r w:rsidR="00673BF6" w:rsidRPr="00DE2E3B">
        <w:rPr>
          <w:rFonts w:cs="Calibri"/>
          <w:sz w:val="24"/>
          <w:szCs w:val="24"/>
          <w:lang w:eastAsia="pl-PL"/>
        </w:rPr>
        <w:t xml:space="preserve"> </w:t>
      </w:r>
      <w:r w:rsidRPr="00DE2E3B">
        <w:rPr>
          <w:rFonts w:cs="Calibri"/>
          <w:sz w:val="24"/>
          <w:szCs w:val="24"/>
          <w:lang w:eastAsia="pl-PL"/>
        </w:rPr>
        <w:t>dokumenty bądź informacje potwierdzające, że powiązania z innym wykonawcą nie prowadzą do</w:t>
      </w:r>
      <w:r w:rsidR="00673BF6" w:rsidRPr="00DE2E3B">
        <w:rPr>
          <w:rFonts w:cs="Calibri"/>
          <w:sz w:val="24"/>
          <w:szCs w:val="24"/>
          <w:lang w:eastAsia="pl-PL"/>
        </w:rPr>
        <w:t xml:space="preserve"> </w:t>
      </w:r>
      <w:r w:rsidRPr="00DE2E3B">
        <w:rPr>
          <w:rFonts w:cs="Calibri"/>
          <w:sz w:val="24"/>
          <w:szCs w:val="24"/>
          <w:lang w:eastAsia="pl-PL"/>
        </w:rPr>
        <w:t>zakłóc</w:t>
      </w:r>
      <w:r w:rsidR="00F71262" w:rsidRPr="00DE2E3B">
        <w:rPr>
          <w:rFonts w:cs="Calibri"/>
          <w:sz w:val="24"/>
          <w:szCs w:val="24"/>
          <w:lang w:eastAsia="pl-PL"/>
        </w:rPr>
        <w:t xml:space="preserve">enia konkurencji w postępowaniu </w:t>
      </w:r>
      <w:r w:rsidRPr="00DE2E3B">
        <w:rPr>
          <w:rFonts w:cs="Calibri"/>
          <w:sz w:val="24"/>
          <w:szCs w:val="24"/>
          <w:lang w:eastAsia="pl-PL"/>
        </w:rPr>
        <w:t>o udzielenie zamówienia.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Zamawiający przed udzieleniem zamówienia, wezwie Wykonawcę, którego oferta została najwyżej</w:t>
      </w:r>
      <w:r w:rsidR="00673BF6" w:rsidRPr="00DE2E3B">
        <w:rPr>
          <w:rFonts w:cs="Calibri"/>
          <w:sz w:val="24"/>
          <w:szCs w:val="24"/>
          <w:lang w:eastAsia="pl-PL"/>
        </w:rPr>
        <w:t xml:space="preserve"> </w:t>
      </w:r>
      <w:r w:rsidRPr="00DE2E3B">
        <w:rPr>
          <w:rFonts w:cs="Calibri"/>
          <w:sz w:val="24"/>
          <w:szCs w:val="24"/>
          <w:lang w:eastAsia="pl-PL"/>
        </w:rPr>
        <w:t>oceniona do złożenia w wyznaczonym, nie krótszym niż 5 dni, terminie aktualnych na dzień</w:t>
      </w:r>
      <w:r w:rsidR="00673BF6" w:rsidRPr="00DE2E3B">
        <w:rPr>
          <w:rFonts w:cs="Calibri"/>
          <w:sz w:val="24"/>
          <w:szCs w:val="24"/>
          <w:lang w:eastAsia="pl-PL"/>
        </w:rPr>
        <w:t xml:space="preserve"> </w:t>
      </w:r>
      <w:r w:rsidRPr="00DE2E3B">
        <w:rPr>
          <w:rFonts w:cs="Calibri"/>
          <w:sz w:val="24"/>
          <w:szCs w:val="24"/>
          <w:lang w:eastAsia="pl-PL"/>
        </w:rPr>
        <w:t xml:space="preserve">złożenia oświadczeń lub dokumentów potwierdzających </w:t>
      </w:r>
      <w:proofErr w:type="gramStart"/>
      <w:r w:rsidRPr="00DE2E3B">
        <w:rPr>
          <w:rFonts w:cs="Calibri"/>
          <w:sz w:val="24"/>
          <w:szCs w:val="24"/>
          <w:lang w:eastAsia="pl-PL"/>
        </w:rPr>
        <w:t xml:space="preserve">okoliczności, </w:t>
      </w:r>
      <w:r w:rsidR="00CF16E6" w:rsidRPr="00DE2E3B">
        <w:rPr>
          <w:rFonts w:cs="Calibri"/>
          <w:sz w:val="24"/>
          <w:szCs w:val="24"/>
          <w:lang w:eastAsia="pl-PL"/>
        </w:rPr>
        <w:t xml:space="preserve">                  </w:t>
      </w:r>
      <w:r w:rsidRPr="00DE2E3B">
        <w:rPr>
          <w:rFonts w:cs="Calibri"/>
          <w:sz w:val="24"/>
          <w:szCs w:val="24"/>
          <w:lang w:eastAsia="pl-PL"/>
        </w:rPr>
        <w:t>o</w:t>
      </w:r>
      <w:proofErr w:type="gramEnd"/>
      <w:r w:rsidRPr="00DE2E3B">
        <w:rPr>
          <w:rFonts w:cs="Calibri"/>
          <w:sz w:val="24"/>
          <w:szCs w:val="24"/>
          <w:lang w:eastAsia="pl-PL"/>
        </w:rPr>
        <w:t xml:space="preserve"> których mowa w art. 25</w:t>
      </w:r>
      <w:r w:rsidR="00673BF6" w:rsidRPr="00DE2E3B">
        <w:rPr>
          <w:rFonts w:cs="Calibri"/>
          <w:sz w:val="24"/>
          <w:szCs w:val="24"/>
          <w:lang w:eastAsia="pl-PL"/>
        </w:rPr>
        <w:t xml:space="preserve"> </w:t>
      </w:r>
      <w:r w:rsidRPr="00DE2E3B">
        <w:rPr>
          <w:rFonts w:cs="Calibri"/>
          <w:sz w:val="24"/>
          <w:szCs w:val="24"/>
          <w:lang w:eastAsia="pl-PL"/>
        </w:rPr>
        <w:t>ust. 1 ustawy Prawo zamówień publicznych. Zamawiający wezwie Wykonawcę, w szczególności do</w:t>
      </w:r>
      <w:r w:rsidR="00673BF6" w:rsidRPr="00DE2E3B">
        <w:rPr>
          <w:rFonts w:cs="Calibri"/>
          <w:sz w:val="24"/>
          <w:szCs w:val="24"/>
          <w:lang w:eastAsia="pl-PL"/>
        </w:rPr>
        <w:t xml:space="preserve"> </w:t>
      </w:r>
      <w:r w:rsidRPr="00DE2E3B">
        <w:rPr>
          <w:rFonts w:cs="Calibri"/>
          <w:sz w:val="24"/>
          <w:szCs w:val="24"/>
          <w:lang w:eastAsia="pl-PL"/>
        </w:rPr>
        <w:t>złożenia następujących dokumentów:</w:t>
      </w:r>
    </w:p>
    <w:p w:rsidR="006D47D9" w:rsidRDefault="00112061"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6.6.1. </w:t>
      </w:r>
      <w:proofErr w:type="gramStart"/>
      <w:r w:rsidRPr="00DE2E3B">
        <w:rPr>
          <w:rFonts w:cs="Calibri"/>
          <w:sz w:val="24"/>
          <w:szCs w:val="24"/>
          <w:lang w:eastAsia="pl-PL"/>
        </w:rPr>
        <w:t>odpisu</w:t>
      </w:r>
      <w:proofErr w:type="gramEnd"/>
      <w:r w:rsidRPr="00DE2E3B">
        <w:rPr>
          <w:rFonts w:cs="Calibri"/>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E2E3B">
        <w:rPr>
          <w:rFonts w:cs="Calibri"/>
          <w:sz w:val="24"/>
          <w:szCs w:val="24"/>
          <w:lang w:eastAsia="pl-PL"/>
        </w:rPr>
        <w:t>pkt</w:t>
      </w:r>
      <w:proofErr w:type="spellEnd"/>
      <w:r w:rsidRPr="00DE2E3B">
        <w:rPr>
          <w:rFonts w:cs="Calibri"/>
          <w:sz w:val="24"/>
          <w:szCs w:val="24"/>
          <w:lang w:eastAsia="pl-PL"/>
        </w:rPr>
        <w:t xml:space="preserve"> 1 ustawy Prawo zamówień publicznych;</w:t>
      </w:r>
    </w:p>
    <w:p w:rsidR="006D47D9" w:rsidRPr="00D17DFF" w:rsidRDefault="00643994" w:rsidP="00D17DFF">
      <w:pPr>
        <w:autoSpaceDE w:val="0"/>
        <w:autoSpaceDN w:val="0"/>
        <w:adjustRightInd w:val="0"/>
        <w:spacing w:after="0" w:line="240" w:lineRule="auto"/>
        <w:jc w:val="both"/>
        <w:rPr>
          <w:sz w:val="24"/>
          <w:szCs w:val="24"/>
        </w:rPr>
      </w:pPr>
      <w:r w:rsidRPr="0060045F">
        <w:rPr>
          <w:rFonts w:cs="Calibri"/>
          <w:sz w:val="24"/>
          <w:szCs w:val="24"/>
          <w:lang w:eastAsia="pl-PL"/>
        </w:rPr>
        <w:t>6.6.</w:t>
      </w:r>
      <w:r w:rsidR="00D17DFF">
        <w:rPr>
          <w:rFonts w:cs="Calibri"/>
          <w:sz w:val="24"/>
          <w:szCs w:val="24"/>
          <w:lang w:eastAsia="pl-PL"/>
        </w:rPr>
        <w:t>2</w:t>
      </w:r>
      <w:r w:rsidR="00DC4F98" w:rsidRPr="0060045F">
        <w:rPr>
          <w:rFonts w:cs="Calibri"/>
          <w:sz w:val="24"/>
          <w:szCs w:val="24"/>
          <w:lang w:eastAsia="pl-PL"/>
        </w:rPr>
        <w:t xml:space="preserve">. </w:t>
      </w:r>
      <w:r w:rsidR="00997C38" w:rsidRPr="0060045F">
        <w:rPr>
          <w:rFonts w:cs="Calibri"/>
          <w:sz w:val="24"/>
          <w:szCs w:val="24"/>
          <w:lang w:eastAsia="pl-PL"/>
        </w:rPr>
        <w:t>wykazu dostaw wykonanych, a w przypadku świadczeń okresowych lub ciągłych również</w:t>
      </w:r>
      <w:r w:rsidR="00997C38" w:rsidRPr="00997C38">
        <w:rPr>
          <w:rFonts w:cs="Calibri"/>
          <w:sz w:val="24"/>
          <w:szCs w:val="24"/>
          <w:lang w:eastAsia="pl-PL"/>
        </w:rPr>
        <w:t xml:space="preserve"> wykonywanych,</w:t>
      </w:r>
      <w:r w:rsidR="00997C38">
        <w:rPr>
          <w:rFonts w:cs="Calibri"/>
          <w:sz w:val="24"/>
          <w:szCs w:val="24"/>
          <w:lang w:eastAsia="pl-PL"/>
        </w:rPr>
        <w:t xml:space="preserve"> </w:t>
      </w:r>
      <w:r w:rsidR="00997C38" w:rsidRPr="00997C38">
        <w:rPr>
          <w:rFonts w:cs="Calibri"/>
          <w:sz w:val="24"/>
          <w:szCs w:val="24"/>
          <w:lang w:eastAsia="pl-PL"/>
        </w:rPr>
        <w:t>w okresie ostatnich 3 lat przed upływem term</w:t>
      </w:r>
      <w:r w:rsidR="0060045F">
        <w:rPr>
          <w:rFonts w:cs="Calibri"/>
          <w:sz w:val="24"/>
          <w:szCs w:val="24"/>
          <w:lang w:eastAsia="pl-PL"/>
        </w:rPr>
        <w:t xml:space="preserve">inu składania </w:t>
      </w:r>
      <w:proofErr w:type="gramStart"/>
      <w:r w:rsidR="0060045F">
        <w:rPr>
          <w:rFonts w:cs="Calibri"/>
          <w:sz w:val="24"/>
          <w:szCs w:val="24"/>
          <w:lang w:eastAsia="pl-PL"/>
        </w:rPr>
        <w:t>ofert</w:t>
      </w:r>
      <w:r w:rsidR="00997C38" w:rsidRPr="00997C38">
        <w:rPr>
          <w:rFonts w:cs="Calibri"/>
          <w:sz w:val="24"/>
          <w:szCs w:val="24"/>
          <w:lang w:eastAsia="pl-PL"/>
        </w:rPr>
        <w:t>,</w:t>
      </w:r>
      <w:r w:rsidR="0060045F">
        <w:rPr>
          <w:rFonts w:cs="Calibri"/>
          <w:sz w:val="24"/>
          <w:szCs w:val="24"/>
          <w:lang w:eastAsia="pl-PL"/>
        </w:rPr>
        <w:t xml:space="preserve">              </w:t>
      </w:r>
      <w:r w:rsidR="00997C38">
        <w:rPr>
          <w:rFonts w:cs="Calibri"/>
          <w:sz w:val="24"/>
          <w:szCs w:val="24"/>
          <w:lang w:eastAsia="pl-PL"/>
        </w:rPr>
        <w:t xml:space="preserve"> </w:t>
      </w:r>
      <w:r w:rsidR="00997C38" w:rsidRPr="00997C38">
        <w:rPr>
          <w:rFonts w:cs="Calibri"/>
          <w:sz w:val="24"/>
          <w:szCs w:val="24"/>
          <w:lang w:eastAsia="pl-PL"/>
        </w:rPr>
        <w:t>a</w:t>
      </w:r>
      <w:proofErr w:type="gramEnd"/>
      <w:r w:rsidR="00997C38" w:rsidRPr="00997C38">
        <w:rPr>
          <w:rFonts w:cs="Calibri"/>
          <w:sz w:val="24"/>
          <w:szCs w:val="24"/>
          <w:lang w:eastAsia="pl-PL"/>
        </w:rPr>
        <w:t xml:space="preserve"> jeżeli okres prowadzenia działalności jest krótszy – w tym okresie, wraz z podaniem ich wartości, przedmiotu,</w:t>
      </w:r>
      <w:r w:rsidR="00997C38">
        <w:rPr>
          <w:rFonts w:cs="Calibri"/>
          <w:sz w:val="24"/>
          <w:szCs w:val="24"/>
          <w:lang w:eastAsia="pl-PL"/>
        </w:rPr>
        <w:t xml:space="preserve"> </w:t>
      </w:r>
      <w:r w:rsidR="00997C38" w:rsidRPr="00997C38">
        <w:rPr>
          <w:rFonts w:cs="Calibri"/>
          <w:sz w:val="24"/>
          <w:szCs w:val="24"/>
          <w:lang w:eastAsia="pl-PL"/>
        </w:rPr>
        <w:t>dat wykonania i podmiotów, na rzecz których dostawy zostały wykonane, oraz załączeniem dowodów</w:t>
      </w:r>
      <w:r w:rsidR="00997C38">
        <w:rPr>
          <w:rFonts w:cs="Calibri"/>
          <w:sz w:val="24"/>
          <w:szCs w:val="24"/>
          <w:lang w:eastAsia="pl-PL"/>
        </w:rPr>
        <w:t xml:space="preserve"> </w:t>
      </w:r>
      <w:r w:rsidR="00997C38" w:rsidRPr="00997C38">
        <w:rPr>
          <w:rFonts w:cs="Calibri"/>
          <w:sz w:val="24"/>
          <w:szCs w:val="24"/>
          <w:lang w:eastAsia="pl-PL"/>
        </w:rPr>
        <w:t>określających czy te dostawy zostały wykonane lub są wykonywane należycie, przy czym dowodami,</w:t>
      </w:r>
      <w:r w:rsidR="00997C38">
        <w:rPr>
          <w:rFonts w:cs="Calibri"/>
          <w:sz w:val="24"/>
          <w:szCs w:val="24"/>
          <w:lang w:eastAsia="pl-PL"/>
        </w:rPr>
        <w:t xml:space="preserve"> </w:t>
      </w:r>
      <w:r w:rsidR="00997C38" w:rsidRPr="00997C38">
        <w:rPr>
          <w:rFonts w:cs="Calibri"/>
          <w:sz w:val="24"/>
          <w:szCs w:val="24"/>
          <w:lang w:eastAsia="pl-PL"/>
        </w:rPr>
        <w:t xml:space="preserve">o których mowa, są referencje bądź inne </w:t>
      </w:r>
      <w:r w:rsidR="00997C38" w:rsidRPr="00997C38">
        <w:rPr>
          <w:rFonts w:cs="Calibri"/>
          <w:sz w:val="24"/>
          <w:szCs w:val="24"/>
          <w:lang w:eastAsia="pl-PL"/>
        </w:rPr>
        <w:lastRenderedPageBreak/>
        <w:t xml:space="preserve">dokumenty wystawione przez podmiot, na rzecz którego dostawy były wykonywane, </w:t>
      </w:r>
      <w:r w:rsidR="0060045F">
        <w:rPr>
          <w:rFonts w:cs="Calibri"/>
          <w:sz w:val="24"/>
          <w:szCs w:val="24"/>
          <w:lang w:eastAsia="pl-PL"/>
        </w:rPr>
        <w:t xml:space="preserve">                      </w:t>
      </w:r>
      <w:r w:rsidR="00997C38" w:rsidRPr="00997C38">
        <w:rPr>
          <w:rFonts w:cs="Calibri"/>
          <w:sz w:val="24"/>
          <w:szCs w:val="24"/>
          <w:lang w:eastAsia="pl-PL"/>
        </w:rPr>
        <w:t>a w przypadku świadczeń okresowych lub ciągłych są wykonywane, a jeżeli z uzasadnionej przyczyny</w:t>
      </w:r>
      <w:r w:rsidR="00F1111B">
        <w:rPr>
          <w:rFonts w:cs="Calibri"/>
          <w:sz w:val="24"/>
          <w:szCs w:val="24"/>
          <w:lang w:eastAsia="pl-PL"/>
        </w:rPr>
        <w:t xml:space="preserve"> </w:t>
      </w:r>
      <w:r w:rsidR="00997C38" w:rsidRPr="00997C38">
        <w:rPr>
          <w:rFonts w:cs="Calibri"/>
          <w:sz w:val="24"/>
          <w:szCs w:val="24"/>
          <w:lang w:eastAsia="pl-PL"/>
        </w:rPr>
        <w:t xml:space="preserve">o obiektywnym charakterze wykonawca nie jest </w:t>
      </w:r>
      <w:proofErr w:type="gramStart"/>
      <w:r w:rsidR="00997C38" w:rsidRPr="00997C38">
        <w:rPr>
          <w:rFonts w:cs="Calibri"/>
          <w:sz w:val="24"/>
          <w:szCs w:val="24"/>
          <w:lang w:eastAsia="pl-PL"/>
        </w:rPr>
        <w:t>w</w:t>
      </w:r>
      <w:proofErr w:type="gramEnd"/>
      <w:r w:rsidR="00997C38" w:rsidRPr="00997C38">
        <w:rPr>
          <w:rFonts w:cs="Calibri"/>
          <w:sz w:val="24"/>
          <w:szCs w:val="24"/>
          <w:lang w:eastAsia="pl-PL"/>
        </w:rPr>
        <w:t xml:space="preserve"> stanie uzyskać tych dokumentów – oświadczenie wykonawcy;</w:t>
      </w:r>
      <w:r w:rsidR="0060045F">
        <w:rPr>
          <w:rFonts w:cs="Calibri"/>
          <w:sz w:val="24"/>
          <w:szCs w:val="24"/>
          <w:lang w:eastAsia="pl-PL"/>
        </w:rPr>
        <w:t xml:space="preserve"> </w:t>
      </w:r>
      <w:r w:rsidR="00997C38" w:rsidRPr="00997C38">
        <w:rPr>
          <w:rFonts w:cs="Calibri"/>
          <w:sz w:val="24"/>
          <w:szCs w:val="24"/>
          <w:lang w:eastAsia="pl-PL"/>
        </w:rPr>
        <w:t>w przypadku świadczeń okresowych lub ciągłych nadal wykonywanych referencje bądź inne dokumenty potwierdzające</w:t>
      </w:r>
      <w:r w:rsidR="00997C38">
        <w:rPr>
          <w:rFonts w:cs="Calibri"/>
          <w:sz w:val="24"/>
          <w:szCs w:val="24"/>
          <w:lang w:eastAsia="pl-PL"/>
        </w:rPr>
        <w:t xml:space="preserve"> </w:t>
      </w:r>
      <w:r w:rsidR="00997C38" w:rsidRPr="00997C38">
        <w:rPr>
          <w:rFonts w:cs="Calibri"/>
          <w:sz w:val="24"/>
          <w:szCs w:val="24"/>
          <w:lang w:eastAsia="pl-PL"/>
        </w:rPr>
        <w:t xml:space="preserve">ich należyte wykonywanie powinny </w:t>
      </w:r>
      <w:r w:rsidR="00997C38" w:rsidRPr="00D17DFF">
        <w:rPr>
          <w:rFonts w:cs="Calibri"/>
          <w:sz w:val="24"/>
          <w:szCs w:val="24"/>
          <w:lang w:eastAsia="pl-PL"/>
        </w:rPr>
        <w:t xml:space="preserve">być wydane nie wcześniej niż </w:t>
      </w:r>
      <w:r w:rsidR="00330914" w:rsidRPr="00D17DFF">
        <w:rPr>
          <w:rFonts w:cs="Calibri"/>
          <w:sz w:val="24"/>
          <w:szCs w:val="24"/>
          <w:lang w:eastAsia="pl-PL"/>
        </w:rPr>
        <w:t xml:space="preserve">3 </w:t>
      </w:r>
      <w:r w:rsidR="00997C38" w:rsidRPr="00D17DFF">
        <w:rPr>
          <w:rFonts w:cs="Calibri"/>
          <w:sz w:val="24"/>
          <w:szCs w:val="24"/>
          <w:lang w:eastAsia="pl-PL"/>
        </w:rPr>
        <w:t>miesiące przed upływem terminu składania ofert</w:t>
      </w:r>
      <w:r w:rsidR="00DC4F98" w:rsidRPr="00D17DFF">
        <w:rPr>
          <w:sz w:val="24"/>
          <w:szCs w:val="24"/>
        </w:rPr>
        <w:t xml:space="preserve">. Wzór wykazu </w:t>
      </w:r>
      <w:r w:rsidR="00F1111B" w:rsidRPr="00D17DFF">
        <w:rPr>
          <w:sz w:val="24"/>
          <w:szCs w:val="24"/>
        </w:rPr>
        <w:t>dostaw</w:t>
      </w:r>
      <w:r w:rsidR="00DC4F98" w:rsidRPr="00D17DFF">
        <w:rPr>
          <w:sz w:val="24"/>
          <w:szCs w:val="24"/>
        </w:rPr>
        <w:t xml:space="preserve"> stanowi </w:t>
      </w:r>
      <w:r w:rsidR="00DC4F98" w:rsidRPr="00D17DFF">
        <w:rPr>
          <w:b/>
          <w:sz w:val="24"/>
          <w:szCs w:val="24"/>
        </w:rPr>
        <w:t>Załącznik nr</w:t>
      </w:r>
      <w:r w:rsidR="007E6C0B" w:rsidRPr="00D17DFF">
        <w:rPr>
          <w:b/>
          <w:sz w:val="24"/>
          <w:szCs w:val="24"/>
        </w:rPr>
        <w:t xml:space="preserve"> 5 </w:t>
      </w:r>
      <w:r w:rsidR="00DC4F98" w:rsidRPr="00D17DFF">
        <w:rPr>
          <w:b/>
          <w:sz w:val="24"/>
          <w:szCs w:val="24"/>
        </w:rPr>
        <w:t>do SIWZ</w:t>
      </w:r>
      <w:r w:rsidR="00DC4F98" w:rsidRPr="00D17DFF">
        <w:rPr>
          <w:sz w:val="24"/>
          <w:szCs w:val="24"/>
        </w:rPr>
        <w:t>;</w:t>
      </w:r>
    </w:p>
    <w:p w:rsidR="00D17DFF" w:rsidRPr="00D17DFF" w:rsidRDefault="00D17DFF" w:rsidP="00D17DFF">
      <w:pPr>
        <w:spacing w:after="0" w:line="240" w:lineRule="auto"/>
        <w:jc w:val="both"/>
        <w:rPr>
          <w:sz w:val="24"/>
          <w:szCs w:val="24"/>
        </w:rPr>
      </w:pPr>
      <w:r w:rsidRPr="00D17DFF">
        <w:rPr>
          <w:sz w:val="24"/>
          <w:szCs w:val="24"/>
        </w:rPr>
        <w:t xml:space="preserve">6.6.3. </w:t>
      </w:r>
      <w:proofErr w:type="gramStart"/>
      <w:r w:rsidRPr="00D17DFF">
        <w:rPr>
          <w:sz w:val="24"/>
          <w:szCs w:val="24"/>
        </w:rPr>
        <w:t>oświadczeni</w:t>
      </w:r>
      <w:r>
        <w:rPr>
          <w:sz w:val="24"/>
          <w:szCs w:val="24"/>
        </w:rPr>
        <w:t>a</w:t>
      </w:r>
      <w:proofErr w:type="gramEnd"/>
      <w:r>
        <w:rPr>
          <w:sz w:val="24"/>
          <w:szCs w:val="24"/>
        </w:rPr>
        <w:t xml:space="preserve"> W</w:t>
      </w:r>
      <w:r w:rsidRPr="00D17DFF">
        <w:rPr>
          <w:sz w:val="24"/>
          <w:szCs w:val="24"/>
        </w:rPr>
        <w:t xml:space="preserve">ykonawcy o </w:t>
      </w:r>
      <w:r>
        <w:rPr>
          <w:sz w:val="24"/>
          <w:szCs w:val="24"/>
        </w:rPr>
        <w:t>obrocie W</w:t>
      </w:r>
      <w:r w:rsidRPr="00D17DFF">
        <w:rPr>
          <w:sz w:val="24"/>
          <w:szCs w:val="24"/>
        </w:rPr>
        <w:t xml:space="preserve">ykonawcy w obszarze objętym zamówieniem tj. wynajmem </w:t>
      </w:r>
      <w:r>
        <w:rPr>
          <w:sz w:val="24"/>
          <w:szCs w:val="24"/>
        </w:rPr>
        <w:t>sprzętu budowlanego</w:t>
      </w:r>
      <w:r w:rsidRPr="00D17DFF">
        <w:rPr>
          <w:sz w:val="24"/>
          <w:szCs w:val="24"/>
        </w:rPr>
        <w:t xml:space="preserve">, za okres nie dłuższy niż ostatnie </w:t>
      </w:r>
      <w:r>
        <w:rPr>
          <w:sz w:val="24"/>
          <w:szCs w:val="24"/>
        </w:rPr>
        <w:t xml:space="preserve">3 lata obrotowe, a jeżeli okres </w:t>
      </w:r>
      <w:r w:rsidRPr="00D17DFF">
        <w:rPr>
          <w:sz w:val="24"/>
          <w:szCs w:val="24"/>
        </w:rPr>
        <w:t>prowadzenia działalno</w:t>
      </w:r>
      <w:r w:rsidR="00C474C7">
        <w:rPr>
          <w:sz w:val="24"/>
          <w:szCs w:val="24"/>
        </w:rPr>
        <w:t>ści jest krótszy – za ten okres.</w:t>
      </w:r>
    </w:p>
    <w:p w:rsidR="00F6639E" w:rsidRPr="00DE2E3B" w:rsidRDefault="00F6639E" w:rsidP="00D17DFF">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17DFF">
        <w:rPr>
          <w:rFonts w:cs="Calibri"/>
          <w:sz w:val="24"/>
          <w:szCs w:val="24"/>
          <w:lang w:eastAsia="pl-PL"/>
        </w:rPr>
        <w:t>Jeżeli wykonawca ma siedzibę lub miejsce zamieszkania poza terytorium Rzeczypospolitej Polskiej,</w:t>
      </w:r>
      <w:r w:rsidR="00112061" w:rsidRPr="00D17DFF">
        <w:rPr>
          <w:rFonts w:cs="Calibri"/>
          <w:sz w:val="24"/>
          <w:szCs w:val="24"/>
          <w:lang w:eastAsia="pl-PL"/>
        </w:rPr>
        <w:t xml:space="preserve"> </w:t>
      </w:r>
      <w:r w:rsidRPr="00D17DFF">
        <w:rPr>
          <w:rFonts w:cs="Calibri"/>
          <w:sz w:val="24"/>
          <w:szCs w:val="24"/>
          <w:lang w:eastAsia="pl-PL"/>
        </w:rPr>
        <w:t xml:space="preserve">zamiast dokumentów, o których mowa w </w:t>
      </w:r>
      <w:proofErr w:type="spellStart"/>
      <w:r w:rsidRPr="00D17DFF">
        <w:rPr>
          <w:rFonts w:cs="Calibri"/>
          <w:sz w:val="24"/>
          <w:szCs w:val="24"/>
          <w:lang w:eastAsia="pl-PL"/>
        </w:rPr>
        <w:t>pkt</w:t>
      </w:r>
      <w:proofErr w:type="spellEnd"/>
      <w:r w:rsidRPr="00D17DFF">
        <w:rPr>
          <w:rFonts w:cs="Calibri"/>
          <w:sz w:val="24"/>
          <w:szCs w:val="24"/>
          <w:lang w:eastAsia="pl-PL"/>
        </w:rPr>
        <w:t xml:space="preserve"> </w:t>
      </w:r>
      <w:r w:rsidR="00112061" w:rsidRPr="00D17DFF">
        <w:rPr>
          <w:rFonts w:cs="Calibri"/>
          <w:sz w:val="24"/>
          <w:szCs w:val="24"/>
          <w:lang w:eastAsia="pl-PL"/>
        </w:rPr>
        <w:t>6.6.1</w:t>
      </w:r>
      <w:r w:rsidRPr="00D17DFF">
        <w:rPr>
          <w:rFonts w:cs="Calibri"/>
          <w:sz w:val="24"/>
          <w:szCs w:val="24"/>
          <w:lang w:eastAsia="pl-PL"/>
        </w:rPr>
        <w:t>. składa dokument lub dokumenty wystawione</w:t>
      </w:r>
      <w:r w:rsidRPr="00DE2E3B">
        <w:rPr>
          <w:rFonts w:cs="Calibri"/>
          <w:sz w:val="24"/>
          <w:szCs w:val="24"/>
          <w:lang w:eastAsia="pl-PL"/>
        </w:rPr>
        <w:t xml:space="preserve"> w</w:t>
      </w:r>
      <w:r w:rsidR="00112061" w:rsidRPr="00DE2E3B">
        <w:rPr>
          <w:rFonts w:cs="Calibri"/>
          <w:sz w:val="24"/>
          <w:szCs w:val="24"/>
          <w:lang w:eastAsia="pl-PL"/>
        </w:rPr>
        <w:t xml:space="preserve"> </w:t>
      </w:r>
      <w:r w:rsidRPr="00DE2E3B">
        <w:rPr>
          <w:rFonts w:cs="Calibri"/>
          <w:sz w:val="24"/>
          <w:szCs w:val="24"/>
          <w:lang w:eastAsia="pl-PL"/>
        </w:rPr>
        <w:t>kraju, w którym wykonawca ma siedzibę lub miejsce zamieszkania, potwierdzające, że nie otwarto</w:t>
      </w:r>
      <w:r w:rsidR="00112061" w:rsidRPr="00DE2E3B">
        <w:rPr>
          <w:rFonts w:cs="Calibri"/>
          <w:sz w:val="24"/>
          <w:szCs w:val="24"/>
          <w:lang w:eastAsia="pl-PL"/>
        </w:rPr>
        <w:t xml:space="preserve"> </w:t>
      </w:r>
      <w:r w:rsidRPr="00DE2E3B">
        <w:rPr>
          <w:rFonts w:cs="Calibri"/>
          <w:sz w:val="24"/>
          <w:szCs w:val="24"/>
          <w:lang w:eastAsia="pl-PL"/>
        </w:rPr>
        <w:t>jego likwidacji ani nie ogłoszono upadłości.</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Dokumenty, o których 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112061" w:rsidRPr="00DE2E3B">
        <w:rPr>
          <w:rFonts w:cs="Calibri"/>
          <w:sz w:val="24"/>
          <w:szCs w:val="24"/>
          <w:lang w:eastAsia="pl-PL"/>
        </w:rPr>
        <w:t>6.7.</w:t>
      </w:r>
      <w:r w:rsidRPr="00DE2E3B">
        <w:rPr>
          <w:rFonts w:cs="Calibri"/>
          <w:sz w:val="24"/>
          <w:szCs w:val="24"/>
          <w:lang w:eastAsia="pl-PL"/>
        </w:rPr>
        <w:t xml:space="preserve"> powinny być wystawione nie wcześniej </w:t>
      </w:r>
      <w:proofErr w:type="gramStart"/>
      <w:r w:rsidRPr="00DE2E3B">
        <w:rPr>
          <w:rFonts w:cs="Calibri"/>
          <w:sz w:val="24"/>
          <w:szCs w:val="24"/>
          <w:lang w:eastAsia="pl-PL"/>
        </w:rPr>
        <w:t xml:space="preserve">niż </w:t>
      </w:r>
      <w:r w:rsidR="00C3722B" w:rsidRPr="00DE2E3B">
        <w:rPr>
          <w:rFonts w:cs="Calibri"/>
          <w:sz w:val="24"/>
          <w:szCs w:val="24"/>
          <w:lang w:eastAsia="pl-PL"/>
        </w:rPr>
        <w:t xml:space="preserve">                      </w:t>
      </w:r>
      <w:r w:rsidRPr="00DE2E3B">
        <w:rPr>
          <w:rFonts w:cs="Calibri"/>
          <w:sz w:val="24"/>
          <w:szCs w:val="24"/>
          <w:lang w:eastAsia="pl-PL"/>
        </w:rPr>
        <w:t>6 miesięcy</w:t>
      </w:r>
      <w:proofErr w:type="gramEnd"/>
      <w:r w:rsidRPr="00DE2E3B">
        <w:rPr>
          <w:rFonts w:cs="Calibri"/>
          <w:sz w:val="24"/>
          <w:szCs w:val="24"/>
          <w:lang w:eastAsia="pl-PL"/>
        </w:rPr>
        <w:t xml:space="preserve"> przed</w:t>
      </w:r>
      <w:r w:rsidR="00112061" w:rsidRPr="00DE2E3B">
        <w:rPr>
          <w:rFonts w:cs="Calibri"/>
          <w:sz w:val="24"/>
          <w:szCs w:val="24"/>
          <w:lang w:eastAsia="pl-PL"/>
        </w:rPr>
        <w:t xml:space="preserve"> </w:t>
      </w:r>
      <w:r w:rsidRPr="00DE2E3B">
        <w:rPr>
          <w:rFonts w:cs="Calibri"/>
          <w:sz w:val="24"/>
          <w:szCs w:val="24"/>
          <w:lang w:eastAsia="pl-PL"/>
        </w:rPr>
        <w:t>upływem terminu składania ofert.</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Wykonawca, który powołuje się na zasoby innych podmiotów, w celu wykazania braku podstaw do</w:t>
      </w:r>
      <w:r w:rsidR="00112061" w:rsidRPr="00DE2E3B">
        <w:rPr>
          <w:rFonts w:cs="Calibri"/>
          <w:sz w:val="24"/>
          <w:szCs w:val="24"/>
          <w:lang w:eastAsia="pl-PL"/>
        </w:rPr>
        <w:t xml:space="preserve"> </w:t>
      </w:r>
      <w:r w:rsidRPr="00DE2E3B">
        <w:rPr>
          <w:rFonts w:cs="Calibri"/>
          <w:sz w:val="24"/>
          <w:szCs w:val="24"/>
          <w:lang w:eastAsia="pl-PL"/>
        </w:rPr>
        <w:t>wykluczenia składa dokumenty</w:t>
      </w:r>
      <w:r w:rsidR="005A67E8" w:rsidRPr="00DE2E3B">
        <w:rPr>
          <w:rFonts w:cs="Calibri"/>
          <w:sz w:val="24"/>
          <w:szCs w:val="24"/>
          <w:lang w:eastAsia="pl-PL"/>
        </w:rPr>
        <w:t>,</w:t>
      </w:r>
      <w:r w:rsidR="007B1B4B">
        <w:rPr>
          <w:rFonts w:cs="Calibri"/>
          <w:sz w:val="24"/>
          <w:szCs w:val="24"/>
          <w:lang w:eastAsia="pl-PL"/>
        </w:rPr>
        <w:t xml:space="preserve"> o których mowa w </w:t>
      </w:r>
      <w:proofErr w:type="spellStart"/>
      <w:r w:rsidR="007B1B4B">
        <w:rPr>
          <w:rFonts w:cs="Calibri"/>
          <w:sz w:val="24"/>
          <w:szCs w:val="24"/>
          <w:lang w:eastAsia="pl-PL"/>
        </w:rPr>
        <w:t>pkt</w:t>
      </w:r>
      <w:proofErr w:type="spellEnd"/>
      <w:r w:rsidRPr="00DE2E3B">
        <w:rPr>
          <w:rFonts w:cs="Calibri"/>
          <w:sz w:val="24"/>
          <w:szCs w:val="24"/>
          <w:lang w:eastAsia="pl-PL"/>
        </w:rPr>
        <w:t xml:space="preserve"> </w:t>
      </w:r>
      <w:r w:rsidR="00112061" w:rsidRPr="00DE2E3B">
        <w:rPr>
          <w:rFonts w:cs="Calibri"/>
          <w:sz w:val="24"/>
          <w:szCs w:val="24"/>
          <w:lang w:eastAsia="pl-PL"/>
        </w:rPr>
        <w:t>6.6.1</w:t>
      </w:r>
      <w:r w:rsidRPr="00DE2E3B">
        <w:rPr>
          <w:rFonts w:cs="Calibri"/>
          <w:sz w:val="24"/>
          <w:szCs w:val="24"/>
          <w:lang w:eastAsia="pl-PL"/>
        </w:rPr>
        <w:t>. odnośnie tego podmiotu.</w:t>
      </w:r>
    </w:p>
    <w:p w:rsidR="00986228" w:rsidRPr="00C474C7" w:rsidRDefault="00F6639E" w:rsidP="007B1B4B">
      <w:pPr>
        <w:pStyle w:val="Akapitzlist"/>
        <w:numPr>
          <w:ilvl w:val="1"/>
          <w:numId w:val="5"/>
        </w:numPr>
        <w:tabs>
          <w:tab w:val="left" w:pos="0"/>
          <w:tab w:val="left" w:pos="142"/>
          <w:tab w:val="left" w:pos="284"/>
          <w:tab w:val="left" w:pos="567"/>
        </w:tabs>
        <w:spacing w:after="0" w:line="240" w:lineRule="auto"/>
        <w:ind w:left="0" w:firstLine="0"/>
        <w:jc w:val="both"/>
        <w:rPr>
          <w:rFonts w:cs="Tahoma"/>
          <w:b/>
          <w:sz w:val="24"/>
          <w:szCs w:val="24"/>
        </w:rPr>
      </w:pPr>
      <w:r w:rsidRPr="00DE2E3B">
        <w:rPr>
          <w:rFonts w:cs="Calibri"/>
          <w:sz w:val="24"/>
          <w:szCs w:val="24"/>
          <w:lang w:eastAsia="pl-PL"/>
        </w:rPr>
        <w:t xml:space="preserve">W przypadku wspólnego ubiegania się o zamówienie przez Wykonawców </w:t>
      </w:r>
      <w:proofErr w:type="gramStart"/>
      <w:r w:rsidRPr="00DE2E3B">
        <w:rPr>
          <w:rFonts w:cs="Calibri"/>
          <w:sz w:val="24"/>
          <w:szCs w:val="24"/>
          <w:lang w:eastAsia="pl-PL"/>
        </w:rPr>
        <w:t>dokumenty</w:t>
      </w:r>
      <w:r w:rsidR="0070451D" w:rsidRPr="00DE2E3B">
        <w:rPr>
          <w:rFonts w:cs="Calibri"/>
          <w:sz w:val="24"/>
          <w:szCs w:val="24"/>
          <w:lang w:eastAsia="pl-PL"/>
        </w:rPr>
        <w:t xml:space="preserve">           </w:t>
      </w:r>
      <w:r w:rsidRPr="00DE2E3B">
        <w:rPr>
          <w:rFonts w:cs="Calibri"/>
          <w:sz w:val="24"/>
          <w:szCs w:val="24"/>
          <w:lang w:eastAsia="pl-PL"/>
        </w:rPr>
        <w:t xml:space="preserve"> o</w:t>
      </w:r>
      <w:proofErr w:type="gramEnd"/>
      <w:r w:rsidRPr="00DE2E3B">
        <w:rPr>
          <w:rFonts w:cs="Calibri"/>
          <w:sz w:val="24"/>
          <w:szCs w:val="24"/>
          <w:lang w:eastAsia="pl-PL"/>
        </w:rPr>
        <w:t xml:space="preserve"> których</w:t>
      </w:r>
      <w:r w:rsidR="00112061" w:rsidRPr="00DE2E3B">
        <w:rPr>
          <w:rFonts w:cs="Calibri"/>
          <w:sz w:val="24"/>
          <w:szCs w:val="24"/>
          <w:lang w:eastAsia="pl-PL"/>
        </w:rPr>
        <w:t xml:space="preserve"> </w:t>
      </w:r>
      <w:r w:rsidRPr="00DE2E3B">
        <w:rPr>
          <w:rFonts w:cs="Calibri"/>
          <w:sz w:val="24"/>
          <w:szCs w:val="24"/>
          <w:lang w:eastAsia="pl-PL"/>
        </w:rPr>
        <w:t xml:space="preserve">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C3722B" w:rsidRPr="00DE2E3B">
        <w:rPr>
          <w:rFonts w:cs="Calibri"/>
          <w:sz w:val="24"/>
          <w:szCs w:val="24"/>
          <w:lang w:eastAsia="pl-PL"/>
        </w:rPr>
        <w:t>6.</w:t>
      </w:r>
      <w:r w:rsidRPr="00DE2E3B">
        <w:rPr>
          <w:rFonts w:cs="Calibri"/>
          <w:sz w:val="24"/>
          <w:szCs w:val="24"/>
          <w:lang w:eastAsia="pl-PL"/>
        </w:rPr>
        <w:t>5</w:t>
      </w:r>
      <w:r w:rsidR="00C3722B" w:rsidRPr="00DE2E3B">
        <w:rPr>
          <w:rFonts w:cs="Calibri"/>
          <w:sz w:val="24"/>
          <w:szCs w:val="24"/>
          <w:lang w:eastAsia="pl-PL"/>
        </w:rPr>
        <w:t>.</w:t>
      </w:r>
      <w:r w:rsidRPr="00DE2E3B">
        <w:rPr>
          <w:rFonts w:cs="Calibri"/>
          <w:sz w:val="24"/>
          <w:szCs w:val="24"/>
          <w:lang w:eastAsia="pl-PL"/>
        </w:rPr>
        <w:t xml:space="preserve"> oraz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C3722B" w:rsidRPr="00DE2E3B">
        <w:rPr>
          <w:rFonts w:cs="Calibri"/>
          <w:sz w:val="24"/>
          <w:szCs w:val="24"/>
          <w:lang w:eastAsia="pl-PL"/>
        </w:rPr>
        <w:t>6.6.</w:t>
      </w:r>
      <w:r w:rsidRPr="00DE2E3B">
        <w:rPr>
          <w:rFonts w:cs="Calibri"/>
          <w:sz w:val="24"/>
          <w:szCs w:val="24"/>
          <w:lang w:eastAsia="pl-PL"/>
        </w:rPr>
        <w:t>1</w:t>
      </w:r>
      <w:r w:rsidR="00265637" w:rsidRPr="00DE2E3B">
        <w:rPr>
          <w:rFonts w:cs="Calibri"/>
          <w:sz w:val="24"/>
          <w:szCs w:val="24"/>
          <w:lang w:eastAsia="pl-PL"/>
        </w:rPr>
        <w:t>.</w:t>
      </w:r>
      <w:r w:rsidRPr="00DE2E3B">
        <w:rPr>
          <w:rFonts w:cs="Calibri"/>
          <w:sz w:val="24"/>
          <w:szCs w:val="24"/>
          <w:lang w:eastAsia="pl-PL"/>
        </w:rPr>
        <w:t xml:space="preserve"> </w:t>
      </w:r>
      <w:r w:rsidR="007B1B4B">
        <w:rPr>
          <w:rFonts w:cs="Calibri"/>
          <w:sz w:val="24"/>
          <w:szCs w:val="24"/>
          <w:lang w:eastAsia="pl-PL"/>
        </w:rPr>
        <w:t xml:space="preserve">należy złożyć odnośnie każdego </w:t>
      </w:r>
      <w:r w:rsidRPr="00DE2E3B">
        <w:rPr>
          <w:rFonts w:cs="Calibri"/>
          <w:sz w:val="24"/>
          <w:szCs w:val="24"/>
          <w:lang w:eastAsia="pl-PL"/>
        </w:rPr>
        <w:t>z Wykonawców wspólnie</w:t>
      </w:r>
      <w:r w:rsidR="00112061" w:rsidRPr="00DE2E3B">
        <w:rPr>
          <w:rFonts w:cs="Calibri"/>
          <w:sz w:val="24"/>
          <w:szCs w:val="24"/>
          <w:lang w:eastAsia="pl-PL"/>
        </w:rPr>
        <w:t xml:space="preserve"> </w:t>
      </w:r>
      <w:r w:rsidRPr="00DE2E3B">
        <w:rPr>
          <w:rFonts w:cs="Calibri"/>
          <w:sz w:val="24"/>
          <w:szCs w:val="24"/>
          <w:lang w:eastAsia="pl-PL"/>
        </w:rPr>
        <w:t>ubiegających się</w:t>
      </w:r>
      <w:r w:rsidR="00044D2E">
        <w:rPr>
          <w:rFonts w:cs="Calibri"/>
          <w:sz w:val="24"/>
          <w:szCs w:val="24"/>
          <w:lang w:eastAsia="pl-PL"/>
        </w:rPr>
        <w:t xml:space="preserve"> </w:t>
      </w:r>
      <w:r w:rsidRPr="00DE2E3B">
        <w:rPr>
          <w:rFonts w:cs="Calibri"/>
          <w:sz w:val="24"/>
          <w:szCs w:val="24"/>
          <w:lang w:eastAsia="pl-PL"/>
        </w:rPr>
        <w:t>o udzielenie zamówienia.</w:t>
      </w:r>
      <w:r w:rsidR="00B1452E" w:rsidRPr="00DE2E3B">
        <w:rPr>
          <w:rFonts w:cs="Calibri"/>
          <w:sz w:val="24"/>
          <w:szCs w:val="24"/>
          <w:lang w:eastAsia="pl-PL"/>
        </w:rPr>
        <w:t xml:space="preserve"> </w:t>
      </w:r>
      <w:r w:rsidR="0081782C" w:rsidRPr="00DE2E3B">
        <w:rPr>
          <w:rFonts w:cs="Calibri"/>
          <w:sz w:val="24"/>
          <w:szCs w:val="24"/>
        </w:rPr>
        <w:t xml:space="preserve">Dokumenty, o których </w:t>
      </w:r>
      <w:proofErr w:type="gramStart"/>
      <w:r w:rsidR="0081782C" w:rsidRPr="00DE2E3B">
        <w:rPr>
          <w:rFonts w:cs="Calibri"/>
          <w:sz w:val="24"/>
          <w:szCs w:val="24"/>
        </w:rPr>
        <w:t xml:space="preserve">mowa </w:t>
      </w:r>
      <w:r w:rsidR="0081782C">
        <w:rPr>
          <w:rFonts w:cs="Calibri"/>
          <w:sz w:val="24"/>
          <w:szCs w:val="24"/>
        </w:rPr>
        <w:t xml:space="preserve">                               w</w:t>
      </w:r>
      <w:proofErr w:type="gramEnd"/>
      <w:r w:rsidR="0081782C">
        <w:rPr>
          <w:rFonts w:cs="Calibri"/>
          <w:sz w:val="24"/>
          <w:szCs w:val="24"/>
        </w:rPr>
        <w:t xml:space="preserve"> </w:t>
      </w:r>
      <w:proofErr w:type="spellStart"/>
      <w:r w:rsidR="0081782C">
        <w:rPr>
          <w:rFonts w:cs="Calibri"/>
          <w:sz w:val="24"/>
          <w:szCs w:val="24"/>
        </w:rPr>
        <w:t>pkt</w:t>
      </w:r>
      <w:proofErr w:type="spellEnd"/>
      <w:r w:rsidR="0081782C">
        <w:rPr>
          <w:rFonts w:cs="Calibri"/>
          <w:sz w:val="24"/>
          <w:szCs w:val="24"/>
        </w:rPr>
        <w:t xml:space="preserve"> </w:t>
      </w:r>
      <w:r w:rsidR="0081782C" w:rsidRPr="00DE2E3B">
        <w:rPr>
          <w:rFonts w:cs="Calibri"/>
          <w:sz w:val="24"/>
          <w:szCs w:val="24"/>
        </w:rPr>
        <w:t>6.6.</w:t>
      </w:r>
      <w:r w:rsidR="0081782C">
        <w:rPr>
          <w:rFonts w:cs="Calibri"/>
          <w:sz w:val="24"/>
          <w:szCs w:val="24"/>
        </w:rPr>
        <w:t>2</w:t>
      </w:r>
      <w:r w:rsidR="0081782C" w:rsidRPr="00DE2E3B">
        <w:rPr>
          <w:rFonts w:cs="Calibri"/>
          <w:sz w:val="24"/>
          <w:szCs w:val="24"/>
        </w:rPr>
        <w:t xml:space="preserve">. </w:t>
      </w:r>
      <w:r w:rsidR="0081782C">
        <w:rPr>
          <w:rFonts w:cs="Calibri"/>
          <w:sz w:val="24"/>
          <w:szCs w:val="24"/>
        </w:rPr>
        <w:t xml:space="preserve">i </w:t>
      </w:r>
      <w:r w:rsidR="0081782C">
        <w:rPr>
          <w:rFonts w:cs="Calibri"/>
          <w:sz w:val="24"/>
          <w:szCs w:val="24"/>
          <w:lang w:eastAsia="pl-PL"/>
        </w:rPr>
        <w:t xml:space="preserve">6.6.3. składa </w:t>
      </w:r>
      <w:r w:rsidR="00FB3506">
        <w:rPr>
          <w:rFonts w:cs="Calibri"/>
          <w:sz w:val="24"/>
          <w:szCs w:val="24"/>
          <w:lang w:eastAsia="pl-PL"/>
        </w:rPr>
        <w:t>przynajmniej jeden z Wykonawców</w:t>
      </w:r>
      <w:r w:rsidR="00C474C7">
        <w:rPr>
          <w:rFonts w:cs="Calibri"/>
          <w:sz w:val="24"/>
          <w:szCs w:val="24"/>
          <w:lang w:eastAsia="pl-PL"/>
        </w:rPr>
        <w:t xml:space="preserve">, </w:t>
      </w:r>
      <w:proofErr w:type="gramStart"/>
      <w:r w:rsidR="00C474C7">
        <w:rPr>
          <w:rFonts w:cs="Calibri"/>
          <w:sz w:val="24"/>
          <w:szCs w:val="24"/>
          <w:lang w:eastAsia="pl-PL"/>
        </w:rPr>
        <w:t>tak aby</w:t>
      </w:r>
      <w:proofErr w:type="gramEnd"/>
      <w:r w:rsidR="00C474C7">
        <w:rPr>
          <w:rFonts w:cs="Calibri"/>
          <w:sz w:val="24"/>
          <w:szCs w:val="24"/>
          <w:lang w:eastAsia="pl-PL"/>
        </w:rPr>
        <w:t xml:space="preserve"> wykazać spełnienie warunków udziału w postępowaniu</w:t>
      </w:r>
      <w:r w:rsidR="0081782C">
        <w:rPr>
          <w:rFonts w:cs="Calibri"/>
          <w:sz w:val="24"/>
          <w:szCs w:val="24"/>
          <w:lang w:eastAsia="pl-PL"/>
        </w:rPr>
        <w:t xml:space="preserve"> </w:t>
      </w:r>
      <w:r w:rsidR="0081782C">
        <w:rPr>
          <w:rFonts w:cs="Calibri"/>
          <w:sz w:val="24"/>
          <w:szCs w:val="24"/>
        </w:rPr>
        <w:t>(brak m</w:t>
      </w:r>
      <w:r w:rsidR="0081782C" w:rsidRPr="0081782C">
        <w:rPr>
          <w:rFonts w:cs="Calibri"/>
          <w:sz w:val="24"/>
          <w:szCs w:val="24"/>
        </w:rPr>
        <w:t>ożliwoś</w:t>
      </w:r>
      <w:r w:rsidR="0081782C">
        <w:rPr>
          <w:rFonts w:cs="Calibri"/>
          <w:sz w:val="24"/>
          <w:szCs w:val="24"/>
        </w:rPr>
        <w:t>ci</w:t>
      </w:r>
      <w:r w:rsidR="0081782C" w:rsidRPr="0081782C">
        <w:rPr>
          <w:rFonts w:cs="Calibri"/>
          <w:sz w:val="24"/>
          <w:szCs w:val="24"/>
        </w:rPr>
        <w:t xml:space="preserve"> łączenia zasobów</w:t>
      </w:r>
      <w:r w:rsidR="0081782C">
        <w:rPr>
          <w:rFonts w:cs="Calibri"/>
          <w:sz w:val="24"/>
          <w:szCs w:val="24"/>
        </w:rPr>
        <w:t>).</w:t>
      </w:r>
    </w:p>
    <w:p w:rsidR="00C474C7" w:rsidRPr="00C474C7" w:rsidRDefault="00C474C7" w:rsidP="00C474C7">
      <w:pPr>
        <w:pStyle w:val="Akapitzlist"/>
        <w:numPr>
          <w:ilvl w:val="1"/>
          <w:numId w:val="5"/>
        </w:numPr>
        <w:tabs>
          <w:tab w:val="left" w:pos="0"/>
          <w:tab w:val="left" w:pos="142"/>
          <w:tab w:val="left" w:pos="284"/>
          <w:tab w:val="left" w:pos="567"/>
        </w:tabs>
        <w:spacing w:after="0" w:line="240" w:lineRule="auto"/>
        <w:ind w:left="0" w:firstLine="0"/>
        <w:jc w:val="both"/>
        <w:rPr>
          <w:rFonts w:cs="Tahoma"/>
          <w:b/>
          <w:sz w:val="24"/>
          <w:szCs w:val="24"/>
        </w:rPr>
      </w:pPr>
      <w:r w:rsidRPr="008217F2">
        <w:rPr>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Pr="008217F2">
        <w:t>.</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Jeżeli okaże się to niezbędne do zapewnienia odpowiedniego przebiegu postępowania o udzielenie</w:t>
      </w:r>
      <w:r w:rsidR="00C3722B" w:rsidRPr="00DE2E3B">
        <w:rPr>
          <w:rFonts w:cs="Calibri"/>
          <w:sz w:val="24"/>
          <w:szCs w:val="24"/>
          <w:lang w:eastAsia="pl-PL"/>
        </w:rPr>
        <w:t xml:space="preserve"> </w:t>
      </w:r>
      <w:r w:rsidRPr="00DE2E3B">
        <w:rPr>
          <w:rFonts w:cs="Calibri"/>
          <w:sz w:val="24"/>
          <w:szCs w:val="24"/>
          <w:lang w:eastAsia="pl-PL"/>
        </w:rPr>
        <w:t>zamówienia, Zamawiający może na każdym etapie postępowania wezwać wykonawców do</w:t>
      </w:r>
      <w:r w:rsidR="00C3722B" w:rsidRPr="00DE2E3B">
        <w:rPr>
          <w:rFonts w:cs="Calibri"/>
          <w:sz w:val="24"/>
          <w:szCs w:val="24"/>
          <w:lang w:eastAsia="pl-PL"/>
        </w:rPr>
        <w:t xml:space="preserve"> </w:t>
      </w:r>
      <w:r w:rsidRPr="00DE2E3B">
        <w:rPr>
          <w:rFonts w:cs="Calibri"/>
          <w:sz w:val="24"/>
          <w:szCs w:val="24"/>
          <w:lang w:eastAsia="pl-PL"/>
        </w:rPr>
        <w:t>złożenia wszystkich lub niektórych oświadczeń lub dokumentów potwierdzających, że nie</w:t>
      </w:r>
      <w:r w:rsidR="00C3722B" w:rsidRPr="00DE2E3B">
        <w:rPr>
          <w:rFonts w:cs="Calibri"/>
          <w:sz w:val="24"/>
          <w:szCs w:val="24"/>
          <w:lang w:eastAsia="pl-PL"/>
        </w:rPr>
        <w:t xml:space="preserve"> </w:t>
      </w:r>
      <w:r w:rsidRPr="00DE2E3B">
        <w:rPr>
          <w:rFonts w:cs="Calibri"/>
          <w:sz w:val="24"/>
          <w:szCs w:val="24"/>
          <w:lang w:eastAsia="pl-PL"/>
        </w:rPr>
        <w:t xml:space="preserve">podlegają wykluczeniu, spełniają warunki </w:t>
      </w:r>
      <w:proofErr w:type="gramStart"/>
      <w:r w:rsidRPr="00DE2E3B">
        <w:rPr>
          <w:rFonts w:cs="Calibri"/>
          <w:sz w:val="24"/>
          <w:szCs w:val="24"/>
          <w:lang w:eastAsia="pl-PL"/>
        </w:rPr>
        <w:t xml:space="preserve">udziału </w:t>
      </w:r>
      <w:r w:rsidR="00C3722B" w:rsidRPr="00DE2E3B">
        <w:rPr>
          <w:rFonts w:cs="Calibri"/>
          <w:sz w:val="24"/>
          <w:szCs w:val="24"/>
          <w:lang w:eastAsia="pl-PL"/>
        </w:rPr>
        <w:t xml:space="preserve">                                      </w:t>
      </w:r>
      <w:r w:rsidRPr="00DE2E3B">
        <w:rPr>
          <w:rFonts w:cs="Calibri"/>
          <w:sz w:val="24"/>
          <w:szCs w:val="24"/>
          <w:lang w:eastAsia="pl-PL"/>
        </w:rPr>
        <w:t>w</w:t>
      </w:r>
      <w:proofErr w:type="gramEnd"/>
      <w:r w:rsidRPr="00DE2E3B">
        <w:rPr>
          <w:rFonts w:cs="Calibri"/>
          <w:sz w:val="24"/>
          <w:szCs w:val="24"/>
          <w:lang w:eastAsia="pl-PL"/>
        </w:rPr>
        <w:t xml:space="preserve"> postępowaniu, a jeżeli</w:t>
      </w:r>
      <w:r w:rsidR="00C3722B" w:rsidRPr="00DE2E3B">
        <w:rPr>
          <w:rFonts w:cs="Calibri"/>
          <w:sz w:val="24"/>
          <w:szCs w:val="24"/>
          <w:lang w:eastAsia="pl-PL"/>
        </w:rPr>
        <w:t xml:space="preserve"> </w:t>
      </w:r>
      <w:r w:rsidRPr="00DE2E3B">
        <w:rPr>
          <w:rFonts w:cs="Calibri"/>
          <w:sz w:val="24"/>
          <w:szCs w:val="24"/>
          <w:lang w:eastAsia="pl-PL"/>
        </w:rPr>
        <w:t>zachodzą uzasadnione podstawy do uznania, że złożone uprzednio oświadczenia lub dokumenty</w:t>
      </w:r>
      <w:r w:rsidR="00C3722B" w:rsidRPr="00DE2E3B">
        <w:rPr>
          <w:rFonts w:cs="Calibri"/>
          <w:sz w:val="24"/>
          <w:szCs w:val="24"/>
          <w:lang w:eastAsia="pl-PL"/>
        </w:rPr>
        <w:t xml:space="preserve"> </w:t>
      </w:r>
      <w:r w:rsidRPr="00DE2E3B">
        <w:rPr>
          <w:rFonts w:cs="Calibri"/>
          <w:sz w:val="24"/>
          <w:szCs w:val="24"/>
          <w:lang w:eastAsia="pl-PL"/>
        </w:rPr>
        <w:t>nie są już aktualne, do złożenia aktualnych oświadczeń lub dokumentów.</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 xml:space="preserve">Oświadczenia, o </w:t>
      </w:r>
      <w:r w:rsidRPr="00F31EC6">
        <w:rPr>
          <w:rFonts w:cs="Calibri"/>
          <w:sz w:val="24"/>
          <w:szCs w:val="24"/>
          <w:lang w:eastAsia="pl-PL"/>
        </w:rPr>
        <w:t xml:space="preserve">których mowa w </w:t>
      </w:r>
      <w:proofErr w:type="spellStart"/>
      <w:r w:rsidRPr="00F31EC6">
        <w:rPr>
          <w:rFonts w:cs="Calibri"/>
          <w:sz w:val="24"/>
          <w:szCs w:val="24"/>
          <w:lang w:eastAsia="pl-PL"/>
        </w:rPr>
        <w:t>pkt</w:t>
      </w:r>
      <w:proofErr w:type="spellEnd"/>
      <w:r w:rsidRPr="00F31EC6">
        <w:rPr>
          <w:rFonts w:cs="Calibri"/>
          <w:sz w:val="24"/>
          <w:szCs w:val="24"/>
          <w:lang w:eastAsia="pl-PL"/>
        </w:rPr>
        <w:t xml:space="preserve"> </w:t>
      </w:r>
      <w:r w:rsidR="00F31EC6" w:rsidRPr="00F31EC6">
        <w:rPr>
          <w:rFonts w:cs="Calibri"/>
          <w:sz w:val="24"/>
          <w:szCs w:val="24"/>
          <w:lang w:eastAsia="pl-PL"/>
        </w:rPr>
        <w:t>6.2.1.,</w:t>
      </w:r>
      <w:r w:rsidR="005D4817">
        <w:rPr>
          <w:rFonts w:cs="Calibri"/>
          <w:sz w:val="24"/>
          <w:szCs w:val="24"/>
          <w:lang w:eastAsia="pl-PL"/>
        </w:rPr>
        <w:t xml:space="preserve"> </w:t>
      </w:r>
      <w:r w:rsidR="005D4817" w:rsidRPr="007B1B4B">
        <w:rPr>
          <w:rFonts w:cs="Calibri"/>
          <w:color w:val="000000"/>
          <w:sz w:val="24"/>
          <w:szCs w:val="24"/>
          <w:lang w:eastAsia="pl-PL"/>
        </w:rPr>
        <w:t>6.2.2.,</w:t>
      </w:r>
      <w:r w:rsidR="00F31EC6" w:rsidRPr="00F31EC6">
        <w:rPr>
          <w:rFonts w:cs="Calibri"/>
          <w:sz w:val="24"/>
          <w:szCs w:val="24"/>
          <w:lang w:eastAsia="pl-PL"/>
        </w:rPr>
        <w:t xml:space="preserve"> </w:t>
      </w:r>
      <w:r w:rsidRPr="00F31EC6">
        <w:rPr>
          <w:rFonts w:cs="Calibri"/>
          <w:sz w:val="24"/>
          <w:szCs w:val="24"/>
          <w:lang w:eastAsia="pl-PL"/>
        </w:rPr>
        <w:t>6</w:t>
      </w:r>
      <w:r w:rsidR="0070451D" w:rsidRPr="00F31EC6">
        <w:rPr>
          <w:rFonts w:cs="Calibri"/>
          <w:sz w:val="24"/>
          <w:szCs w:val="24"/>
          <w:lang w:eastAsia="pl-PL"/>
        </w:rPr>
        <w:t>.5.</w:t>
      </w:r>
      <w:r w:rsidRPr="00F31EC6">
        <w:rPr>
          <w:rFonts w:cs="Calibri"/>
          <w:sz w:val="24"/>
          <w:szCs w:val="24"/>
          <w:lang w:eastAsia="pl-PL"/>
        </w:rPr>
        <w:t xml:space="preserve"> i </w:t>
      </w:r>
      <w:r w:rsidR="0070451D" w:rsidRPr="00F31EC6">
        <w:rPr>
          <w:rFonts w:cs="Calibri"/>
          <w:sz w:val="24"/>
          <w:szCs w:val="24"/>
          <w:lang w:eastAsia="pl-PL"/>
        </w:rPr>
        <w:t>6.6.</w:t>
      </w:r>
      <w:r w:rsidRPr="00F31EC6">
        <w:rPr>
          <w:rFonts w:cs="Calibri"/>
          <w:sz w:val="24"/>
          <w:szCs w:val="24"/>
          <w:lang w:eastAsia="pl-PL"/>
        </w:rPr>
        <w:t xml:space="preserve"> dotyczące </w:t>
      </w:r>
      <w:proofErr w:type="gramStart"/>
      <w:r w:rsidRPr="00F31EC6">
        <w:rPr>
          <w:rFonts w:cs="Calibri"/>
          <w:sz w:val="24"/>
          <w:szCs w:val="24"/>
          <w:lang w:eastAsia="pl-PL"/>
        </w:rPr>
        <w:t xml:space="preserve">Wykonawcy </w:t>
      </w:r>
      <w:r w:rsidR="001542FC">
        <w:rPr>
          <w:rFonts w:cs="Calibri"/>
          <w:sz w:val="24"/>
          <w:szCs w:val="24"/>
          <w:lang w:eastAsia="pl-PL"/>
        </w:rPr>
        <w:t xml:space="preserve">                 </w:t>
      </w:r>
      <w:r w:rsidRPr="00F31EC6">
        <w:rPr>
          <w:rFonts w:cs="Calibri"/>
          <w:sz w:val="24"/>
          <w:szCs w:val="24"/>
          <w:lang w:eastAsia="pl-PL"/>
        </w:rPr>
        <w:t>i</w:t>
      </w:r>
      <w:proofErr w:type="gramEnd"/>
      <w:r w:rsidRPr="00F31EC6">
        <w:rPr>
          <w:rFonts w:cs="Calibri"/>
          <w:sz w:val="24"/>
          <w:szCs w:val="24"/>
          <w:lang w:eastAsia="pl-PL"/>
        </w:rPr>
        <w:t xml:space="preserve"> innych podmiotów, na których</w:t>
      </w:r>
      <w:r w:rsidR="00C3722B" w:rsidRPr="00F31EC6">
        <w:rPr>
          <w:rFonts w:cs="Calibri"/>
          <w:sz w:val="24"/>
          <w:szCs w:val="24"/>
          <w:lang w:eastAsia="pl-PL"/>
        </w:rPr>
        <w:t xml:space="preserve"> </w:t>
      </w:r>
      <w:r w:rsidRPr="00F31EC6">
        <w:rPr>
          <w:rFonts w:cs="Calibri"/>
          <w:sz w:val="24"/>
          <w:szCs w:val="24"/>
          <w:lang w:eastAsia="pl-PL"/>
        </w:rPr>
        <w:t>zdolnościach lub sytuacji polega Wykonawca na zasadach określonych w art. 22a ustawy Prawo</w:t>
      </w:r>
      <w:r w:rsidR="00C3722B" w:rsidRPr="00F31EC6">
        <w:rPr>
          <w:rFonts w:cs="Calibri"/>
          <w:sz w:val="24"/>
          <w:szCs w:val="24"/>
          <w:lang w:eastAsia="pl-PL"/>
        </w:rPr>
        <w:t xml:space="preserve"> </w:t>
      </w:r>
      <w:r w:rsidRPr="00F31EC6">
        <w:rPr>
          <w:rFonts w:cs="Calibri"/>
          <w:sz w:val="24"/>
          <w:szCs w:val="24"/>
          <w:lang w:eastAsia="pl-PL"/>
        </w:rPr>
        <w:t>zamówień publicznych składane są w oryginale.</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F31EC6">
        <w:rPr>
          <w:rFonts w:cs="Calibri"/>
          <w:sz w:val="24"/>
          <w:szCs w:val="24"/>
          <w:lang w:eastAsia="pl-PL"/>
        </w:rPr>
        <w:t xml:space="preserve">Dokumenty, o których mowa w </w:t>
      </w:r>
      <w:proofErr w:type="spellStart"/>
      <w:r w:rsidRPr="00F31EC6">
        <w:rPr>
          <w:rFonts w:cs="Calibri"/>
          <w:sz w:val="24"/>
          <w:szCs w:val="24"/>
          <w:lang w:eastAsia="pl-PL"/>
        </w:rPr>
        <w:t>pkt</w:t>
      </w:r>
      <w:proofErr w:type="spellEnd"/>
      <w:r w:rsidRPr="00F31EC6">
        <w:rPr>
          <w:rFonts w:cs="Calibri"/>
          <w:sz w:val="24"/>
          <w:szCs w:val="24"/>
          <w:lang w:eastAsia="pl-PL"/>
        </w:rPr>
        <w:t xml:space="preserve"> </w:t>
      </w:r>
      <w:r w:rsidR="001326A7" w:rsidRPr="00F31EC6">
        <w:rPr>
          <w:rFonts w:cs="Calibri"/>
          <w:sz w:val="24"/>
          <w:szCs w:val="24"/>
          <w:lang w:eastAsia="pl-PL"/>
        </w:rPr>
        <w:t>6.6.</w:t>
      </w:r>
      <w:r w:rsidRPr="00F31EC6">
        <w:rPr>
          <w:rFonts w:cs="Calibri"/>
          <w:sz w:val="24"/>
          <w:szCs w:val="24"/>
          <w:lang w:eastAsia="pl-PL"/>
        </w:rPr>
        <w:t>, inne niż oświadczenia</w:t>
      </w:r>
      <w:r w:rsidR="00265637" w:rsidRPr="00F31EC6">
        <w:rPr>
          <w:rFonts w:cs="Calibri"/>
          <w:sz w:val="24"/>
          <w:szCs w:val="24"/>
          <w:lang w:eastAsia="pl-PL"/>
        </w:rPr>
        <w:t>,</w:t>
      </w:r>
      <w:r w:rsidRPr="00F31EC6">
        <w:rPr>
          <w:rFonts w:cs="Calibri"/>
          <w:sz w:val="24"/>
          <w:szCs w:val="24"/>
          <w:lang w:eastAsia="pl-PL"/>
        </w:rPr>
        <w:t xml:space="preserve"> o któ</w:t>
      </w:r>
      <w:r w:rsidR="001326A7" w:rsidRPr="00F31EC6">
        <w:rPr>
          <w:rFonts w:cs="Calibri"/>
          <w:sz w:val="24"/>
          <w:szCs w:val="24"/>
          <w:lang w:eastAsia="pl-PL"/>
        </w:rPr>
        <w:t xml:space="preserve">rych </w:t>
      </w:r>
      <w:proofErr w:type="gramStart"/>
      <w:r w:rsidR="001326A7" w:rsidRPr="00F31EC6">
        <w:rPr>
          <w:rFonts w:cs="Calibri"/>
          <w:sz w:val="24"/>
          <w:szCs w:val="24"/>
          <w:lang w:eastAsia="pl-PL"/>
        </w:rPr>
        <w:t xml:space="preserve">mowa </w:t>
      </w:r>
      <w:r w:rsidR="002A657C" w:rsidRPr="00F31EC6">
        <w:rPr>
          <w:rFonts w:cs="Calibri"/>
          <w:sz w:val="24"/>
          <w:szCs w:val="24"/>
          <w:lang w:eastAsia="pl-PL"/>
        </w:rPr>
        <w:t xml:space="preserve">                       </w:t>
      </w:r>
      <w:r w:rsidR="001326A7" w:rsidRPr="00F31EC6">
        <w:rPr>
          <w:rFonts w:cs="Calibri"/>
          <w:sz w:val="24"/>
          <w:szCs w:val="24"/>
          <w:lang w:eastAsia="pl-PL"/>
        </w:rPr>
        <w:t>w</w:t>
      </w:r>
      <w:proofErr w:type="gramEnd"/>
      <w:r w:rsidR="001326A7" w:rsidRPr="00F31EC6">
        <w:rPr>
          <w:rFonts w:cs="Calibri"/>
          <w:sz w:val="24"/>
          <w:szCs w:val="24"/>
          <w:lang w:eastAsia="pl-PL"/>
        </w:rPr>
        <w:t xml:space="preserve"> </w:t>
      </w:r>
      <w:proofErr w:type="spellStart"/>
      <w:r w:rsidR="001326A7" w:rsidRPr="00F31EC6">
        <w:rPr>
          <w:rFonts w:cs="Calibri"/>
          <w:sz w:val="24"/>
          <w:szCs w:val="24"/>
          <w:lang w:eastAsia="pl-PL"/>
        </w:rPr>
        <w:t>pkt</w:t>
      </w:r>
      <w:proofErr w:type="spellEnd"/>
      <w:r w:rsidR="001326A7" w:rsidRPr="00F31EC6">
        <w:rPr>
          <w:rFonts w:cs="Calibri"/>
          <w:sz w:val="24"/>
          <w:szCs w:val="24"/>
          <w:lang w:eastAsia="pl-PL"/>
        </w:rPr>
        <w:t xml:space="preserve"> 6.1</w:t>
      </w:r>
      <w:r w:rsidR="00C474C7">
        <w:rPr>
          <w:rFonts w:cs="Calibri"/>
          <w:sz w:val="24"/>
          <w:szCs w:val="24"/>
          <w:lang w:eastAsia="pl-PL"/>
        </w:rPr>
        <w:t>3</w:t>
      </w:r>
      <w:r w:rsidR="001326A7" w:rsidRPr="00F31EC6">
        <w:rPr>
          <w:rFonts w:cs="Calibri"/>
          <w:sz w:val="24"/>
          <w:szCs w:val="24"/>
          <w:lang w:eastAsia="pl-PL"/>
        </w:rPr>
        <w:t>.</w:t>
      </w:r>
      <w:r w:rsidRPr="00F31EC6">
        <w:rPr>
          <w:rFonts w:cs="Calibri"/>
          <w:sz w:val="24"/>
          <w:szCs w:val="24"/>
          <w:lang w:eastAsia="pl-PL"/>
        </w:rPr>
        <w:t xml:space="preserve"> składane są</w:t>
      </w:r>
      <w:r w:rsidR="001326A7" w:rsidRPr="00F31EC6">
        <w:rPr>
          <w:rFonts w:cs="Calibri"/>
          <w:sz w:val="24"/>
          <w:szCs w:val="24"/>
          <w:lang w:eastAsia="pl-PL"/>
        </w:rPr>
        <w:t xml:space="preserve"> </w:t>
      </w:r>
      <w:r w:rsidRPr="00F31EC6">
        <w:rPr>
          <w:rFonts w:cs="Calibri"/>
          <w:sz w:val="24"/>
          <w:szCs w:val="24"/>
          <w:lang w:eastAsia="pl-PL"/>
        </w:rPr>
        <w:t>w oryginale lub kopii poświadczonej za zgodność z oryginałem.</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w:t>
      </w:r>
      <w:r w:rsidR="007B1B4B">
        <w:rPr>
          <w:rFonts w:cs="Calibri"/>
          <w:sz w:val="24"/>
          <w:szCs w:val="24"/>
          <w:lang w:eastAsia="pl-PL"/>
        </w:rPr>
        <w:t>ia</w:t>
      </w:r>
      <w:r w:rsidRPr="00DE2E3B">
        <w:rPr>
          <w:rFonts w:cs="Calibri"/>
          <w:sz w:val="24"/>
          <w:szCs w:val="24"/>
          <w:lang w:eastAsia="pl-PL"/>
        </w:rPr>
        <w:t xml:space="preserve"> za zgodność z oryginałem dokonuje odpowiednio Wykonawca, podmiot, na którego</w:t>
      </w:r>
      <w:r w:rsidR="001326A7" w:rsidRPr="00DE2E3B">
        <w:rPr>
          <w:rFonts w:cs="Calibri"/>
          <w:sz w:val="24"/>
          <w:szCs w:val="24"/>
          <w:lang w:eastAsia="pl-PL"/>
        </w:rPr>
        <w:t xml:space="preserve"> </w:t>
      </w:r>
      <w:r w:rsidRPr="00DE2E3B">
        <w:rPr>
          <w:rFonts w:cs="Calibri"/>
          <w:sz w:val="24"/>
          <w:szCs w:val="24"/>
          <w:lang w:eastAsia="pl-PL"/>
        </w:rPr>
        <w:t>zdolnościach lub sytuacji polega Wykonawca, Wykonawcy wspólnie ubiegający się o udzielenie</w:t>
      </w:r>
      <w:r w:rsidR="001326A7" w:rsidRPr="00DE2E3B">
        <w:rPr>
          <w:rFonts w:cs="Calibri"/>
          <w:sz w:val="24"/>
          <w:szCs w:val="24"/>
          <w:lang w:eastAsia="pl-PL"/>
        </w:rPr>
        <w:t xml:space="preserve"> </w:t>
      </w:r>
      <w:r w:rsidRPr="00DE2E3B">
        <w:rPr>
          <w:rFonts w:cs="Calibri"/>
          <w:sz w:val="24"/>
          <w:szCs w:val="24"/>
          <w:lang w:eastAsia="pl-PL"/>
        </w:rPr>
        <w:t>zamówienia publicznego albo podwykonawca, w zakresie dokumentów, które każdego z nich</w:t>
      </w:r>
      <w:r w:rsidR="001326A7" w:rsidRPr="00DE2E3B">
        <w:rPr>
          <w:rFonts w:cs="Calibri"/>
          <w:sz w:val="24"/>
          <w:szCs w:val="24"/>
          <w:lang w:eastAsia="pl-PL"/>
        </w:rPr>
        <w:t xml:space="preserve"> </w:t>
      </w:r>
      <w:r w:rsidRPr="00DE2E3B">
        <w:rPr>
          <w:rFonts w:cs="Calibri"/>
          <w:sz w:val="24"/>
          <w:szCs w:val="24"/>
          <w:lang w:eastAsia="pl-PL"/>
        </w:rPr>
        <w:t>dotyczą.</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Poświadczenie za zgodność z oryginałem następuje w formie pisemnej lub w formie elektronicznej.</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Dokumenty sporządzone w języku obcym składane są wraz z tłumaczeniem na język polski.</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lastRenderedPageBreak/>
        <w:t>W przypadku, gdy Wykonawcy wspólnie ubiegają się o udzielenie zamówienia muszą postępować z</w:t>
      </w:r>
      <w:r w:rsidR="001326A7" w:rsidRPr="00DE2E3B">
        <w:rPr>
          <w:rFonts w:cs="Calibri"/>
          <w:sz w:val="24"/>
          <w:szCs w:val="24"/>
          <w:lang w:eastAsia="pl-PL"/>
        </w:rPr>
        <w:t xml:space="preserve"> </w:t>
      </w:r>
      <w:r w:rsidRPr="00DE2E3B">
        <w:rPr>
          <w:rFonts w:cs="Calibri"/>
          <w:sz w:val="24"/>
          <w:szCs w:val="24"/>
          <w:lang w:eastAsia="pl-PL"/>
        </w:rPr>
        <w:t>uwzględnieniem następujących zasad:</w:t>
      </w:r>
    </w:p>
    <w:p w:rsidR="00F6639E" w:rsidRPr="00DE2E3B" w:rsidRDefault="001326A7" w:rsidP="00CF16E6">
      <w:pPr>
        <w:tabs>
          <w:tab w:val="left" w:pos="426"/>
          <w:tab w:val="left" w:pos="567"/>
        </w:tabs>
        <w:autoSpaceDE w:val="0"/>
        <w:autoSpaceDN w:val="0"/>
        <w:adjustRightInd w:val="0"/>
        <w:spacing w:after="0" w:line="240" w:lineRule="auto"/>
        <w:ind w:left="567"/>
        <w:jc w:val="both"/>
        <w:rPr>
          <w:rFonts w:cs="Calibri"/>
          <w:sz w:val="24"/>
          <w:szCs w:val="24"/>
          <w:lang w:eastAsia="pl-PL"/>
        </w:rPr>
      </w:pPr>
      <w:r w:rsidRPr="00DE2E3B">
        <w:rPr>
          <w:rFonts w:cs="Calibri"/>
          <w:sz w:val="24"/>
          <w:szCs w:val="24"/>
          <w:lang w:eastAsia="pl-PL"/>
        </w:rPr>
        <w:t>6.1</w:t>
      </w:r>
      <w:r w:rsidR="00C474C7">
        <w:rPr>
          <w:rFonts w:cs="Calibri"/>
          <w:sz w:val="24"/>
          <w:szCs w:val="24"/>
          <w:lang w:eastAsia="pl-PL"/>
        </w:rPr>
        <w:t>8</w:t>
      </w:r>
      <w:r w:rsidR="00F6639E" w:rsidRPr="00DE2E3B">
        <w:rPr>
          <w:rFonts w:cs="Calibri"/>
          <w:sz w:val="24"/>
          <w:szCs w:val="24"/>
          <w:lang w:eastAsia="pl-PL"/>
        </w:rPr>
        <w:t>.1. Wykonawcy wspólnie ubiegający się o udzielenie zamówienia zobowiązani są do złożenia</w:t>
      </w:r>
      <w:r w:rsidRPr="00DE2E3B">
        <w:rPr>
          <w:rFonts w:cs="Calibri"/>
          <w:sz w:val="24"/>
          <w:szCs w:val="24"/>
          <w:lang w:eastAsia="pl-PL"/>
        </w:rPr>
        <w:t xml:space="preserve"> </w:t>
      </w:r>
      <w:r w:rsidR="00F6639E" w:rsidRPr="00DE2E3B">
        <w:rPr>
          <w:rFonts w:cs="Calibri"/>
          <w:sz w:val="24"/>
          <w:szCs w:val="24"/>
          <w:lang w:eastAsia="pl-PL"/>
        </w:rPr>
        <w:t xml:space="preserve">wraz ofertą pełnomocnictwa do ich reprezentowania w </w:t>
      </w:r>
      <w:proofErr w:type="gramStart"/>
      <w:r w:rsidR="00F6639E" w:rsidRPr="00DE2E3B">
        <w:rPr>
          <w:rFonts w:cs="Calibri"/>
          <w:sz w:val="24"/>
          <w:szCs w:val="24"/>
          <w:lang w:eastAsia="pl-PL"/>
        </w:rPr>
        <w:t>postę</w:t>
      </w:r>
      <w:r w:rsidRPr="00DE2E3B">
        <w:rPr>
          <w:rFonts w:cs="Calibri"/>
          <w:sz w:val="24"/>
          <w:szCs w:val="24"/>
          <w:lang w:eastAsia="pl-PL"/>
        </w:rPr>
        <w:t>powaniu                           o</w:t>
      </w:r>
      <w:proofErr w:type="gramEnd"/>
      <w:r w:rsidRPr="00DE2E3B">
        <w:rPr>
          <w:rFonts w:cs="Calibri"/>
          <w:sz w:val="24"/>
          <w:szCs w:val="24"/>
          <w:lang w:eastAsia="pl-PL"/>
        </w:rPr>
        <w:t xml:space="preserve"> </w:t>
      </w:r>
      <w:r w:rsidR="00F6639E" w:rsidRPr="00DE2E3B">
        <w:rPr>
          <w:rFonts w:cs="Calibri"/>
          <w:sz w:val="24"/>
          <w:szCs w:val="24"/>
          <w:lang w:eastAsia="pl-PL"/>
        </w:rPr>
        <w:t>udzielenie</w:t>
      </w:r>
      <w:r w:rsidRPr="00DE2E3B">
        <w:rPr>
          <w:rFonts w:cs="Calibri"/>
          <w:sz w:val="24"/>
          <w:szCs w:val="24"/>
          <w:lang w:eastAsia="pl-PL"/>
        </w:rPr>
        <w:t xml:space="preserve"> </w:t>
      </w:r>
      <w:r w:rsidR="00F6639E" w:rsidRPr="00DE2E3B">
        <w:rPr>
          <w:rFonts w:cs="Calibri"/>
          <w:sz w:val="24"/>
          <w:szCs w:val="24"/>
          <w:lang w:eastAsia="pl-PL"/>
        </w:rPr>
        <w:t>zamówienia albo reprezentowania w postępowaniu i zawarcia umowy</w:t>
      </w:r>
      <w:r w:rsidRPr="00DE2E3B">
        <w:rPr>
          <w:rFonts w:cs="Calibri"/>
          <w:sz w:val="24"/>
          <w:szCs w:val="24"/>
          <w:lang w:eastAsia="pl-PL"/>
        </w:rPr>
        <w:t xml:space="preserve">                      </w:t>
      </w:r>
      <w:r w:rsidR="00F6639E" w:rsidRPr="00DE2E3B">
        <w:rPr>
          <w:rFonts w:cs="Calibri"/>
          <w:sz w:val="24"/>
          <w:szCs w:val="24"/>
          <w:lang w:eastAsia="pl-PL"/>
        </w:rPr>
        <w:t xml:space="preserve"> w sprawie</w:t>
      </w:r>
      <w:r w:rsidRPr="00DE2E3B">
        <w:rPr>
          <w:rFonts w:cs="Calibri"/>
          <w:sz w:val="24"/>
          <w:szCs w:val="24"/>
          <w:lang w:eastAsia="pl-PL"/>
        </w:rPr>
        <w:t xml:space="preserve"> </w:t>
      </w:r>
      <w:r w:rsidR="00F6639E" w:rsidRPr="00DE2E3B">
        <w:rPr>
          <w:rFonts w:cs="Calibri"/>
          <w:sz w:val="24"/>
          <w:szCs w:val="24"/>
          <w:lang w:eastAsia="pl-PL"/>
        </w:rPr>
        <w:t>zamówienia publicznego. Pełnomocnictwo powinno być złożone w oryginale lub kopii</w:t>
      </w:r>
      <w:r w:rsidRPr="00DE2E3B">
        <w:rPr>
          <w:rFonts w:cs="Calibri"/>
          <w:sz w:val="24"/>
          <w:szCs w:val="24"/>
          <w:lang w:eastAsia="pl-PL"/>
        </w:rPr>
        <w:t xml:space="preserve"> </w:t>
      </w:r>
      <w:r w:rsidR="00F6639E" w:rsidRPr="00DE2E3B">
        <w:rPr>
          <w:rFonts w:cs="Calibri"/>
          <w:sz w:val="24"/>
          <w:szCs w:val="24"/>
          <w:lang w:eastAsia="pl-PL"/>
        </w:rPr>
        <w:t>poświadczonej za zgodność z oryginałem przez notariusza.</w:t>
      </w:r>
    </w:p>
    <w:p w:rsidR="00CF16E6" w:rsidRDefault="00C474C7" w:rsidP="00CF16E6">
      <w:pPr>
        <w:tabs>
          <w:tab w:val="left" w:pos="426"/>
          <w:tab w:val="left" w:pos="567"/>
        </w:tabs>
        <w:autoSpaceDE w:val="0"/>
        <w:autoSpaceDN w:val="0"/>
        <w:adjustRightInd w:val="0"/>
        <w:spacing w:after="0" w:line="240" w:lineRule="auto"/>
        <w:ind w:left="567"/>
        <w:jc w:val="both"/>
        <w:rPr>
          <w:rFonts w:cs="Calibri"/>
          <w:sz w:val="24"/>
          <w:szCs w:val="24"/>
          <w:lang w:eastAsia="pl-PL"/>
        </w:rPr>
      </w:pPr>
      <w:r>
        <w:rPr>
          <w:rFonts w:cs="Calibri"/>
          <w:sz w:val="24"/>
          <w:szCs w:val="24"/>
          <w:lang w:eastAsia="pl-PL"/>
        </w:rPr>
        <w:t>6.18</w:t>
      </w:r>
      <w:r w:rsidR="00F6639E" w:rsidRPr="00DE2E3B">
        <w:rPr>
          <w:rFonts w:cs="Calibri"/>
          <w:sz w:val="24"/>
          <w:szCs w:val="24"/>
          <w:lang w:eastAsia="pl-PL"/>
        </w:rPr>
        <w:t>.2. Jeżeli oferta Wykonawców wspólnie ubiegających się o udzielenie zamówienia publicznego</w:t>
      </w:r>
      <w:r w:rsidR="001326A7" w:rsidRPr="00DE2E3B">
        <w:rPr>
          <w:rFonts w:cs="Calibri"/>
          <w:sz w:val="24"/>
          <w:szCs w:val="24"/>
          <w:lang w:eastAsia="pl-PL"/>
        </w:rPr>
        <w:t xml:space="preserve"> </w:t>
      </w:r>
      <w:r w:rsidR="00F6639E" w:rsidRPr="00DE2E3B">
        <w:rPr>
          <w:rFonts w:cs="Calibri"/>
          <w:sz w:val="24"/>
          <w:szCs w:val="24"/>
          <w:lang w:eastAsia="pl-PL"/>
        </w:rPr>
        <w:t>zostanie wybrana, Zamawiający żąda</w:t>
      </w:r>
      <w:r w:rsidR="00CF16E6" w:rsidRPr="00DE2E3B">
        <w:rPr>
          <w:rFonts w:cs="Calibri"/>
          <w:sz w:val="24"/>
          <w:szCs w:val="24"/>
          <w:lang w:eastAsia="pl-PL"/>
        </w:rPr>
        <w:t xml:space="preserve"> złożenia przed zawarciem </w:t>
      </w:r>
      <w:proofErr w:type="gramStart"/>
      <w:r w:rsidR="00CF16E6" w:rsidRPr="00DE2E3B">
        <w:rPr>
          <w:rFonts w:cs="Calibri"/>
          <w:sz w:val="24"/>
          <w:szCs w:val="24"/>
          <w:lang w:eastAsia="pl-PL"/>
        </w:rPr>
        <w:t xml:space="preserve">umowy                  </w:t>
      </w:r>
      <w:r w:rsidR="00F6639E" w:rsidRPr="00DE2E3B">
        <w:rPr>
          <w:rFonts w:cs="Calibri"/>
          <w:sz w:val="24"/>
          <w:szCs w:val="24"/>
          <w:lang w:eastAsia="pl-PL"/>
        </w:rPr>
        <w:t>w</w:t>
      </w:r>
      <w:proofErr w:type="gramEnd"/>
      <w:r w:rsidR="00F6639E" w:rsidRPr="00DE2E3B">
        <w:rPr>
          <w:rFonts w:cs="Calibri"/>
          <w:sz w:val="24"/>
          <w:szCs w:val="24"/>
          <w:lang w:eastAsia="pl-PL"/>
        </w:rPr>
        <w:t xml:space="preserve"> sprawie</w:t>
      </w:r>
      <w:r w:rsidR="001326A7" w:rsidRPr="00DE2E3B">
        <w:rPr>
          <w:rFonts w:cs="Calibri"/>
          <w:sz w:val="24"/>
          <w:szCs w:val="24"/>
          <w:lang w:eastAsia="pl-PL"/>
        </w:rPr>
        <w:t xml:space="preserve"> </w:t>
      </w:r>
      <w:r w:rsidR="00F6639E" w:rsidRPr="00DE2E3B">
        <w:rPr>
          <w:rFonts w:cs="Calibri"/>
          <w:sz w:val="24"/>
          <w:szCs w:val="24"/>
          <w:lang w:eastAsia="pl-PL"/>
        </w:rPr>
        <w:t xml:space="preserve">zamówienia publicznego </w:t>
      </w:r>
      <w:r w:rsidR="00324900" w:rsidRPr="00DE2E3B">
        <w:rPr>
          <w:rFonts w:cs="Calibri"/>
          <w:sz w:val="24"/>
          <w:szCs w:val="24"/>
          <w:lang w:eastAsia="pl-PL"/>
        </w:rPr>
        <w:t xml:space="preserve">kopii </w:t>
      </w:r>
      <w:r w:rsidR="00F6639E" w:rsidRPr="00DE2E3B">
        <w:rPr>
          <w:rFonts w:cs="Calibri"/>
          <w:sz w:val="24"/>
          <w:szCs w:val="24"/>
          <w:lang w:eastAsia="pl-PL"/>
        </w:rPr>
        <w:t>umowy regulującej współpracę tych Wykonawców.</w:t>
      </w:r>
    </w:p>
    <w:p w:rsidR="009365F9" w:rsidRPr="00891C14" w:rsidRDefault="009365F9" w:rsidP="009365F9">
      <w:pPr>
        <w:pStyle w:val="Akapitzlist"/>
        <w:tabs>
          <w:tab w:val="left" w:pos="0"/>
          <w:tab w:val="left" w:pos="142"/>
          <w:tab w:val="left" w:pos="284"/>
          <w:tab w:val="left" w:pos="567"/>
        </w:tabs>
        <w:spacing w:after="0" w:line="240" w:lineRule="auto"/>
        <w:ind w:left="0"/>
        <w:jc w:val="both"/>
        <w:rPr>
          <w:rFonts w:cs="Tahoma"/>
          <w:b/>
          <w:sz w:val="24"/>
          <w:szCs w:val="24"/>
        </w:rPr>
      </w:pPr>
      <w:r>
        <w:rPr>
          <w:rFonts w:cs="Calibri"/>
          <w:sz w:val="24"/>
          <w:szCs w:val="24"/>
          <w:lang w:eastAsia="pl-PL"/>
        </w:rPr>
        <w:t>6.1</w:t>
      </w:r>
      <w:r w:rsidR="00C474C7">
        <w:rPr>
          <w:rFonts w:cs="Calibri"/>
          <w:sz w:val="24"/>
          <w:szCs w:val="24"/>
          <w:lang w:eastAsia="pl-PL"/>
        </w:rPr>
        <w:t>9</w:t>
      </w:r>
      <w:r>
        <w:rPr>
          <w:rFonts w:cs="Calibri"/>
          <w:sz w:val="24"/>
          <w:szCs w:val="24"/>
          <w:lang w:eastAsia="pl-PL"/>
        </w:rPr>
        <w:t xml:space="preserve">. </w:t>
      </w:r>
      <w:r w:rsidRPr="00891C14">
        <w:rPr>
          <w:sz w:val="24"/>
          <w:szCs w:val="24"/>
        </w:rPr>
        <w:t xml:space="preserve">Na podstawie art. 24aa ustawy Prawo zamówień publicznych Zamawiający najpierw dokona oceny ofert, a następnie zbada, czy Wykonawca, którego oferta została </w:t>
      </w:r>
      <w:proofErr w:type="gramStart"/>
      <w:r w:rsidRPr="00891C14">
        <w:rPr>
          <w:sz w:val="24"/>
          <w:szCs w:val="24"/>
        </w:rPr>
        <w:t>oceniona jako</w:t>
      </w:r>
      <w:proofErr w:type="gramEnd"/>
      <w:r w:rsidRPr="00891C14">
        <w:rPr>
          <w:sz w:val="24"/>
          <w:szCs w:val="24"/>
        </w:rPr>
        <w:t xml:space="preserve"> najkorzystniejsza, nie podlega wykluczeniu oraz spełnia warunki udział w postępowaniu.</w:t>
      </w:r>
    </w:p>
    <w:p w:rsidR="00CF16E6" w:rsidRPr="00DE2E3B" w:rsidRDefault="00CF16E6" w:rsidP="009365F9">
      <w:pPr>
        <w:tabs>
          <w:tab w:val="left" w:pos="567"/>
        </w:tabs>
        <w:autoSpaceDE w:val="0"/>
        <w:autoSpaceDN w:val="0"/>
        <w:adjustRightInd w:val="0"/>
        <w:spacing w:after="0" w:line="240" w:lineRule="auto"/>
        <w:jc w:val="both"/>
        <w:rPr>
          <w:rFonts w:cs="Calibri"/>
          <w:b/>
          <w:sz w:val="24"/>
          <w:szCs w:val="24"/>
          <w:lang w:eastAsia="pl-PL"/>
        </w:rPr>
      </w:pPr>
    </w:p>
    <w:p w:rsidR="004D257A" w:rsidRPr="007B1B4B" w:rsidRDefault="00032881" w:rsidP="006236D3">
      <w:pPr>
        <w:tabs>
          <w:tab w:val="left" w:pos="284"/>
          <w:tab w:val="left" w:pos="567"/>
        </w:tabs>
        <w:autoSpaceDE w:val="0"/>
        <w:autoSpaceDN w:val="0"/>
        <w:adjustRightInd w:val="0"/>
        <w:spacing w:after="0" w:line="240" w:lineRule="auto"/>
        <w:jc w:val="both"/>
        <w:rPr>
          <w:rFonts w:cs="Calibri"/>
          <w:b/>
          <w:color w:val="000000"/>
          <w:sz w:val="24"/>
          <w:szCs w:val="24"/>
          <w:lang w:eastAsia="pl-PL"/>
        </w:rPr>
      </w:pPr>
      <w:r w:rsidRPr="007B1B4B">
        <w:rPr>
          <w:rFonts w:cs="Calibri"/>
          <w:b/>
          <w:color w:val="000000"/>
          <w:sz w:val="24"/>
          <w:szCs w:val="24"/>
          <w:lang w:eastAsia="pl-PL"/>
        </w:rPr>
        <w:t>7. Podwykonawcy</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dopuszcza powierzenie wykonania zamówienia podwykonawcom. Zamawiający żąda wskazania przez Wykonawcę w ofercie części zamówienia, której wykonanie powierzy podwykonawcom i podania przez Wykonawcę firm </w:t>
      </w:r>
      <w:proofErr w:type="gramStart"/>
      <w:r w:rsidRPr="00891C14">
        <w:rPr>
          <w:sz w:val="24"/>
          <w:szCs w:val="24"/>
        </w:rPr>
        <w:t>podwykonawców,              o</w:t>
      </w:r>
      <w:proofErr w:type="gramEnd"/>
      <w:r w:rsidRPr="00891C14">
        <w:rPr>
          <w:sz w:val="24"/>
          <w:szCs w:val="24"/>
        </w:rPr>
        <w:t xml:space="preserve"> ile są znane. </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nie wprowadza zastrzeżenia, o którym mowa w art. 36a ust. 2 </w:t>
      </w:r>
      <w:proofErr w:type="spellStart"/>
      <w:r w:rsidRPr="00891C14">
        <w:rPr>
          <w:sz w:val="24"/>
          <w:szCs w:val="24"/>
        </w:rPr>
        <w:t>pkt</w:t>
      </w:r>
      <w:proofErr w:type="spellEnd"/>
      <w:r w:rsidRPr="00891C14">
        <w:rPr>
          <w:sz w:val="24"/>
          <w:szCs w:val="24"/>
        </w:rPr>
        <w:t xml:space="preserve"> </w:t>
      </w:r>
      <w:r w:rsidR="007B1B4B">
        <w:rPr>
          <w:sz w:val="24"/>
          <w:szCs w:val="24"/>
        </w:rPr>
        <w:t>2</w:t>
      </w:r>
      <w:r w:rsidRPr="00891C14">
        <w:rPr>
          <w:sz w:val="24"/>
          <w:szCs w:val="24"/>
        </w:rPr>
        <w:t xml:space="preserve">) ustawy Prawo zamówień publicznych. </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żąda, aby przed przystąpieniem do wykonania zamówienia </w:t>
      </w:r>
      <w:proofErr w:type="gramStart"/>
      <w:r w:rsidRPr="00891C14">
        <w:rPr>
          <w:sz w:val="24"/>
          <w:szCs w:val="24"/>
        </w:rPr>
        <w:t>Wykonawca,             o</w:t>
      </w:r>
      <w:proofErr w:type="gramEnd"/>
      <w:r w:rsidRPr="00891C14">
        <w:rPr>
          <w:sz w:val="24"/>
          <w:szCs w:val="24"/>
        </w:rPr>
        <w:t xml:space="preserve">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w:t>
      </w:r>
      <w:r w:rsidR="007B1B4B">
        <w:rPr>
          <w:sz w:val="24"/>
          <w:szCs w:val="24"/>
        </w:rPr>
        <w:t>dostaw</w:t>
      </w:r>
      <w:r w:rsidRPr="00891C14">
        <w:rPr>
          <w:sz w:val="24"/>
          <w:szCs w:val="24"/>
        </w:rPr>
        <w:t>.</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D257A" w:rsidRPr="00DE2E3B" w:rsidRDefault="004D257A" w:rsidP="00CF16E6">
      <w:pPr>
        <w:autoSpaceDE w:val="0"/>
        <w:autoSpaceDN w:val="0"/>
        <w:adjustRightInd w:val="0"/>
        <w:spacing w:after="0" w:line="240" w:lineRule="auto"/>
        <w:jc w:val="both"/>
        <w:rPr>
          <w:rFonts w:cs="Calibri"/>
          <w:sz w:val="24"/>
          <w:szCs w:val="24"/>
          <w:lang w:eastAsia="pl-PL"/>
        </w:rPr>
      </w:pPr>
    </w:p>
    <w:p w:rsidR="004D257A" w:rsidRPr="00DE2E3B" w:rsidRDefault="00CF16E6" w:rsidP="004D257A">
      <w:pPr>
        <w:pStyle w:val="Akapitzlist"/>
        <w:tabs>
          <w:tab w:val="left" w:pos="142"/>
        </w:tabs>
        <w:spacing w:after="0" w:line="240" w:lineRule="auto"/>
        <w:ind w:left="0"/>
        <w:jc w:val="both"/>
        <w:rPr>
          <w:rFonts w:cs="Calibri"/>
          <w:b/>
          <w:sz w:val="24"/>
          <w:szCs w:val="24"/>
          <w:lang w:eastAsia="pl-PL"/>
        </w:rPr>
      </w:pPr>
      <w:r w:rsidRPr="00DE2E3B">
        <w:rPr>
          <w:rFonts w:cs="Calibri"/>
          <w:b/>
          <w:sz w:val="24"/>
          <w:szCs w:val="24"/>
        </w:rPr>
        <w:t>8</w:t>
      </w:r>
      <w:r w:rsidR="004D257A" w:rsidRPr="00DE2E3B">
        <w:rPr>
          <w:rFonts w:cs="Calibri"/>
          <w:b/>
          <w:sz w:val="24"/>
          <w:szCs w:val="24"/>
        </w:rPr>
        <w:t xml:space="preserve">. </w:t>
      </w:r>
      <w:r w:rsidR="004D257A" w:rsidRPr="00DE2E3B">
        <w:rPr>
          <w:rFonts w:cs="Calibri"/>
          <w:b/>
          <w:sz w:val="24"/>
          <w:szCs w:val="24"/>
          <w:lang w:eastAsia="pl-PL"/>
        </w:rPr>
        <w:t>Poleganie na zasobach innych podmiotów</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 xml:space="preserve">Wykonawca może w celu potwierdzenia spełniania warunków udziału w </w:t>
      </w:r>
      <w:proofErr w:type="gramStart"/>
      <w:r w:rsidRPr="00DE2E3B">
        <w:rPr>
          <w:rFonts w:cs="Calibri"/>
          <w:sz w:val="24"/>
          <w:szCs w:val="24"/>
        </w:rPr>
        <w:t>postępowaniu,                            w</w:t>
      </w:r>
      <w:proofErr w:type="gramEnd"/>
      <w:r w:rsidRPr="00DE2E3B">
        <w:rPr>
          <w:rFonts w:cs="Calibri"/>
          <w:sz w:val="24"/>
          <w:szCs w:val="24"/>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D45830">
        <w:rPr>
          <w:rFonts w:cs="Calibri"/>
          <w:sz w:val="24"/>
          <w:szCs w:val="24"/>
        </w:rPr>
        <w:t xml:space="preserve"> Zamawiający informuje, iż stosowna sytuacja wystąpi, gdy zaistnieją okoliczności wymienione </w:t>
      </w:r>
      <w:r w:rsidR="00D45830" w:rsidRPr="003E4B4B">
        <w:rPr>
          <w:rFonts w:cs="Calibri"/>
          <w:sz w:val="24"/>
          <w:szCs w:val="24"/>
        </w:rPr>
        <w:t xml:space="preserve">w </w:t>
      </w:r>
      <w:r w:rsidR="00EC590B">
        <w:rPr>
          <w:rFonts w:cs="Calibri"/>
          <w:sz w:val="24"/>
          <w:szCs w:val="24"/>
        </w:rPr>
        <w:t>niniejszym rozdziale</w:t>
      </w:r>
      <w:r w:rsidR="00D45830" w:rsidRPr="003E4B4B">
        <w:rPr>
          <w:rFonts w:cs="Calibri"/>
          <w:sz w:val="24"/>
          <w:szCs w:val="24"/>
        </w:rPr>
        <w:t>.</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w:t>
      </w:r>
      <w:r w:rsidRPr="00DE2E3B">
        <w:rPr>
          <w:rFonts w:cs="Calibri"/>
          <w:sz w:val="24"/>
          <w:szCs w:val="24"/>
        </w:rPr>
        <w:lastRenderedPageBreak/>
        <w:t xml:space="preserve">nie zachodzą wobec tego podmiotu podstawy wykluczenia, o których mowa w art. 24 ust. 1 </w:t>
      </w:r>
      <w:proofErr w:type="spellStart"/>
      <w:r w:rsidRPr="00DE2E3B">
        <w:rPr>
          <w:rFonts w:cs="Calibri"/>
          <w:sz w:val="24"/>
          <w:szCs w:val="24"/>
        </w:rPr>
        <w:t>pkt</w:t>
      </w:r>
      <w:proofErr w:type="spellEnd"/>
      <w:r w:rsidRPr="00DE2E3B">
        <w:rPr>
          <w:rFonts w:cs="Calibri"/>
          <w:sz w:val="24"/>
          <w:szCs w:val="24"/>
        </w:rPr>
        <w:t xml:space="preserve"> 13–22 i ust. 5 </w:t>
      </w:r>
      <w:proofErr w:type="spellStart"/>
      <w:r w:rsidRPr="00DE2E3B">
        <w:rPr>
          <w:rFonts w:cs="Calibri"/>
          <w:sz w:val="24"/>
          <w:szCs w:val="24"/>
        </w:rPr>
        <w:t>pkt</w:t>
      </w:r>
      <w:proofErr w:type="spellEnd"/>
      <w:r w:rsidRPr="00DE2E3B">
        <w:rPr>
          <w:rFonts w:cs="Calibri"/>
          <w:sz w:val="24"/>
          <w:szCs w:val="24"/>
        </w:rPr>
        <w:t xml:space="preserve"> 1 ustawy Prawo zamówień publicznych.</w:t>
      </w:r>
    </w:p>
    <w:p w:rsidR="00EC590B" w:rsidRPr="00891C14" w:rsidRDefault="00EC590B" w:rsidP="00EC590B">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891C14">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891C14">
        <w:rPr>
          <w:sz w:val="24"/>
          <w:szCs w:val="24"/>
        </w:rPr>
        <w:t>chyba że</w:t>
      </w:r>
      <w:proofErr w:type="gramEnd"/>
      <w:r w:rsidRPr="00891C14">
        <w:rPr>
          <w:sz w:val="24"/>
          <w:szCs w:val="24"/>
        </w:rPr>
        <w:t xml:space="preserve"> za nieudostępnienie zasobów nie ponosi winy. </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Jeżeli zdolności techniczne lub zawodowe lub sytuacja ekonomiczna lub finansowa, podmiotu,</w:t>
      </w:r>
      <w:r w:rsidR="001C18B2" w:rsidRPr="00DE2E3B">
        <w:rPr>
          <w:rFonts w:cs="Calibri"/>
          <w:sz w:val="24"/>
          <w:szCs w:val="24"/>
        </w:rPr>
        <w:t xml:space="preserve"> </w:t>
      </w:r>
      <w:r w:rsidRPr="00DE2E3B">
        <w:rPr>
          <w:rFonts w:cs="Calibri"/>
          <w:sz w:val="24"/>
          <w:szCs w:val="24"/>
        </w:rPr>
        <w:t xml:space="preserve">o którym mowa w </w:t>
      </w:r>
      <w:proofErr w:type="spellStart"/>
      <w:r w:rsidR="001A7AD4" w:rsidRPr="00DE2E3B">
        <w:rPr>
          <w:rFonts w:cs="Calibri"/>
          <w:sz w:val="24"/>
          <w:szCs w:val="24"/>
        </w:rPr>
        <w:t>pkt</w:t>
      </w:r>
      <w:proofErr w:type="spellEnd"/>
      <w:r w:rsidR="001A7AD4" w:rsidRPr="00DE2E3B">
        <w:rPr>
          <w:rFonts w:cs="Calibri"/>
          <w:sz w:val="24"/>
          <w:szCs w:val="24"/>
        </w:rPr>
        <w:t xml:space="preserve"> 8.1.</w:t>
      </w:r>
      <w:r w:rsidRPr="00DE2E3B">
        <w:rPr>
          <w:rFonts w:cs="Calibri"/>
          <w:sz w:val="24"/>
          <w:szCs w:val="24"/>
        </w:rPr>
        <w:t>, nie potwierdzają spełnienia przez wykonawcę warunków udziału w postępowaniu lub zachodzą wobec tych podmiotów podstawy wykluczenia, Zamawiający żąda, aby wykonawca w terminie określonym przez Zamawiającego:</w:t>
      </w:r>
    </w:p>
    <w:p w:rsidR="004D257A" w:rsidRPr="00DE2E3B" w:rsidRDefault="001A7AD4" w:rsidP="001A7AD4">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1C18B2" w:rsidRPr="00DE2E3B">
        <w:rPr>
          <w:rFonts w:ascii="Calibri" w:hAnsi="Calibri" w:cs="Calibri" w:hint="default"/>
        </w:rPr>
        <w:t>.</w:t>
      </w:r>
      <w:r w:rsidR="00297D31" w:rsidRPr="00DE2E3B">
        <w:rPr>
          <w:rFonts w:ascii="Calibri" w:hAnsi="Calibri" w:cs="Calibri" w:hint="default"/>
        </w:rPr>
        <w:t>5</w:t>
      </w:r>
      <w:r w:rsidR="001C18B2" w:rsidRPr="00DE2E3B">
        <w:rPr>
          <w:rFonts w:ascii="Calibri" w:hAnsi="Calibri" w:cs="Calibri" w:hint="default"/>
        </w:rPr>
        <w:t xml:space="preserve">.1. </w:t>
      </w:r>
      <w:proofErr w:type="gramStart"/>
      <w:r w:rsidR="004D257A" w:rsidRPr="00DE2E3B">
        <w:rPr>
          <w:rFonts w:ascii="Calibri" w:hAnsi="Calibri" w:cs="Calibri" w:hint="default"/>
        </w:rPr>
        <w:t>zastąpił</w:t>
      </w:r>
      <w:proofErr w:type="gramEnd"/>
      <w:r w:rsidR="004D257A" w:rsidRPr="00DE2E3B">
        <w:rPr>
          <w:rFonts w:ascii="Calibri" w:hAnsi="Calibri" w:cs="Calibri" w:hint="default"/>
        </w:rPr>
        <w:t xml:space="preserve"> ten podmiot innym podmiotem lub podmiotami lub</w:t>
      </w:r>
    </w:p>
    <w:p w:rsidR="005E6CC3" w:rsidRPr="00DE2E3B" w:rsidRDefault="001A7AD4" w:rsidP="006236D3">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297D31" w:rsidRPr="00DE2E3B">
        <w:rPr>
          <w:rFonts w:ascii="Calibri" w:hAnsi="Calibri" w:cs="Calibri" w:hint="default"/>
        </w:rPr>
        <w:t>.5</w:t>
      </w:r>
      <w:r w:rsidR="001C18B2" w:rsidRPr="00DE2E3B">
        <w:rPr>
          <w:rFonts w:ascii="Calibri" w:hAnsi="Calibri" w:cs="Calibri" w:hint="default"/>
        </w:rPr>
        <w:t xml:space="preserve">.2. </w:t>
      </w:r>
      <w:r w:rsidR="004D257A" w:rsidRPr="00DE2E3B">
        <w:rPr>
          <w:rFonts w:ascii="Calibri" w:hAnsi="Calibri" w:cs="Calibri" w:hint="default"/>
        </w:rPr>
        <w:t xml:space="preserve">zobowiązał się do osobistego wykonania odpowiedniej części zamówienia, jeżeli wykaże zdolności techniczne lub zawodowe lub sytuację finansową lub </w:t>
      </w:r>
      <w:proofErr w:type="gramStart"/>
      <w:r w:rsidR="004D257A" w:rsidRPr="00DE2E3B">
        <w:rPr>
          <w:rFonts w:ascii="Calibri" w:hAnsi="Calibri" w:cs="Calibri" w:hint="default"/>
        </w:rPr>
        <w:t>ekonomiczną,</w:t>
      </w:r>
      <w:r w:rsidR="001C18B2" w:rsidRPr="00DE2E3B">
        <w:rPr>
          <w:rFonts w:ascii="Calibri" w:hAnsi="Calibri" w:cs="Calibri" w:hint="default"/>
        </w:rPr>
        <w:t xml:space="preserve">                </w:t>
      </w:r>
      <w:r w:rsidR="004D257A" w:rsidRPr="00DE2E3B">
        <w:rPr>
          <w:rFonts w:ascii="Calibri" w:hAnsi="Calibri" w:cs="Calibri" w:hint="default"/>
        </w:rPr>
        <w:t xml:space="preserve"> o</w:t>
      </w:r>
      <w:proofErr w:type="gramEnd"/>
      <w:r w:rsidR="004D257A" w:rsidRPr="00DE2E3B">
        <w:rPr>
          <w:rFonts w:ascii="Calibri" w:hAnsi="Calibri" w:cs="Calibri" w:hint="default"/>
        </w:rPr>
        <w:t xml:space="preserve"> których mowa </w:t>
      </w:r>
      <w:r w:rsidR="001C18B2" w:rsidRPr="00DE2E3B">
        <w:rPr>
          <w:rFonts w:ascii="Calibri" w:hAnsi="Calibri" w:cs="Calibri" w:hint="default"/>
        </w:rPr>
        <w:t xml:space="preserve">w </w:t>
      </w:r>
      <w:proofErr w:type="spellStart"/>
      <w:r w:rsidR="001C18B2" w:rsidRPr="00DE2E3B">
        <w:rPr>
          <w:rFonts w:ascii="Calibri" w:hAnsi="Calibri" w:cs="Calibri" w:hint="default"/>
        </w:rPr>
        <w:t>pkt</w:t>
      </w:r>
      <w:proofErr w:type="spellEnd"/>
      <w:r w:rsidRPr="00DE2E3B">
        <w:rPr>
          <w:rFonts w:ascii="Calibri" w:hAnsi="Calibri" w:cs="Calibri" w:hint="default"/>
        </w:rPr>
        <w:t xml:space="preserve"> 8</w:t>
      </w:r>
      <w:r w:rsidR="00541CE2" w:rsidRPr="00DE2E3B">
        <w:rPr>
          <w:rFonts w:ascii="Calibri" w:hAnsi="Calibri" w:cs="Calibri" w:hint="default"/>
        </w:rPr>
        <w:t>.</w:t>
      </w:r>
      <w:r w:rsidR="004D257A" w:rsidRPr="00DE2E3B">
        <w:rPr>
          <w:rFonts w:ascii="Calibri" w:hAnsi="Calibri" w:cs="Calibri" w:hint="default"/>
        </w:rPr>
        <w:t>1.</w:t>
      </w:r>
    </w:p>
    <w:p w:rsidR="006236D3" w:rsidRPr="00DE2E3B" w:rsidRDefault="006236D3" w:rsidP="006236D3">
      <w:pPr>
        <w:pStyle w:val="NormalnyWeb"/>
        <w:tabs>
          <w:tab w:val="left" w:pos="142"/>
        </w:tabs>
        <w:spacing w:before="0" w:beforeAutospacing="0" w:after="0" w:afterAutospacing="0"/>
        <w:ind w:left="426"/>
        <w:jc w:val="both"/>
        <w:rPr>
          <w:rFonts w:ascii="Calibri" w:hAnsi="Calibri" w:cs="Calibri" w:hint="default"/>
        </w:rPr>
      </w:pPr>
    </w:p>
    <w:p w:rsidR="00B55880" w:rsidRPr="00DE2E3B" w:rsidRDefault="001A7AD4" w:rsidP="008C3682">
      <w:pPr>
        <w:widowControl w:val="0"/>
        <w:tabs>
          <w:tab w:val="left" w:pos="0"/>
        </w:tabs>
        <w:autoSpaceDE w:val="0"/>
        <w:autoSpaceDN w:val="0"/>
        <w:adjustRightInd w:val="0"/>
        <w:spacing w:before="11" w:after="0" w:line="240" w:lineRule="auto"/>
        <w:jc w:val="both"/>
        <w:rPr>
          <w:rFonts w:cs="Calibri"/>
          <w:b/>
          <w:bCs/>
          <w:sz w:val="24"/>
          <w:szCs w:val="24"/>
        </w:rPr>
      </w:pPr>
      <w:r w:rsidRPr="00DE2E3B">
        <w:rPr>
          <w:rFonts w:cs="Calibri"/>
          <w:b/>
          <w:bCs/>
          <w:spacing w:val="1"/>
          <w:sz w:val="24"/>
          <w:szCs w:val="24"/>
        </w:rPr>
        <w:t>9</w:t>
      </w:r>
      <w:r w:rsidR="00B55880" w:rsidRPr="00DE2E3B">
        <w:rPr>
          <w:rFonts w:cs="Calibri"/>
          <w:b/>
          <w:bCs/>
          <w:spacing w:val="1"/>
          <w:sz w:val="24"/>
          <w:szCs w:val="24"/>
        </w:rPr>
        <w:t xml:space="preserve">. </w:t>
      </w:r>
      <w:r w:rsidR="00541CE2" w:rsidRPr="00DE2E3B">
        <w:rPr>
          <w:rFonts w:cs="Calibri"/>
          <w:b/>
          <w:bCs/>
          <w:spacing w:val="1"/>
          <w:sz w:val="24"/>
          <w:szCs w:val="24"/>
        </w:rPr>
        <w:t>I</w:t>
      </w:r>
      <w:r w:rsidR="00541CE2" w:rsidRPr="00DE2E3B">
        <w:rPr>
          <w:rFonts w:cs="Calibri"/>
          <w:b/>
          <w:bCs/>
          <w:sz w:val="24"/>
          <w:szCs w:val="24"/>
        </w:rPr>
        <w:t>nf</w:t>
      </w:r>
      <w:r w:rsidR="00541CE2" w:rsidRPr="00DE2E3B">
        <w:rPr>
          <w:rFonts w:cs="Calibri"/>
          <w:b/>
          <w:bCs/>
          <w:spacing w:val="1"/>
          <w:sz w:val="24"/>
          <w:szCs w:val="24"/>
        </w:rPr>
        <w:t>o</w:t>
      </w:r>
      <w:r w:rsidR="00541CE2" w:rsidRPr="00DE2E3B">
        <w:rPr>
          <w:rFonts w:cs="Calibri"/>
          <w:b/>
          <w:bCs/>
          <w:spacing w:val="-1"/>
          <w:sz w:val="24"/>
          <w:szCs w:val="24"/>
        </w:rPr>
        <w:t>rm</w:t>
      </w:r>
      <w:r w:rsidR="00541CE2" w:rsidRPr="00DE2E3B">
        <w:rPr>
          <w:rFonts w:cs="Calibri"/>
          <w:b/>
          <w:bCs/>
          <w:spacing w:val="1"/>
          <w:sz w:val="24"/>
          <w:szCs w:val="24"/>
        </w:rPr>
        <w:t>a</w:t>
      </w:r>
      <w:r w:rsidR="00541CE2" w:rsidRPr="00DE2E3B">
        <w:rPr>
          <w:rFonts w:cs="Calibri"/>
          <w:b/>
          <w:bCs/>
          <w:sz w:val="24"/>
          <w:szCs w:val="24"/>
        </w:rPr>
        <w:t>cje o s</w:t>
      </w:r>
      <w:r w:rsidR="00541CE2" w:rsidRPr="00DE2E3B">
        <w:rPr>
          <w:rFonts w:cs="Calibri"/>
          <w:b/>
          <w:bCs/>
          <w:spacing w:val="-1"/>
          <w:sz w:val="24"/>
          <w:szCs w:val="24"/>
        </w:rPr>
        <w:t>p</w:t>
      </w:r>
      <w:r w:rsidR="00541CE2" w:rsidRPr="00DE2E3B">
        <w:rPr>
          <w:rFonts w:cs="Calibri"/>
          <w:b/>
          <w:bCs/>
          <w:spacing w:val="1"/>
          <w:sz w:val="24"/>
          <w:szCs w:val="24"/>
        </w:rPr>
        <w:t>o</w:t>
      </w:r>
      <w:r w:rsidR="00541CE2" w:rsidRPr="00DE2E3B">
        <w:rPr>
          <w:rFonts w:cs="Calibri"/>
          <w:b/>
          <w:bCs/>
          <w:sz w:val="24"/>
          <w:szCs w:val="24"/>
        </w:rPr>
        <w:t>s</w:t>
      </w:r>
      <w:r w:rsidR="00541CE2" w:rsidRPr="00DE2E3B">
        <w:rPr>
          <w:rFonts w:cs="Calibri"/>
          <w:b/>
          <w:bCs/>
          <w:spacing w:val="2"/>
          <w:sz w:val="24"/>
          <w:szCs w:val="24"/>
        </w:rPr>
        <w:t>o</w:t>
      </w:r>
      <w:r w:rsidR="00541CE2" w:rsidRPr="00DE2E3B">
        <w:rPr>
          <w:rFonts w:cs="Calibri"/>
          <w:b/>
          <w:bCs/>
          <w:spacing w:val="-3"/>
          <w:sz w:val="24"/>
          <w:szCs w:val="24"/>
        </w:rPr>
        <w:t>b</w:t>
      </w:r>
      <w:r w:rsidR="00541CE2" w:rsidRPr="00DE2E3B">
        <w:rPr>
          <w:rFonts w:cs="Calibri"/>
          <w:b/>
          <w:bCs/>
          <w:sz w:val="24"/>
          <w:szCs w:val="24"/>
        </w:rPr>
        <w:t>ie porozu</w:t>
      </w:r>
      <w:r w:rsidR="00541CE2" w:rsidRPr="00DE2E3B">
        <w:rPr>
          <w:rFonts w:cs="Calibri"/>
          <w:b/>
          <w:bCs/>
          <w:spacing w:val="-1"/>
          <w:sz w:val="24"/>
          <w:szCs w:val="24"/>
        </w:rPr>
        <w:t>m</w:t>
      </w:r>
      <w:r w:rsidR="00541CE2" w:rsidRPr="00DE2E3B">
        <w:rPr>
          <w:rFonts w:cs="Calibri"/>
          <w:b/>
          <w:bCs/>
          <w:sz w:val="24"/>
          <w:szCs w:val="24"/>
        </w:rPr>
        <w:t>i</w:t>
      </w:r>
      <w:r w:rsidR="00541CE2" w:rsidRPr="00DE2E3B">
        <w:rPr>
          <w:rFonts w:cs="Calibri"/>
          <w:b/>
          <w:bCs/>
          <w:spacing w:val="-2"/>
          <w:sz w:val="24"/>
          <w:szCs w:val="24"/>
        </w:rPr>
        <w:t>e</w:t>
      </w:r>
      <w:r w:rsidR="00541CE2" w:rsidRPr="00DE2E3B">
        <w:rPr>
          <w:rFonts w:cs="Calibri"/>
          <w:b/>
          <w:bCs/>
          <w:spacing w:val="1"/>
          <w:sz w:val="24"/>
          <w:szCs w:val="24"/>
        </w:rPr>
        <w:t>wa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a s</w:t>
      </w:r>
      <w:r w:rsidR="00541CE2" w:rsidRPr="00DE2E3B">
        <w:rPr>
          <w:rFonts w:cs="Calibri"/>
          <w:b/>
          <w:bCs/>
          <w:spacing w:val="-2"/>
          <w:sz w:val="24"/>
          <w:szCs w:val="24"/>
        </w:rPr>
        <w:t>i</w:t>
      </w:r>
      <w:r w:rsidR="00541CE2" w:rsidRPr="00DE2E3B">
        <w:rPr>
          <w:rFonts w:cs="Calibri"/>
          <w:b/>
          <w:bCs/>
          <w:sz w:val="24"/>
          <w:szCs w:val="24"/>
        </w:rPr>
        <w:t>ę z</w:t>
      </w:r>
      <w:r w:rsidR="00541CE2" w:rsidRPr="00DE2E3B">
        <w:rPr>
          <w:rFonts w:cs="Calibri"/>
          <w:b/>
          <w:bCs/>
          <w:spacing w:val="1"/>
          <w:sz w:val="24"/>
          <w:szCs w:val="24"/>
        </w:rPr>
        <w:t>a</w:t>
      </w:r>
      <w:r w:rsidR="00541CE2" w:rsidRPr="00DE2E3B">
        <w:rPr>
          <w:rFonts w:cs="Calibri"/>
          <w:b/>
          <w:bCs/>
          <w:spacing w:val="-1"/>
          <w:sz w:val="24"/>
          <w:szCs w:val="24"/>
        </w:rPr>
        <w:t>ma</w:t>
      </w:r>
      <w:r w:rsidR="00541CE2" w:rsidRPr="00DE2E3B">
        <w:rPr>
          <w:rFonts w:cs="Calibri"/>
          <w:b/>
          <w:bCs/>
          <w:spacing w:val="1"/>
          <w:sz w:val="24"/>
          <w:szCs w:val="24"/>
        </w:rPr>
        <w:t>w</w:t>
      </w:r>
      <w:r w:rsidR="00541CE2" w:rsidRPr="00DE2E3B">
        <w:rPr>
          <w:rFonts w:cs="Calibri"/>
          <w:b/>
          <w:bCs/>
          <w:sz w:val="24"/>
          <w:szCs w:val="24"/>
        </w:rPr>
        <w:t>i</w:t>
      </w:r>
      <w:r w:rsidR="00541CE2" w:rsidRPr="00DE2E3B">
        <w:rPr>
          <w:rFonts w:cs="Calibri"/>
          <w:b/>
          <w:bCs/>
          <w:spacing w:val="1"/>
          <w:sz w:val="24"/>
          <w:szCs w:val="24"/>
        </w:rPr>
        <w:t>a</w:t>
      </w:r>
      <w:r w:rsidR="00541CE2" w:rsidRPr="00DE2E3B">
        <w:rPr>
          <w:rFonts w:cs="Calibri"/>
          <w:b/>
          <w:bCs/>
          <w:spacing w:val="-3"/>
          <w:sz w:val="24"/>
          <w:szCs w:val="24"/>
        </w:rPr>
        <w:t>j</w:t>
      </w:r>
      <w:r w:rsidR="00541CE2" w:rsidRPr="00DE2E3B">
        <w:rPr>
          <w:rFonts w:cs="Calibri"/>
          <w:b/>
          <w:bCs/>
          <w:spacing w:val="1"/>
          <w:sz w:val="24"/>
          <w:szCs w:val="24"/>
        </w:rPr>
        <w:t>ą</w:t>
      </w:r>
      <w:r w:rsidR="00541CE2" w:rsidRPr="00DE2E3B">
        <w:rPr>
          <w:rFonts w:cs="Calibri"/>
          <w:b/>
          <w:bCs/>
          <w:sz w:val="24"/>
          <w:szCs w:val="24"/>
        </w:rPr>
        <w:t>ce</w:t>
      </w:r>
      <w:r w:rsidR="00541CE2" w:rsidRPr="00DE2E3B">
        <w:rPr>
          <w:rFonts w:cs="Calibri"/>
          <w:b/>
          <w:bCs/>
          <w:spacing w:val="-2"/>
          <w:sz w:val="24"/>
          <w:szCs w:val="24"/>
        </w:rPr>
        <w:t>g</w:t>
      </w:r>
      <w:r w:rsidR="00541CE2" w:rsidRPr="00DE2E3B">
        <w:rPr>
          <w:rFonts w:cs="Calibri"/>
          <w:b/>
          <w:bCs/>
          <w:sz w:val="24"/>
          <w:szCs w:val="24"/>
        </w:rPr>
        <w:t>o z</w:t>
      </w:r>
      <w:r w:rsidR="00541CE2" w:rsidRPr="00DE2E3B">
        <w:rPr>
          <w:rFonts w:cs="Calibri"/>
          <w:b/>
          <w:bCs/>
          <w:spacing w:val="1"/>
          <w:sz w:val="24"/>
          <w:szCs w:val="24"/>
        </w:rPr>
        <w:t xml:space="preserve"> w</w:t>
      </w:r>
      <w:r w:rsidR="00541CE2" w:rsidRPr="00DE2E3B">
        <w:rPr>
          <w:rFonts w:cs="Calibri"/>
          <w:b/>
          <w:bCs/>
          <w:sz w:val="24"/>
          <w:szCs w:val="24"/>
        </w:rPr>
        <w:t>y</w:t>
      </w:r>
      <w:r w:rsidR="00541CE2" w:rsidRPr="00DE2E3B">
        <w:rPr>
          <w:rFonts w:cs="Calibri"/>
          <w:b/>
          <w:bCs/>
          <w:spacing w:val="-2"/>
          <w:sz w:val="24"/>
          <w:szCs w:val="24"/>
        </w:rPr>
        <w:t>k</w:t>
      </w:r>
      <w:r w:rsidR="00541CE2" w:rsidRPr="00DE2E3B">
        <w:rPr>
          <w:rFonts w:cs="Calibri"/>
          <w:b/>
          <w:bCs/>
          <w:spacing w:val="1"/>
          <w:sz w:val="24"/>
          <w:szCs w:val="24"/>
        </w:rPr>
        <w:t>o</w:t>
      </w:r>
      <w:r w:rsidR="00541CE2" w:rsidRPr="00DE2E3B">
        <w:rPr>
          <w:rFonts w:cs="Calibri"/>
          <w:b/>
          <w:bCs/>
          <w:sz w:val="24"/>
          <w:szCs w:val="24"/>
        </w:rPr>
        <w:t>n</w:t>
      </w:r>
      <w:r w:rsidR="00541CE2" w:rsidRPr="00DE2E3B">
        <w:rPr>
          <w:rFonts w:cs="Calibri"/>
          <w:b/>
          <w:bCs/>
          <w:spacing w:val="-1"/>
          <w:sz w:val="24"/>
          <w:szCs w:val="24"/>
        </w:rPr>
        <w:t>a</w:t>
      </w:r>
      <w:r w:rsidR="00541CE2" w:rsidRPr="00DE2E3B">
        <w:rPr>
          <w:rFonts w:cs="Calibri"/>
          <w:b/>
          <w:bCs/>
          <w:spacing w:val="1"/>
          <w:sz w:val="24"/>
          <w:szCs w:val="24"/>
        </w:rPr>
        <w:t>w</w:t>
      </w:r>
      <w:r w:rsidR="00541CE2" w:rsidRPr="00DE2E3B">
        <w:rPr>
          <w:rFonts w:cs="Calibri"/>
          <w:b/>
          <w:bCs/>
          <w:sz w:val="24"/>
          <w:szCs w:val="24"/>
        </w:rPr>
        <w:t>c</w:t>
      </w:r>
      <w:r w:rsidR="00541CE2" w:rsidRPr="00DE2E3B">
        <w:rPr>
          <w:rFonts w:cs="Calibri"/>
          <w:b/>
          <w:bCs/>
          <w:spacing w:val="1"/>
          <w:sz w:val="24"/>
          <w:szCs w:val="24"/>
        </w:rPr>
        <w:t>a</w:t>
      </w:r>
      <w:r w:rsidR="00541CE2" w:rsidRPr="00DE2E3B">
        <w:rPr>
          <w:rFonts w:cs="Calibri"/>
          <w:b/>
          <w:bCs/>
          <w:spacing w:val="-1"/>
          <w:sz w:val="24"/>
          <w:szCs w:val="24"/>
        </w:rPr>
        <w:t>m</w:t>
      </w:r>
      <w:r w:rsidR="00541CE2" w:rsidRPr="00DE2E3B">
        <w:rPr>
          <w:rFonts w:cs="Calibri"/>
          <w:b/>
          <w:bCs/>
          <w:sz w:val="24"/>
          <w:szCs w:val="24"/>
        </w:rPr>
        <w:t xml:space="preserve">i </w:t>
      </w:r>
      <w:r w:rsidR="00541CE2" w:rsidRPr="00DE2E3B">
        <w:rPr>
          <w:rFonts w:cs="Calibri"/>
          <w:b/>
          <w:bCs/>
          <w:spacing w:val="1"/>
          <w:sz w:val="24"/>
          <w:szCs w:val="24"/>
        </w:rPr>
        <w:t>o</w:t>
      </w:r>
      <w:r w:rsidR="00541CE2" w:rsidRPr="00DE2E3B">
        <w:rPr>
          <w:rFonts w:cs="Calibri"/>
          <w:b/>
          <w:bCs/>
          <w:spacing w:val="-1"/>
          <w:sz w:val="24"/>
          <w:szCs w:val="24"/>
        </w:rPr>
        <w:t>ra</w:t>
      </w:r>
      <w:r w:rsidR="00541CE2" w:rsidRPr="00DE2E3B">
        <w:rPr>
          <w:rFonts w:cs="Calibri"/>
          <w:b/>
          <w:bCs/>
          <w:sz w:val="24"/>
          <w:szCs w:val="24"/>
        </w:rPr>
        <w:t>z p</w:t>
      </w:r>
      <w:r w:rsidR="00541CE2" w:rsidRPr="00DE2E3B">
        <w:rPr>
          <w:rFonts w:cs="Calibri"/>
          <w:b/>
          <w:bCs/>
          <w:spacing w:val="-1"/>
          <w:sz w:val="24"/>
          <w:szCs w:val="24"/>
        </w:rPr>
        <w:t>r</w:t>
      </w:r>
      <w:r w:rsidR="00541CE2" w:rsidRPr="00DE2E3B">
        <w:rPr>
          <w:rFonts w:cs="Calibri"/>
          <w:b/>
          <w:bCs/>
          <w:sz w:val="24"/>
          <w:szCs w:val="24"/>
        </w:rPr>
        <w:t>z</w:t>
      </w:r>
      <w:r w:rsidR="00541CE2" w:rsidRPr="00DE2E3B">
        <w:rPr>
          <w:rFonts w:cs="Calibri"/>
          <w:b/>
          <w:bCs/>
          <w:spacing w:val="1"/>
          <w:sz w:val="24"/>
          <w:szCs w:val="24"/>
        </w:rPr>
        <w:t>e</w:t>
      </w:r>
      <w:r w:rsidR="00541CE2" w:rsidRPr="00DE2E3B">
        <w:rPr>
          <w:rFonts w:cs="Calibri"/>
          <w:b/>
          <w:bCs/>
          <w:sz w:val="24"/>
          <w:szCs w:val="24"/>
        </w:rPr>
        <w:t>k</w:t>
      </w:r>
      <w:r w:rsidR="00541CE2" w:rsidRPr="00DE2E3B">
        <w:rPr>
          <w:rFonts w:cs="Calibri"/>
          <w:b/>
          <w:bCs/>
          <w:spacing w:val="1"/>
          <w:sz w:val="24"/>
          <w:szCs w:val="24"/>
        </w:rPr>
        <w:t>a</w:t>
      </w:r>
      <w:r w:rsidR="00541CE2" w:rsidRPr="00DE2E3B">
        <w:rPr>
          <w:rFonts w:cs="Calibri"/>
          <w:b/>
          <w:bCs/>
          <w:sz w:val="24"/>
          <w:szCs w:val="24"/>
        </w:rPr>
        <w:t>zy</w:t>
      </w:r>
      <w:r w:rsidR="00541CE2" w:rsidRPr="00DE2E3B">
        <w:rPr>
          <w:rFonts w:cs="Calibri"/>
          <w:b/>
          <w:bCs/>
          <w:spacing w:val="-1"/>
          <w:sz w:val="24"/>
          <w:szCs w:val="24"/>
        </w:rPr>
        <w:t>w</w:t>
      </w:r>
      <w:r w:rsidR="00541CE2" w:rsidRPr="00DE2E3B">
        <w:rPr>
          <w:rFonts w:cs="Calibri"/>
          <w:b/>
          <w:bCs/>
          <w:spacing w:val="1"/>
          <w:sz w:val="24"/>
          <w:szCs w:val="24"/>
        </w:rPr>
        <w:t>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 xml:space="preserve">a </w:t>
      </w:r>
      <w:r w:rsidR="00541CE2" w:rsidRPr="00DE2E3B">
        <w:rPr>
          <w:rFonts w:cs="Calibri"/>
          <w:b/>
          <w:bCs/>
          <w:spacing w:val="1"/>
          <w:sz w:val="24"/>
          <w:szCs w:val="24"/>
        </w:rPr>
        <w:t>o</w:t>
      </w:r>
      <w:r w:rsidR="00541CE2" w:rsidRPr="00DE2E3B">
        <w:rPr>
          <w:rFonts w:cs="Calibri"/>
          <w:b/>
          <w:bCs/>
          <w:sz w:val="24"/>
          <w:szCs w:val="24"/>
        </w:rPr>
        <w:t>ś</w:t>
      </w:r>
      <w:r w:rsidR="00541CE2" w:rsidRPr="00DE2E3B">
        <w:rPr>
          <w:rFonts w:cs="Calibri"/>
          <w:b/>
          <w:bCs/>
          <w:spacing w:val="-2"/>
          <w:sz w:val="24"/>
          <w:szCs w:val="24"/>
        </w:rPr>
        <w:t>wi</w:t>
      </w:r>
      <w:r w:rsidR="00541CE2" w:rsidRPr="00DE2E3B">
        <w:rPr>
          <w:rFonts w:cs="Calibri"/>
          <w:b/>
          <w:bCs/>
          <w:spacing w:val="1"/>
          <w:sz w:val="24"/>
          <w:szCs w:val="24"/>
        </w:rPr>
        <w:t>a</w:t>
      </w:r>
      <w:r w:rsidR="00541CE2" w:rsidRPr="00DE2E3B">
        <w:rPr>
          <w:rFonts w:cs="Calibri"/>
          <w:b/>
          <w:bCs/>
          <w:sz w:val="24"/>
          <w:szCs w:val="24"/>
        </w:rPr>
        <w:t xml:space="preserve">dczeń </w:t>
      </w:r>
      <w:r w:rsidR="00541CE2" w:rsidRPr="00DE2E3B">
        <w:rPr>
          <w:rFonts w:cs="Calibri"/>
          <w:b/>
          <w:bCs/>
          <w:spacing w:val="-1"/>
          <w:sz w:val="24"/>
          <w:szCs w:val="24"/>
        </w:rPr>
        <w:t>l</w:t>
      </w:r>
      <w:r w:rsidR="00541CE2" w:rsidRPr="00DE2E3B">
        <w:rPr>
          <w:rFonts w:cs="Calibri"/>
          <w:b/>
          <w:bCs/>
          <w:sz w:val="24"/>
          <w:szCs w:val="24"/>
        </w:rPr>
        <w:t>ub d</w:t>
      </w:r>
      <w:r w:rsidR="00541CE2" w:rsidRPr="00DE2E3B">
        <w:rPr>
          <w:rFonts w:cs="Calibri"/>
          <w:b/>
          <w:bCs/>
          <w:spacing w:val="-1"/>
          <w:sz w:val="24"/>
          <w:szCs w:val="24"/>
        </w:rPr>
        <w:t>o</w:t>
      </w:r>
      <w:r w:rsidR="00541CE2" w:rsidRPr="00DE2E3B">
        <w:rPr>
          <w:rFonts w:cs="Calibri"/>
          <w:b/>
          <w:bCs/>
          <w:sz w:val="24"/>
          <w:szCs w:val="24"/>
        </w:rPr>
        <w:t>ku</w:t>
      </w:r>
      <w:r w:rsidR="00541CE2" w:rsidRPr="00DE2E3B">
        <w:rPr>
          <w:rFonts w:cs="Calibri"/>
          <w:b/>
          <w:bCs/>
          <w:spacing w:val="-2"/>
          <w:sz w:val="24"/>
          <w:szCs w:val="24"/>
        </w:rPr>
        <w:t>m</w:t>
      </w:r>
      <w:r w:rsidR="00541CE2" w:rsidRPr="00DE2E3B">
        <w:rPr>
          <w:rFonts w:cs="Calibri"/>
          <w:b/>
          <w:bCs/>
          <w:sz w:val="24"/>
          <w:szCs w:val="24"/>
        </w:rPr>
        <w:t>en</w:t>
      </w:r>
      <w:r w:rsidR="00541CE2" w:rsidRPr="00DE2E3B">
        <w:rPr>
          <w:rFonts w:cs="Calibri"/>
          <w:b/>
          <w:bCs/>
          <w:spacing w:val="1"/>
          <w:sz w:val="24"/>
          <w:szCs w:val="24"/>
        </w:rPr>
        <w:t>tó</w:t>
      </w:r>
      <w:r w:rsidR="00541CE2" w:rsidRPr="00DE2E3B">
        <w:rPr>
          <w:rFonts w:cs="Calibri"/>
          <w:b/>
          <w:bCs/>
          <w:sz w:val="24"/>
          <w:szCs w:val="24"/>
        </w:rPr>
        <w:t>w</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Osobą uprawnioną do porozumiewania się z Wykonawcami jest</w:t>
      </w:r>
      <w:r w:rsidRPr="006F128E">
        <w:rPr>
          <w:rFonts w:cs="Calibri"/>
          <w:sz w:val="24"/>
          <w:szCs w:val="24"/>
          <w:lang w:eastAsia="pl-PL"/>
        </w:rPr>
        <w:t xml:space="preserve"> </w:t>
      </w:r>
      <w:r w:rsidRPr="006F128E">
        <w:rPr>
          <w:rFonts w:cs="Tahoma"/>
          <w:sz w:val="24"/>
          <w:szCs w:val="24"/>
        </w:rPr>
        <w:t xml:space="preserve">Pani </w:t>
      </w:r>
      <w:r w:rsidR="006F128E" w:rsidRPr="006F128E">
        <w:rPr>
          <w:rFonts w:cs="Tahoma"/>
          <w:sz w:val="24"/>
          <w:szCs w:val="24"/>
        </w:rPr>
        <w:t xml:space="preserve">Sylwia </w:t>
      </w:r>
      <w:proofErr w:type="gramStart"/>
      <w:r w:rsidR="006F128E" w:rsidRPr="006F128E">
        <w:rPr>
          <w:rFonts w:cs="Tahoma"/>
          <w:sz w:val="24"/>
          <w:szCs w:val="24"/>
        </w:rPr>
        <w:t>Żądło</w:t>
      </w:r>
      <w:r w:rsidRPr="00A93F78">
        <w:rPr>
          <w:rStyle w:val="Pogrubienie"/>
          <w:rFonts w:cs="Tahoma"/>
          <w:b w:val="0"/>
          <w:sz w:val="24"/>
          <w:szCs w:val="24"/>
        </w:rPr>
        <w:t>,</w:t>
      </w:r>
      <w:r w:rsidRPr="00A93F78">
        <w:rPr>
          <w:rStyle w:val="Pogrubienie"/>
          <w:rFonts w:cs="Tahoma"/>
          <w:b w:val="0"/>
          <w:color w:val="000000"/>
          <w:sz w:val="24"/>
          <w:szCs w:val="24"/>
        </w:rPr>
        <w:t xml:space="preserve">              e-mail</w:t>
      </w:r>
      <w:proofErr w:type="gramEnd"/>
      <w:r w:rsidRPr="00A93F78">
        <w:rPr>
          <w:rStyle w:val="Pogrubienie"/>
          <w:rFonts w:cs="Tahoma"/>
          <w:b w:val="0"/>
          <w:color w:val="000000"/>
          <w:sz w:val="24"/>
          <w:szCs w:val="24"/>
        </w:rPr>
        <w:t xml:space="preserve">: </w:t>
      </w:r>
      <w:r w:rsidRPr="008217F2">
        <w:rPr>
          <w:sz w:val="24"/>
          <w:szCs w:val="24"/>
        </w:rPr>
        <w:t>przetargi@mpgo.</w:t>
      </w:r>
      <w:proofErr w:type="gramStart"/>
      <w:r w:rsidRPr="008217F2">
        <w:rPr>
          <w:sz w:val="24"/>
          <w:szCs w:val="24"/>
        </w:rPr>
        <w:t>sosnowiec</w:t>
      </w:r>
      <w:proofErr w:type="gramEnd"/>
      <w:r w:rsidRPr="008217F2">
        <w:rPr>
          <w:sz w:val="24"/>
          <w:szCs w:val="24"/>
        </w:rPr>
        <w:t>.pl;</w:t>
      </w:r>
      <w:r w:rsidRPr="008217F2">
        <w:rPr>
          <w:b/>
          <w:sz w:val="24"/>
          <w:szCs w:val="24"/>
        </w:rPr>
        <w:t xml:space="preserve"> </w:t>
      </w:r>
      <w:proofErr w:type="spellStart"/>
      <w:r w:rsidRPr="008217F2">
        <w:rPr>
          <w:sz w:val="24"/>
          <w:szCs w:val="24"/>
        </w:rPr>
        <w:t>fax</w:t>
      </w:r>
      <w:proofErr w:type="spellEnd"/>
      <w:r w:rsidRPr="008217F2">
        <w:rPr>
          <w:sz w:val="24"/>
          <w:szCs w:val="24"/>
        </w:rPr>
        <w:t xml:space="preserve">: (32) 263-47-23, </w:t>
      </w:r>
      <w:r w:rsidRPr="008217F2">
        <w:rPr>
          <w:rFonts w:cs="Tahoma"/>
          <w:sz w:val="24"/>
          <w:szCs w:val="24"/>
        </w:rPr>
        <w:t xml:space="preserve">od poniedziałku do </w:t>
      </w:r>
      <w:proofErr w:type="gramStart"/>
      <w:r w:rsidRPr="008217F2">
        <w:rPr>
          <w:rFonts w:cs="Tahoma"/>
          <w:sz w:val="24"/>
          <w:szCs w:val="24"/>
        </w:rPr>
        <w:t>piątku                                  w</w:t>
      </w:r>
      <w:proofErr w:type="gramEnd"/>
      <w:r w:rsidRPr="008217F2">
        <w:rPr>
          <w:rFonts w:cs="Tahoma"/>
          <w:sz w:val="24"/>
          <w:szCs w:val="24"/>
        </w:rPr>
        <w:t xml:space="preserve"> godzinach od 7.00 </w:t>
      </w:r>
      <w:proofErr w:type="gramStart"/>
      <w:r w:rsidRPr="008217F2">
        <w:rPr>
          <w:rFonts w:cs="Tahoma"/>
          <w:sz w:val="24"/>
          <w:szCs w:val="24"/>
        </w:rPr>
        <w:t>do</w:t>
      </w:r>
      <w:proofErr w:type="gramEnd"/>
      <w:r w:rsidRPr="008217F2">
        <w:rPr>
          <w:rFonts w:cs="Tahoma"/>
          <w:sz w:val="24"/>
          <w:szCs w:val="24"/>
        </w:rPr>
        <w:t xml:space="preserve"> 15.00.</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Cs/>
          <w:sz w:val="24"/>
          <w:szCs w:val="24"/>
        </w:rPr>
      </w:pPr>
      <w:r w:rsidRPr="008217F2">
        <w:rPr>
          <w:rFonts w:cs="Calibri"/>
          <w:sz w:val="24"/>
          <w:szCs w:val="24"/>
          <w:lang w:eastAsia="pl-PL"/>
        </w:rPr>
        <w:t xml:space="preserve">Oświadczenia, wnioski, zawiadomienia oraz wszelkie informacje </w:t>
      </w:r>
      <w:proofErr w:type="gramStart"/>
      <w:r w:rsidRPr="008217F2">
        <w:rPr>
          <w:rFonts w:cs="Calibri"/>
          <w:sz w:val="24"/>
          <w:szCs w:val="24"/>
          <w:lang w:eastAsia="pl-PL"/>
        </w:rPr>
        <w:t>Zamawiający                                   i</w:t>
      </w:r>
      <w:proofErr w:type="gramEnd"/>
      <w:r w:rsidRPr="008217F2">
        <w:rPr>
          <w:rFonts w:cs="Calibri"/>
          <w:sz w:val="24"/>
          <w:szCs w:val="24"/>
          <w:lang w:eastAsia="pl-PL"/>
        </w:rPr>
        <w:t xml:space="preserve"> Wykonawcy</w:t>
      </w:r>
      <w:r w:rsidRPr="008217F2">
        <w:rPr>
          <w:rFonts w:cs="Calibri"/>
          <w:bCs/>
          <w:sz w:val="24"/>
          <w:szCs w:val="24"/>
        </w:rPr>
        <w:t xml:space="preserve"> </w:t>
      </w:r>
      <w:r w:rsidRPr="008217F2">
        <w:rPr>
          <w:rFonts w:cs="Calibri"/>
          <w:sz w:val="24"/>
          <w:szCs w:val="24"/>
          <w:lang w:eastAsia="pl-PL"/>
        </w:rPr>
        <w:t>przekazują pisemnie za pośrednictwem operatora pocztowego w rozumieniu ustawy z dnia 23</w:t>
      </w:r>
      <w:r w:rsidRPr="008217F2">
        <w:rPr>
          <w:rFonts w:cs="Calibri"/>
          <w:bCs/>
          <w:sz w:val="24"/>
          <w:szCs w:val="24"/>
        </w:rPr>
        <w:t xml:space="preserve"> </w:t>
      </w:r>
      <w:r w:rsidRPr="008217F2">
        <w:rPr>
          <w:rFonts w:cs="Calibri"/>
          <w:sz w:val="24"/>
          <w:szCs w:val="24"/>
          <w:lang w:eastAsia="pl-PL"/>
        </w:rPr>
        <w:t xml:space="preserve">listopada 2012 r. – Prawo pocztowe (Dz. U. </w:t>
      </w:r>
      <w:proofErr w:type="gramStart"/>
      <w:r w:rsidRPr="008217F2">
        <w:rPr>
          <w:rFonts w:cs="Calibri"/>
          <w:sz w:val="24"/>
          <w:szCs w:val="24"/>
          <w:lang w:eastAsia="pl-PL"/>
        </w:rPr>
        <w:t>z</w:t>
      </w:r>
      <w:proofErr w:type="gramEnd"/>
      <w:r w:rsidRPr="008217F2">
        <w:rPr>
          <w:rFonts w:cs="Calibri"/>
          <w:sz w:val="24"/>
          <w:szCs w:val="24"/>
          <w:lang w:eastAsia="pl-PL"/>
        </w:rPr>
        <w:t xml:space="preserve"> 201</w:t>
      </w:r>
      <w:r>
        <w:rPr>
          <w:rFonts w:cs="Calibri"/>
          <w:sz w:val="24"/>
          <w:szCs w:val="24"/>
          <w:lang w:eastAsia="pl-PL"/>
        </w:rPr>
        <w:t>8</w:t>
      </w:r>
      <w:r w:rsidRPr="008217F2">
        <w:rPr>
          <w:rFonts w:cs="Calibri"/>
          <w:sz w:val="24"/>
          <w:szCs w:val="24"/>
          <w:lang w:eastAsia="pl-PL"/>
        </w:rPr>
        <w:t xml:space="preserve">, poz. </w:t>
      </w:r>
      <w:r>
        <w:rPr>
          <w:rFonts w:cs="Calibri"/>
          <w:sz w:val="24"/>
          <w:szCs w:val="24"/>
          <w:lang w:eastAsia="pl-PL"/>
        </w:rPr>
        <w:t>2188</w:t>
      </w:r>
      <w:r w:rsidRPr="008217F2">
        <w:rPr>
          <w:rFonts w:cs="Calibri"/>
          <w:sz w:val="24"/>
          <w:szCs w:val="24"/>
          <w:lang w:eastAsia="pl-PL"/>
        </w:rPr>
        <w:t>), osobiście, za pośrednictwem posłańca na adres Zamawiającego wskazany</w:t>
      </w:r>
      <w:r w:rsidRPr="008217F2">
        <w:rPr>
          <w:rFonts w:cs="Calibri"/>
          <w:bCs/>
          <w:sz w:val="24"/>
          <w:szCs w:val="24"/>
        </w:rPr>
        <w:t xml:space="preserve"> </w:t>
      </w:r>
      <w:r w:rsidRPr="008217F2">
        <w:rPr>
          <w:rFonts w:cs="Calibri"/>
          <w:sz w:val="24"/>
          <w:szCs w:val="24"/>
          <w:lang w:eastAsia="pl-PL"/>
        </w:rPr>
        <w:t xml:space="preserve">w </w:t>
      </w:r>
      <w:proofErr w:type="spellStart"/>
      <w:r w:rsidRPr="008217F2">
        <w:rPr>
          <w:rFonts w:cs="Calibri"/>
          <w:sz w:val="24"/>
          <w:szCs w:val="24"/>
          <w:lang w:eastAsia="pl-PL"/>
        </w:rPr>
        <w:t>pkt</w:t>
      </w:r>
      <w:proofErr w:type="spellEnd"/>
      <w:r w:rsidRPr="008217F2">
        <w:rPr>
          <w:rFonts w:cs="Calibri"/>
          <w:sz w:val="24"/>
          <w:szCs w:val="24"/>
          <w:lang w:eastAsia="pl-PL"/>
        </w:rPr>
        <w:t xml:space="preserve"> 1.2., faksem na nr </w:t>
      </w:r>
      <w:r w:rsidRPr="008217F2">
        <w:rPr>
          <w:sz w:val="24"/>
          <w:szCs w:val="24"/>
        </w:rPr>
        <w:t>(32) 263-47-23 lub</w:t>
      </w:r>
      <w:r w:rsidRPr="008217F2">
        <w:rPr>
          <w:rFonts w:cs="Calibri"/>
          <w:sz w:val="24"/>
          <w:szCs w:val="24"/>
          <w:lang w:eastAsia="pl-PL"/>
        </w:rPr>
        <w:t xml:space="preserve"> </w:t>
      </w:r>
      <w:r w:rsidRPr="008217F2">
        <w:rPr>
          <w:bCs/>
          <w:sz w:val="24"/>
          <w:szCs w:val="24"/>
        </w:rPr>
        <w:t>przy użyciu środków komunikacji elektronicznej w rozumieniu ustawy z dnia 18 lipca 2002 r. o świadczeniu usług drogą elektroniczną</w:t>
      </w:r>
      <w:r w:rsidRPr="008217F2">
        <w:rPr>
          <w:rFonts w:cs="Calibri"/>
          <w:sz w:val="24"/>
          <w:szCs w:val="24"/>
          <w:lang w:eastAsia="pl-PL"/>
        </w:rPr>
        <w:t xml:space="preserve"> (</w:t>
      </w:r>
      <w:r w:rsidRPr="008217F2">
        <w:rPr>
          <w:sz w:val="24"/>
          <w:szCs w:val="24"/>
        </w:rPr>
        <w:t xml:space="preserve">Dz. U. </w:t>
      </w:r>
      <w:proofErr w:type="gramStart"/>
      <w:r w:rsidRPr="008217F2">
        <w:rPr>
          <w:sz w:val="24"/>
          <w:szCs w:val="24"/>
        </w:rPr>
        <w:t>z</w:t>
      </w:r>
      <w:proofErr w:type="gramEnd"/>
      <w:r w:rsidRPr="008217F2">
        <w:rPr>
          <w:sz w:val="24"/>
          <w:szCs w:val="24"/>
        </w:rPr>
        <w:t xml:space="preserve"> 2017, poz. 1219, ze zm.</w:t>
      </w:r>
      <w:r w:rsidRPr="008217F2">
        <w:rPr>
          <w:rFonts w:cs="Calibri"/>
          <w:sz w:val="24"/>
          <w:szCs w:val="24"/>
          <w:lang w:eastAsia="pl-PL"/>
        </w:rPr>
        <w:t xml:space="preserve">) wysyłając e-mail na adres: </w:t>
      </w:r>
      <w:hyperlink r:id="rId8" w:history="1">
        <w:r w:rsidRPr="008217F2">
          <w:rPr>
            <w:rStyle w:val="Hipercze"/>
            <w:sz w:val="24"/>
            <w:szCs w:val="24"/>
          </w:rPr>
          <w:t>przetargi@mpgo.sosnowiec.pl</w:t>
        </w:r>
      </w:hyperlink>
      <w:r w:rsidRPr="008217F2">
        <w:rPr>
          <w:rFonts w:cs="Calibri"/>
          <w:sz w:val="24"/>
          <w:szCs w:val="24"/>
          <w:lang w:eastAsia="pl-PL"/>
        </w:rPr>
        <w:t xml:space="preserve">. </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Jeżeli Zamawiający lub Wykonawca przekazują oświadczenia, wnioski, zawiadomienia oraz</w:t>
      </w:r>
      <w:r w:rsidRPr="008217F2">
        <w:rPr>
          <w:rFonts w:cs="Calibri"/>
          <w:b/>
          <w:bCs/>
          <w:sz w:val="24"/>
          <w:szCs w:val="24"/>
        </w:rPr>
        <w:t xml:space="preserve"> </w:t>
      </w:r>
      <w:r w:rsidRPr="008217F2">
        <w:rPr>
          <w:rFonts w:cs="Calibri"/>
          <w:sz w:val="24"/>
          <w:szCs w:val="24"/>
          <w:lang w:eastAsia="pl-PL"/>
        </w:rPr>
        <w:t>informacje za pośrednictwem faksu lub drogą elektroniczną, każda ze stron na żądanie drugiej</w:t>
      </w:r>
      <w:r w:rsidRPr="008217F2">
        <w:rPr>
          <w:rFonts w:cs="Calibri"/>
          <w:b/>
          <w:bCs/>
          <w:sz w:val="24"/>
          <w:szCs w:val="24"/>
        </w:rPr>
        <w:t xml:space="preserve"> </w:t>
      </w:r>
      <w:r w:rsidRPr="008217F2">
        <w:rPr>
          <w:rFonts w:cs="Calibri"/>
          <w:sz w:val="24"/>
          <w:szCs w:val="24"/>
          <w:lang w:eastAsia="pl-PL"/>
        </w:rPr>
        <w:t>strony niezwłocznie potwierdza fakt ich otrzymania.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sz w:val="24"/>
          <w:szCs w:val="24"/>
        </w:rPr>
        <w:t xml:space="preserve">Powyższa zasada nie dotyczy dokumentów składanych przez Wykonawcę na podstawie art. 26 ust. 2 oraz ust. 2f lub uzupełnianych przez Wykonawcę na podstawie art. 26 ust. 3 lub 3a ustawy Prawo zamówień publicznych oraz oferty, w </w:t>
      </w:r>
      <w:proofErr w:type="gramStart"/>
      <w:r w:rsidRPr="008217F2">
        <w:rPr>
          <w:sz w:val="24"/>
          <w:szCs w:val="24"/>
        </w:rPr>
        <w:t>stosunku do których</w:t>
      </w:r>
      <w:proofErr w:type="gramEnd"/>
      <w:r w:rsidRPr="008217F2">
        <w:rPr>
          <w:sz w:val="24"/>
          <w:szCs w:val="24"/>
        </w:rPr>
        <w:t xml:space="preserve"> zastrzeżona jest forma pisemna</w:t>
      </w:r>
      <w:r w:rsidRPr="008217F2">
        <w:rPr>
          <w:rFonts w:cs="Calibri"/>
          <w:sz w:val="24"/>
          <w:szCs w:val="24"/>
          <w:lang w:eastAsia="pl-PL"/>
        </w:rPr>
        <w:t>.</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 xml:space="preserve">Zamawiający zaleca, aby korespondencja dotycząca niniejszego </w:t>
      </w:r>
      <w:proofErr w:type="gramStart"/>
      <w:r w:rsidRPr="008217F2">
        <w:rPr>
          <w:rFonts w:cs="Calibri"/>
          <w:sz w:val="24"/>
          <w:szCs w:val="24"/>
          <w:lang w:eastAsia="pl-PL"/>
        </w:rPr>
        <w:t>postępowania                            o</w:t>
      </w:r>
      <w:proofErr w:type="gramEnd"/>
      <w:r w:rsidRPr="008217F2">
        <w:rPr>
          <w:rFonts w:cs="Calibri"/>
          <w:b/>
          <w:bCs/>
          <w:sz w:val="24"/>
          <w:szCs w:val="24"/>
        </w:rPr>
        <w:t xml:space="preserve"> </w:t>
      </w:r>
      <w:r w:rsidRPr="008217F2">
        <w:rPr>
          <w:rFonts w:cs="Calibri"/>
          <w:sz w:val="24"/>
          <w:szCs w:val="24"/>
          <w:lang w:eastAsia="pl-PL"/>
        </w:rPr>
        <w:t>udzielenie zamówienia publicznego oznaczona była nazwą oraz znakiem postępowania.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 xml:space="preserve">Wyjaśnienia </w:t>
      </w:r>
      <w:proofErr w:type="gramStart"/>
      <w:r w:rsidRPr="008217F2">
        <w:rPr>
          <w:rFonts w:cs="Calibri"/>
          <w:sz w:val="24"/>
          <w:szCs w:val="24"/>
          <w:lang w:eastAsia="pl-PL"/>
        </w:rPr>
        <w:t>dotyczące SIWZ</w:t>
      </w:r>
      <w:proofErr w:type="gramEnd"/>
      <w:r w:rsidRPr="008217F2">
        <w:rPr>
          <w:rFonts w:cs="Calibri"/>
          <w:sz w:val="24"/>
          <w:szCs w:val="24"/>
          <w:lang w:eastAsia="pl-PL"/>
        </w:rPr>
        <w:t xml:space="preserve"> udzielane będą z zachowaniem zasad i terminów określonych w art. 38 ustawy Prawo zamówień publicznych. Wszelkie wyjaśnienia, modyfikacje i inne informacje związane z niniejszym postępowaniem Zamawiający będzie zamieszczał na swojej stronie internetowej.</w:t>
      </w:r>
    </w:p>
    <w:p w:rsidR="006A1357" w:rsidRPr="00EB5E87" w:rsidRDefault="006A1357" w:rsidP="006D3EF4">
      <w:pPr>
        <w:pStyle w:val="Akapitzlist"/>
        <w:tabs>
          <w:tab w:val="left" w:pos="142"/>
        </w:tabs>
        <w:spacing w:after="0" w:line="240" w:lineRule="auto"/>
        <w:ind w:left="0"/>
        <w:jc w:val="both"/>
        <w:rPr>
          <w:rFonts w:cs="Tahoma"/>
          <w:b/>
          <w:sz w:val="24"/>
          <w:szCs w:val="24"/>
        </w:rPr>
      </w:pPr>
    </w:p>
    <w:p w:rsidR="003052A1"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10</w:t>
      </w:r>
      <w:r w:rsidR="006236D3" w:rsidRPr="00DE2E3B">
        <w:rPr>
          <w:rFonts w:cs="Tahoma"/>
          <w:b/>
          <w:sz w:val="24"/>
          <w:szCs w:val="24"/>
        </w:rPr>
        <w:t>. Wymagania dotyczące wadium</w:t>
      </w:r>
    </w:p>
    <w:p w:rsidR="00C9146B" w:rsidRPr="00DE2E3B" w:rsidRDefault="00990440" w:rsidP="004F5C20">
      <w:pPr>
        <w:pStyle w:val="Akapitzlist"/>
        <w:tabs>
          <w:tab w:val="left" w:pos="142"/>
          <w:tab w:val="left" w:pos="426"/>
        </w:tabs>
        <w:spacing w:after="0" w:line="240" w:lineRule="auto"/>
        <w:ind w:left="426" w:hanging="426"/>
        <w:jc w:val="both"/>
        <w:rPr>
          <w:rFonts w:cs="Tahoma"/>
          <w:sz w:val="24"/>
          <w:szCs w:val="24"/>
        </w:rPr>
      </w:pPr>
      <w:r w:rsidRPr="00DE2E3B">
        <w:rPr>
          <w:rFonts w:cs="Tahoma"/>
          <w:sz w:val="24"/>
          <w:szCs w:val="24"/>
        </w:rPr>
        <w:t>10</w:t>
      </w:r>
      <w:r w:rsidR="003052A1" w:rsidRPr="00DE2E3B">
        <w:rPr>
          <w:rFonts w:cs="Tahoma"/>
          <w:sz w:val="24"/>
          <w:szCs w:val="24"/>
        </w:rPr>
        <w:t>.1. Nie wymaga się wniesienia wadium.</w:t>
      </w:r>
    </w:p>
    <w:p w:rsidR="00C9146B" w:rsidRPr="00DE2E3B" w:rsidRDefault="00C9146B" w:rsidP="006D3EF4">
      <w:pPr>
        <w:pStyle w:val="Akapitzlist"/>
        <w:tabs>
          <w:tab w:val="left" w:pos="142"/>
        </w:tabs>
        <w:spacing w:after="0" w:line="240" w:lineRule="auto"/>
        <w:ind w:left="0"/>
        <w:jc w:val="both"/>
        <w:rPr>
          <w:rFonts w:cs="Tahoma"/>
          <w:b/>
          <w:sz w:val="24"/>
          <w:szCs w:val="24"/>
        </w:rPr>
      </w:pPr>
    </w:p>
    <w:p w:rsidR="00BC422C"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11</w:t>
      </w:r>
      <w:r w:rsidR="006236D3" w:rsidRPr="00DE2E3B">
        <w:rPr>
          <w:rFonts w:cs="Tahoma"/>
          <w:b/>
          <w:sz w:val="24"/>
          <w:szCs w:val="24"/>
        </w:rPr>
        <w:t>. Termin związania ofertą</w:t>
      </w:r>
    </w:p>
    <w:p w:rsidR="00835F19" w:rsidRPr="00DE2E3B" w:rsidRDefault="008C3682" w:rsidP="00BA3385">
      <w:pPr>
        <w:pStyle w:val="Akapitzlist"/>
        <w:tabs>
          <w:tab w:val="left" w:pos="142"/>
        </w:tabs>
        <w:spacing w:after="0" w:line="240" w:lineRule="auto"/>
        <w:ind w:left="0"/>
        <w:jc w:val="both"/>
        <w:rPr>
          <w:rFonts w:eastAsia="Times New Roman" w:cs="Arial"/>
          <w:color w:val="000000"/>
          <w:sz w:val="17"/>
          <w:szCs w:val="17"/>
          <w:lang w:eastAsia="pl-PL"/>
        </w:rPr>
      </w:pPr>
      <w:r w:rsidRPr="00DE2E3B">
        <w:rPr>
          <w:rFonts w:cs="Tahoma"/>
          <w:sz w:val="24"/>
          <w:szCs w:val="24"/>
        </w:rPr>
        <w:t>1</w:t>
      </w:r>
      <w:r w:rsidR="00990440" w:rsidRPr="00DE2E3B">
        <w:rPr>
          <w:rFonts w:cs="Tahoma"/>
          <w:sz w:val="24"/>
          <w:szCs w:val="24"/>
        </w:rPr>
        <w:t>1</w:t>
      </w:r>
      <w:r w:rsidR="00F574D6" w:rsidRPr="00DE2E3B">
        <w:rPr>
          <w:rFonts w:cs="Tahoma"/>
          <w:sz w:val="24"/>
          <w:szCs w:val="24"/>
        </w:rPr>
        <w:t>.1. Wykonawca</w:t>
      </w:r>
      <w:r w:rsidR="009B24D5" w:rsidRPr="00DE2E3B">
        <w:rPr>
          <w:rFonts w:cs="Tahoma"/>
          <w:sz w:val="24"/>
          <w:szCs w:val="24"/>
        </w:rPr>
        <w:t xml:space="preserve"> pozostaje związany ofertą</w:t>
      </w:r>
      <w:r w:rsidR="004D3E51" w:rsidRPr="00DE2E3B">
        <w:rPr>
          <w:rFonts w:cs="Tahoma"/>
          <w:sz w:val="24"/>
          <w:szCs w:val="24"/>
        </w:rPr>
        <w:t xml:space="preserve"> przez okres 30 dni</w:t>
      </w:r>
      <w:r w:rsidR="009D0B36" w:rsidRPr="00DE2E3B">
        <w:rPr>
          <w:rFonts w:cs="Tahoma"/>
          <w:sz w:val="24"/>
          <w:szCs w:val="24"/>
        </w:rPr>
        <w:t>.</w:t>
      </w:r>
    </w:p>
    <w:p w:rsidR="00974FFC" w:rsidRPr="00DE2E3B" w:rsidRDefault="008C3682" w:rsidP="0015158A">
      <w:pPr>
        <w:pStyle w:val="Akapitzlist"/>
        <w:tabs>
          <w:tab w:val="left" w:pos="142"/>
        </w:tabs>
        <w:spacing w:after="0" w:line="240" w:lineRule="auto"/>
        <w:ind w:left="426" w:hanging="426"/>
        <w:jc w:val="both"/>
        <w:rPr>
          <w:rFonts w:cs="Tahoma"/>
          <w:sz w:val="24"/>
          <w:szCs w:val="24"/>
        </w:rPr>
      </w:pPr>
      <w:r w:rsidRPr="00DE2E3B">
        <w:rPr>
          <w:rFonts w:cs="Tahoma"/>
          <w:sz w:val="24"/>
          <w:szCs w:val="24"/>
        </w:rPr>
        <w:t>1</w:t>
      </w:r>
      <w:r w:rsidR="00990440" w:rsidRPr="00DE2E3B">
        <w:rPr>
          <w:rFonts w:cs="Tahoma"/>
          <w:sz w:val="24"/>
          <w:szCs w:val="24"/>
        </w:rPr>
        <w:t>1</w:t>
      </w:r>
      <w:r w:rsidR="00F574D6" w:rsidRPr="00DE2E3B">
        <w:rPr>
          <w:rFonts w:cs="Tahoma"/>
          <w:sz w:val="24"/>
          <w:szCs w:val="24"/>
        </w:rPr>
        <w:t>.2. Bieg terminu związania ofertą rozpoczyna się wraz z upływem terminu składania ofert.</w:t>
      </w:r>
    </w:p>
    <w:p w:rsidR="006F128E" w:rsidRDefault="009D0B36" w:rsidP="009D0B36">
      <w:pPr>
        <w:pStyle w:val="Akapitzlist"/>
        <w:tabs>
          <w:tab w:val="left" w:pos="142"/>
          <w:tab w:val="left" w:pos="567"/>
        </w:tabs>
        <w:spacing w:after="0" w:line="240" w:lineRule="auto"/>
        <w:ind w:left="0"/>
        <w:jc w:val="both"/>
        <w:rPr>
          <w:rFonts w:cs="Tahoma"/>
          <w:sz w:val="24"/>
          <w:szCs w:val="24"/>
        </w:rPr>
      </w:pPr>
      <w:r w:rsidRPr="00DE2E3B">
        <w:rPr>
          <w:rFonts w:cs="Tahoma"/>
          <w:sz w:val="24"/>
          <w:szCs w:val="24"/>
        </w:rPr>
        <w:lastRenderedPageBreak/>
        <w:t xml:space="preserve">11.3. Wykonawca samodzielnie lub na wniosek Zamawiającego może przedłużyć termin związania ofertą, z </w:t>
      </w:r>
      <w:proofErr w:type="gramStart"/>
      <w:r w:rsidRPr="00DE2E3B">
        <w:rPr>
          <w:rFonts w:cs="Tahoma"/>
          <w:sz w:val="24"/>
          <w:szCs w:val="24"/>
        </w:rPr>
        <w:t>tym że</w:t>
      </w:r>
      <w:proofErr w:type="gramEnd"/>
      <w:r w:rsidRPr="00DE2E3B">
        <w:rPr>
          <w:rFonts w:cs="Tahoma"/>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721829" w:rsidRPr="00721829" w:rsidRDefault="00721829" w:rsidP="009D0B36">
      <w:pPr>
        <w:pStyle w:val="Akapitzlist"/>
        <w:tabs>
          <w:tab w:val="left" w:pos="142"/>
          <w:tab w:val="left" w:pos="567"/>
        </w:tabs>
        <w:spacing w:after="0" w:line="240" w:lineRule="auto"/>
        <w:ind w:left="0"/>
        <w:jc w:val="both"/>
        <w:rPr>
          <w:rFonts w:cs="Tahoma"/>
          <w:sz w:val="24"/>
          <w:szCs w:val="24"/>
        </w:rPr>
      </w:pPr>
    </w:p>
    <w:p w:rsidR="00F574D6" w:rsidRPr="00DE2E3B" w:rsidRDefault="00F574D6" w:rsidP="0015158A">
      <w:pPr>
        <w:pStyle w:val="Akapitzlist"/>
        <w:tabs>
          <w:tab w:val="left" w:pos="142"/>
        </w:tabs>
        <w:spacing w:after="0" w:line="240" w:lineRule="auto"/>
        <w:ind w:left="0"/>
        <w:jc w:val="both"/>
        <w:rPr>
          <w:rFonts w:cs="Tahoma"/>
          <w:b/>
          <w:sz w:val="24"/>
          <w:szCs w:val="24"/>
        </w:rPr>
      </w:pPr>
      <w:r w:rsidRPr="00DE2E3B">
        <w:rPr>
          <w:rFonts w:cs="Tahoma"/>
          <w:b/>
          <w:sz w:val="24"/>
          <w:szCs w:val="24"/>
        </w:rPr>
        <w:t>1</w:t>
      </w:r>
      <w:r w:rsidR="00990440" w:rsidRPr="00DE2E3B">
        <w:rPr>
          <w:rFonts w:cs="Tahoma"/>
          <w:b/>
          <w:sz w:val="24"/>
          <w:szCs w:val="24"/>
        </w:rPr>
        <w:t>2</w:t>
      </w:r>
      <w:r w:rsidRPr="00DE2E3B">
        <w:rPr>
          <w:rFonts w:cs="Tahoma"/>
          <w:b/>
          <w:sz w:val="24"/>
          <w:szCs w:val="24"/>
        </w:rPr>
        <w:t>. O</w:t>
      </w:r>
      <w:r w:rsidR="006236D3" w:rsidRPr="00DE2E3B">
        <w:rPr>
          <w:rFonts w:cs="Tahoma"/>
          <w:b/>
          <w:sz w:val="24"/>
          <w:szCs w:val="24"/>
        </w:rPr>
        <w:t>pis sposobu przygotowania ofert</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Treść oferty musi odpowiadać treści SIWZ i zostać sporządzona wg formularza ofertowego stanowiącego </w:t>
      </w:r>
      <w:r w:rsidRPr="0083260F">
        <w:rPr>
          <w:rFonts w:cs="Calibri"/>
          <w:b/>
          <w:color w:val="000000"/>
          <w:sz w:val="24"/>
          <w:szCs w:val="24"/>
          <w:lang w:eastAsia="pl-PL"/>
        </w:rPr>
        <w:t>Załącznik nr 1 do SIWZ</w:t>
      </w:r>
      <w:r w:rsidRPr="00DE2E3B">
        <w:rPr>
          <w:rFonts w:cs="Calibri"/>
          <w:color w:val="000000"/>
          <w:sz w:val="24"/>
          <w:szCs w:val="24"/>
          <w:lang w:eastAsia="pl-PL"/>
        </w:rPr>
        <w:t xml:space="preserve">.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zostać sporządzona w języku polskim w formie pisemnej, na maszynie do pisania, komputerze lub inną trwałą i czytelną techniką. </w:t>
      </w:r>
    </w:p>
    <w:p w:rsidR="00C83F70"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być podpisana - za podpisanie uznaje się własnoręczny podpis złożony przez osobę/osoby upoważnioną/upoważnione do reprezentowania Wykonawcy lub Wykonawców wspólnie ubiegających się o udzielenie zamówienia publicznego.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Poprawki lub zmiany w ofercie, muszą być dokonane w sposób czytelny, parafowane własnoręcznie przez osobę/osoby podpisującą/podpisujące ofertę lub inne osoby do tego umocowane. </w:t>
      </w:r>
    </w:p>
    <w:p w:rsidR="004D3E51" w:rsidRPr="00902AB4" w:rsidRDefault="0070227D" w:rsidP="008C76CD">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Wykonawca musi umieścić ofertę </w:t>
      </w:r>
      <w:r w:rsidR="00403692">
        <w:rPr>
          <w:rFonts w:cs="Tahoma"/>
          <w:sz w:val="24"/>
          <w:szCs w:val="24"/>
        </w:rPr>
        <w:t xml:space="preserve">wraz z załącznikami </w:t>
      </w:r>
      <w:r w:rsidRPr="00DE2E3B">
        <w:rPr>
          <w:rFonts w:cs="Tahoma"/>
          <w:sz w:val="24"/>
          <w:szCs w:val="24"/>
        </w:rPr>
        <w:t xml:space="preserve">w trwale zabezpieczonej kopercie z </w:t>
      </w:r>
      <w:r w:rsidR="00400134" w:rsidRPr="00DE2E3B">
        <w:rPr>
          <w:rFonts w:cs="Tahoma"/>
          <w:sz w:val="24"/>
          <w:szCs w:val="24"/>
        </w:rPr>
        <w:t>oznaczeniem:</w:t>
      </w:r>
    </w:p>
    <w:p w:rsidR="00993B16" w:rsidRPr="00DE2E3B" w:rsidRDefault="00993B16" w:rsidP="00C83F70">
      <w:pPr>
        <w:tabs>
          <w:tab w:val="left" w:pos="284"/>
          <w:tab w:val="left" w:pos="567"/>
        </w:tabs>
        <w:autoSpaceDE w:val="0"/>
        <w:autoSpaceDN w:val="0"/>
        <w:adjustRightInd w:val="0"/>
        <w:spacing w:after="0" w:line="240" w:lineRule="auto"/>
        <w:jc w:val="both"/>
        <w:rPr>
          <w:rFonts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83F70" w:rsidRPr="00DE2E3B" w:rsidTr="00AB7936">
        <w:tc>
          <w:tcPr>
            <w:tcW w:w="9209" w:type="dxa"/>
          </w:tcPr>
          <w:p w:rsidR="00C83F70" w:rsidRPr="00DE2E3B" w:rsidRDefault="00C83F70" w:rsidP="00AB7936">
            <w:pPr>
              <w:jc w:val="both"/>
              <w:rPr>
                <w:rFonts w:cs="Tahoma"/>
                <w:i/>
                <w:sz w:val="24"/>
                <w:szCs w:val="24"/>
              </w:rPr>
            </w:pPr>
            <w:r w:rsidRPr="00DE2E3B">
              <w:rPr>
                <w:rFonts w:cs="Tahoma"/>
                <w:i/>
                <w:sz w:val="24"/>
                <w:szCs w:val="24"/>
              </w:rPr>
              <w:t>Nazwa i adres Wykonawcy</w:t>
            </w:r>
          </w:p>
          <w:p w:rsidR="00C83F70" w:rsidRPr="00DE2E3B" w:rsidRDefault="00C83F70" w:rsidP="00AB7936">
            <w:pPr>
              <w:spacing w:after="0"/>
              <w:jc w:val="both"/>
              <w:rPr>
                <w:rFonts w:cs="Tahoma"/>
                <w:i/>
                <w:sz w:val="24"/>
                <w:szCs w:val="24"/>
              </w:rPr>
            </w:pPr>
            <w:r w:rsidRPr="00DE2E3B">
              <w:rPr>
                <w:rFonts w:cs="Tahoma"/>
                <w:i/>
                <w:sz w:val="24"/>
                <w:szCs w:val="24"/>
              </w:rPr>
              <w:t xml:space="preserve">                                                                   OFERTA NA</w:t>
            </w:r>
          </w:p>
          <w:p w:rsidR="00FC1BDB" w:rsidRPr="00D67728" w:rsidRDefault="00FC1BDB" w:rsidP="00E51BB7">
            <w:pPr>
              <w:ind w:right="22"/>
              <w:jc w:val="center"/>
              <w:rPr>
                <w:rFonts w:cs="Calibri"/>
                <w:b/>
                <w:bCs/>
                <w:sz w:val="24"/>
                <w:szCs w:val="24"/>
              </w:rPr>
            </w:pPr>
            <w:r w:rsidRPr="00D67728">
              <w:rPr>
                <w:rFonts w:cs="Calibri"/>
                <w:b/>
                <w:bCs/>
                <w:sz w:val="24"/>
                <w:szCs w:val="24"/>
              </w:rPr>
              <w:t>„</w:t>
            </w:r>
            <w:r w:rsidR="00E51BB7" w:rsidRPr="00C90F47">
              <w:rPr>
                <w:rFonts w:cs="Calibri"/>
                <w:b/>
                <w:bCs/>
                <w:sz w:val="24"/>
                <w:szCs w:val="24"/>
              </w:rPr>
              <w:t xml:space="preserve">Wynajem sprzętu bez operatora </w:t>
            </w:r>
            <w:r w:rsidR="00E51BB7" w:rsidRPr="00C90F47">
              <w:rPr>
                <w:b/>
                <w:sz w:val="24"/>
                <w:szCs w:val="24"/>
              </w:rPr>
              <w:t xml:space="preserve">na potrzeby Miejskiego </w:t>
            </w:r>
            <w:r w:rsidR="00E51BB7" w:rsidRPr="00C90F47">
              <w:rPr>
                <w:rFonts w:cs="Calibri"/>
                <w:b/>
                <w:bCs/>
                <w:sz w:val="24"/>
                <w:szCs w:val="24"/>
              </w:rPr>
              <w:t xml:space="preserve">Przedsiębiorstwa Gospodarki Odpadami </w:t>
            </w:r>
            <w:r w:rsidR="00E51BB7" w:rsidRPr="00C90F47">
              <w:rPr>
                <w:b/>
                <w:sz w:val="24"/>
                <w:szCs w:val="24"/>
              </w:rPr>
              <w:t>Sp. z o.</w:t>
            </w:r>
            <w:proofErr w:type="gramStart"/>
            <w:r w:rsidR="00E51BB7" w:rsidRPr="00C90F47">
              <w:rPr>
                <w:b/>
                <w:sz w:val="24"/>
                <w:szCs w:val="24"/>
              </w:rPr>
              <w:t>o</w:t>
            </w:r>
            <w:proofErr w:type="gramEnd"/>
            <w:r w:rsidR="00E51BB7" w:rsidRPr="00C90F47">
              <w:rPr>
                <w:b/>
                <w:sz w:val="24"/>
                <w:szCs w:val="24"/>
              </w:rPr>
              <w:t xml:space="preserve">. </w:t>
            </w:r>
            <w:proofErr w:type="gramStart"/>
            <w:r w:rsidR="00E51BB7" w:rsidRPr="00C90F47">
              <w:rPr>
                <w:b/>
                <w:sz w:val="24"/>
                <w:szCs w:val="24"/>
              </w:rPr>
              <w:t>w</w:t>
            </w:r>
            <w:proofErr w:type="gramEnd"/>
            <w:r w:rsidR="00E51BB7" w:rsidRPr="00C90F47">
              <w:rPr>
                <w:b/>
                <w:sz w:val="24"/>
                <w:szCs w:val="24"/>
              </w:rPr>
              <w:t xml:space="preserve"> Sosnowcu</w:t>
            </w:r>
            <w:r w:rsidR="00E51BB7" w:rsidRPr="00C90F47">
              <w:rPr>
                <w:rFonts w:cs="Calibri"/>
                <w:b/>
                <w:bCs/>
                <w:sz w:val="24"/>
                <w:szCs w:val="24"/>
              </w:rPr>
              <w:t>”</w:t>
            </w:r>
          </w:p>
          <w:p w:rsidR="00C83F70" w:rsidRPr="00DE2E3B" w:rsidRDefault="00C83F70" w:rsidP="00AB7936">
            <w:pPr>
              <w:pStyle w:val="Bezodstpw"/>
              <w:jc w:val="center"/>
              <w:rPr>
                <w:b/>
                <w:sz w:val="24"/>
                <w:szCs w:val="24"/>
                <w:lang w:eastAsia="pl-PL"/>
              </w:rPr>
            </w:pPr>
          </w:p>
          <w:p w:rsidR="00C83F70" w:rsidRPr="00DE2E3B" w:rsidRDefault="00C83F70" w:rsidP="00AB7936">
            <w:pPr>
              <w:tabs>
                <w:tab w:val="left" w:pos="2280"/>
              </w:tabs>
              <w:spacing w:after="0"/>
              <w:jc w:val="center"/>
              <w:rPr>
                <w:b/>
                <w:sz w:val="24"/>
                <w:szCs w:val="24"/>
              </w:rPr>
            </w:pPr>
            <w:r w:rsidRPr="00DE2E3B">
              <w:rPr>
                <w:b/>
                <w:sz w:val="24"/>
                <w:szCs w:val="24"/>
              </w:rPr>
              <w:t>B</w:t>
            </w:r>
            <w:r w:rsidR="002C1431" w:rsidRPr="00DE2E3B">
              <w:rPr>
                <w:b/>
                <w:sz w:val="24"/>
                <w:szCs w:val="24"/>
              </w:rPr>
              <w:t xml:space="preserve">udynek administracyjny, parter - </w:t>
            </w:r>
            <w:proofErr w:type="gramStart"/>
            <w:r w:rsidR="007073AE" w:rsidRPr="00DE2E3B">
              <w:rPr>
                <w:b/>
                <w:sz w:val="24"/>
                <w:szCs w:val="24"/>
              </w:rPr>
              <w:t>Kancelaria  pokój</w:t>
            </w:r>
            <w:proofErr w:type="gramEnd"/>
            <w:r w:rsidR="007073AE" w:rsidRPr="00DE2E3B">
              <w:rPr>
                <w:b/>
                <w:sz w:val="24"/>
                <w:szCs w:val="24"/>
              </w:rPr>
              <w:t xml:space="preserve"> nr 1</w:t>
            </w:r>
          </w:p>
          <w:p w:rsidR="00C83F70" w:rsidRPr="00DE2E3B" w:rsidRDefault="00C83F70" w:rsidP="00AB7936">
            <w:pPr>
              <w:tabs>
                <w:tab w:val="left" w:pos="2280"/>
              </w:tabs>
              <w:spacing w:after="0"/>
              <w:jc w:val="center"/>
              <w:rPr>
                <w:b/>
                <w:sz w:val="24"/>
                <w:szCs w:val="24"/>
              </w:rPr>
            </w:pPr>
          </w:p>
          <w:p w:rsidR="00C83F70" w:rsidRPr="0006667A" w:rsidRDefault="00C83F70" w:rsidP="00D9094A">
            <w:pPr>
              <w:tabs>
                <w:tab w:val="left" w:pos="284"/>
                <w:tab w:val="left" w:pos="567"/>
              </w:tabs>
              <w:autoSpaceDE w:val="0"/>
              <w:autoSpaceDN w:val="0"/>
              <w:adjustRightInd w:val="0"/>
              <w:spacing w:after="0" w:line="240" w:lineRule="auto"/>
              <w:jc w:val="center"/>
              <w:rPr>
                <w:rFonts w:cs="Tahoma"/>
                <w:b/>
                <w:sz w:val="24"/>
                <w:szCs w:val="24"/>
              </w:rPr>
            </w:pPr>
            <w:r w:rsidRPr="00DE2E3B">
              <w:rPr>
                <w:rFonts w:cs="Tahoma"/>
                <w:i/>
                <w:sz w:val="24"/>
                <w:szCs w:val="24"/>
              </w:rPr>
              <w:t xml:space="preserve">NIE OTWIERAĆ PRZED </w:t>
            </w:r>
            <w:r w:rsidR="00AB14C6" w:rsidRPr="00D9094A">
              <w:rPr>
                <w:rFonts w:cs="Tahoma"/>
                <w:b/>
                <w:i/>
                <w:color w:val="FF0000"/>
                <w:sz w:val="24"/>
                <w:szCs w:val="24"/>
              </w:rPr>
              <w:t>1</w:t>
            </w:r>
            <w:r w:rsidR="00D9094A" w:rsidRPr="00D9094A">
              <w:rPr>
                <w:rFonts w:cs="Tahoma"/>
                <w:b/>
                <w:i/>
                <w:color w:val="FF0000"/>
                <w:sz w:val="24"/>
                <w:szCs w:val="24"/>
              </w:rPr>
              <w:t>8</w:t>
            </w:r>
            <w:r w:rsidR="00E51BB7" w:rsidRPr="00D9094A">
              <w:rPr>
                <w:rFonts w:cs="Tahoma"/>
                <w:b/>
                <w:i/>
                <w:color w:val="FF0000"/>
                <w:sz w:val="24"/>
                <w:szCs w:val="24"/>
              </w:rPr>
              <w:t>.01</w:t>
            </w:r>
            <w:r w:rsidR="00A7797B" w:rsidRPr="00D9094A">
              <w:rPr>
                <w:rFonts w:cs="Tahoma"/>
                <w:b/>
                <w:i/>
                <w:color w:val="FF0000"/>
                <w:sz w:val="24"/>
                <w:szCs w:val="24"/>
              </w:rPr>
              <w:t>.</w:t>
            </w:r>
            <w:r w:rsidRPr="00D9094A">
              <w:rPr>
                <w:rFonts w:cs="Tahoma"/>
                <w:b/>
                <w:i/>
                <w:color w:val="FF0000"/>
                <w:sz w:val="24"/>
                <w:szCs w:val="24"/>
              </w:rPr>
              <w:t>201</w:t>
            </w:r>
            <w:r w:rsidR="00E51BB7" w:rsidRPr="00D9094A">
              <w:rPr>
                <w:rFonts w:cs="Tahoma"/>
                <w:b/>
                <w:i/>
                <w:color w:val="FF0000"/>
                <w:sz w:val="24"/>
                <w:szCs w:val="24"/>
              </w:rPr>
              <w:t>9</w:t>
            </w:r>
            <w:r w:rsidRPr="00D9094A">
              <w:rPr>
                <w:rFonts w:cs="Tahoma"/>
                <w:b/>
                <w:i/>
                <w:color w:val="FF0000"/>
                <w:sz w:val="24"/>
                <w:szCs w:val="24"/>
              </w:rPr>
              <w:t xml:space="preserve"> ROKU</w:t>
            </w:r>
            <w:r w:rsidRPr="00D9094A">
              <w:rPr>
                <w:rFonts w:cs="Tahoma"/>
                <w:i/>
                <w:color w:val="FF0000"/>
                <w:sz w:val="24"/>
                <w:szCs w:val="24"/>
              </w:rPr>
              <w:t xml:space="preserve">, </w:t>
            </w:r>
            <w:r w:rsidRPr="00D9094A">
              <w:rPr>
                <w:rFonts w:cs="Tahoma"/>
                <w:b/>
                <w:i/>
                <w:color w:val="FF0000"/>
                <w:sz w:val="24"/>
                <w:szCs w:val="24"/>
              </w:rPr>
              <w:t>GODZ. 11.</w:t>
            </w:r>
            <w:r w:rsidR="00D9094A" w:rsidRPr="00D9094A">
              <w:rPr>
                <w:rFonts w:cs="Tahoma"/>
                <w:b/>
                <w:i/>
                <w:color w:val="FF0000"/>
                <w:sz w:val="24"/>
                <w:szCs w:val="24"/>
              </w:rPr>
              <w:t>3</w:t>
            </w:r>
            <w:r w:rsidRPr="00D9094A">
              <w:rPr>
                <w:rFonts w:cs="Tahoma"/>
                <w:b/>
                <w:i/>
                <w:color w:val="FF0000"/>
                <w:sz w:val="24"/>
                <w:szCs w:val="24"/>
              </w:rPr>
              <w:t>0</w:t>
            </w:r>
            <w:r w:rsidR="0006667A" w:rsidRPr="00D9094A">
              <w:rPr>
                <w:rFonts w:cs="Tahoma"/>
                <w:b/>
                <w:color w:val="FF0000"/>
                <w:sz w:val="24"/>
                <w:szCs w:val="24"/>
              </w:rPr>
              <w:t>.</w:t>
            </w:r>
          </w:p>
        </w:tc>
      </w:tr>
    </w:tbl>
    <w:p w:rsidR="00C83F70" w:rsidRPr="00DE2E3B" w:rsidRDefault="00C83F70" w:rsidP="00C83F70">
      <w:pPr>
        <w:tabs>
          <w:tab w:val="left" w:pos="284"/>
          <w:tab w:val="left" w:pos="567"/>
        </w:tabs>
        <w:autoSpaceDE w:val="0"/>
        <w:autoSpaceDN w:val="0"/>
        <w:adjustRightInd w:val="0"/>
        <w:spacing w:after="0" w:line="240" w:lineRule="auto"/>
        <w:jc w:val="both"/>
        <w:rPr>
          <w:rFonts w:cs="Tahoma"/>
          <w:b/>
          <w:sz w:val="24"/>
          <w:szCs w:val="24"/>
        </w:rPr>
      </w:pP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Każda strona oferty powinna być parafowana przez osobę podpisującą ofertę.</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Wszystkie strony oferty, wraz z załącznikami powinny być ponumerowane oraz połączone</w:t>
      </w:r>
      <w:r w:rsidR="00C83F70" w:rsidRPr="00DE2E3B">
        <w:rPr>
          <w:rFonts w:cs="Tahoma"/>
          <w:sz w:val="24"/>
          <w:szCs w:val="24"/>
        </w:rPr>
        <w:t xml:space="preserve"> </w:t>
      </w:r>
      <w:r w:rsidRPr="00DE2E3B">
        <w:rPr>
          <w:rFonts w:cs="Tahoma"/>
          <w:sz w:val="24"/>
          <w:szCs w:val="24"/>
        </w:rPr>
        <w:t>w sposób trwały.</w:t>
      </w:r>
    </w:p>
    <w:p w:rsidR="009D0B36" w:rsidRPr="00935268" w:rsidRDefault="009D0B36" w:rsidP="00935268">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935268">
        <w:rPr>
          <w:rFonts w:cs="Tahoma"/>
          <w:sz w:val="24"/>
          <w:szCs w:val="24"/>
        </w:rPr>
        <w:t>W przypadku, gdy informacje zawarte w ofercie stanowią tajemnicę przedsiębiorstwa,</w:t>
      </w:r>
      <w:r w:rsidR="00C83F70" w:rsidRPr="00935268">
        <w:rPr>
          <w:rFonts w:cs="Tahoma"/>
          <w:sz w:val="24"/>
          <w:szCs w:val="24"/>
        </w:rPr>
        <w:t xml:space="preserve"> </w:t>
      </w:r>
      <w:r w:rsidRPr="00935268">
        <w:rPr>
          <w:rFonts w:cs="Tahoma"/>
          <w:sz w:val="24"/>
          <w:szCs w:val="24"/>
        </w:rPr>
        <w:t>w rozumieniu przepisów ustawy z dnia 16 kwietnia 1993 r. o zwalczaniu nieuczciwej konkurencji</w:t>
      </w:r>
      <w:r w:rsidR="00C83F70" w:rsidRPr="00935268">
        <w:rPr>
          <w:rFonts w:cs="Tahoma"/>
          <w:sz w:val="24"/>
          <w:szCs w:val="24"/>
        </w:rPr>
        <w:t xml:space="preserve"> </w:t>
      </w:r>
      <w:r w:rsidRPr="00935268">
        <w:rPr>
          <w:rFonts w:cs="Tahoma"/>
          <w:sz w:val="24"/>
          <w:szCs w:val="24"/>
        </w:rPr>
        <w:t>(Dz. U. z 20</w:t>
      </w:r>
      <w:r w:rsidR="0083260F">
        <w:rPr>
          <w:rFonts w:cs="Tahoma"/>
          <w:sz w:val="24"/>
          <w:szCs w:val="24"/>
        </w:rPr>
        <w:t>18</w:t>
      </w:r>
      <w:r w:rsidRPr="00935268">
        <w:rPr>
          <w:rFonts w:cs="Tahoma"/>
          <w:sz w:val="24"/>
          <w:szCs w:val="24"/>
        </w:rPr>
        <w:t xml:space="preserve"> r.</w:t>
      </w:r>
      <w:r w:rsidR="0083260F">
        <w:rPr>
          <w:rFonts w:cs="Tahoma"/>
          <w:sz w:val="24"/>
          <w:szCs w:val="24"/>
        </w:rPr>
        <w:t>,</w:t>
      </w:r>
      <w:r w:rsidRPr="00935268">
        <w:rPr>
          <w:rFonts w:cs="Tahoma"/>
          <w:sz w:val="24"/>
          <w:szCs w:val="24"/>
        </w:rPr>
        <w:t xml:space="preserve"> poz. </w:t>
      </w:r>
      <w:r w:rsidR="0083260F">
        <w:rPr>
          <w:rFonts w:cs="Tahoma"/>
          <w:sz w:val="24"/>
          <w:szCs w:val="24"/>
        </w:rPr>
        <w:t>419</w:t>
      </w:r>
      <w:r w:rsidRPr="00935268">
        <w:rPr>
          <w:rFonts w:cs="Tahoma"/>
          <w:sz w:val="24"/>
          <w:szCs w:val="24"/>
        </w:rPr>
        <w:t>, ze zm</w:t>
      </w:r>
      <w:r w:rsidR="00FC1BDB" w:rsidRPr="00935268">
        <w:rPr>
          <w:rFonts w:cs="Tahoma"/>
          <w:sz w:val="24"/>
          <w:szCs w:val="24"/>
        </w:rPr>
        <w:t>.</w:t>
      </w:r>
      <w:r w:rsidRPr="00935268">
        <w:rPr>
          <w:rFonts w:cs="Tahoma"/>
          <w:sz w:val="24"/>
          <w:szCs w:val="24"/>
        </w:rPr>
        <w:t>), Wykonawca powinien</w:t>
      </w:r>
      <w:r w:rsidR="00935268" w:rsidRPr="00935268">
        <w:rPr>
          <w:rFonts w:cs="A"/>
          <w:sz w:val="24"/>
          <w:szCs w:val="24"/>
        </w:rPr>
        <w:t xml:space="preserve"> nie później </w:t>
      </w:r>
      <w:proofErr w:type="gramStart"/>
      <w:r w:rsidR="00935268" w:rsidRPr="00935268">
        <w:rPr>
          <w:rFonts w:cs="A"/>
          <w:sz w:val="24"/>
          <w:szCs w:val="24"/>
        </w:rPr>
        <w:t>niż</w:t>
      </w:r>
      <w:r w:rsidR="0083260F">
        <w:rPr>
          <w:rFonts w:cs="A"/>
          <w:sz w:val="24"/>
          <w:szCs w:val="24"/>
        </w:rPr>
        <w:t xml:space="preserve">                             </w:t>
      </w:r>
      <w:r w:rsidR="00935268" w:rsidRPr="00935268">
        <w:rPr>
          <w:rFonts w:cs="A"/>
          <w:sz w:val="24"/>
          <w:szCs w:val="24"/>
        </w:rPr>
        <w:t xml:space="preserve"> w</w:t>
      </w:r>
      <w:proofErr w:type="gramEnd"/>
      <w:r w:rsidR="00935268" w:rsidRPr="00935268">
        <w:rPr>
          <w:rFonts w:cs="A"/>
          <w:sz w:val="24"/>
          <w:szCs w:val="24"/>
        </w:rPr>
        <w:t xml:space="preserve"> terminie składania ofert</w:t>
      </w:r>
      <w:r w:rsidR="00935268" w:rsidRPr="00935268">
        <w:rPr>
          <w:rFonts w:cs="Tahoma"/>
          <w:sz w:val="24"/>
          <w:szCs w:val="24"/>
        </w:rPr>
        <w:t>,</w:t>
      </w:r>
      <w:r w:rsidRPr="00935268">
        <w:rPr>
          <w:rFonts w:cs="Tahoma"/>
          <w:sz w:val="24"/>
          <w:szCs w:val="24"/>
        </w:rPr>
        <w:t xml:space="preserve"> wyraźnie </w:t>
      </w:r>
      <w:r w:rsidR="00935268" w:rsidRPr="00935268">
        <w:rPr>
          <w:rFonts w:cs="Tahoma"/>
          <w:sz w:val="24"/>
          <w:szCs w:val="24"/>
        </w:rPr>
        <w:t xml:space="preserve">to </w:t>
      </w:r>
      <w:r w:rsidRPr="00935268">
        <w:rPr>
          <w:rFonts w:cs="Tahoma"/>
          <w:sz w:val="24"/>
          <w:szCs w:val="24"/>
        </w:rPr>
        <w:t>zastrzec w</w:t>
      </w:r>
      <w:r w:rsidR="00C83F70" w:rsidRPr="00935268">
        <w:rPr>
          <w:rFonts w:cs="Tahoma"/>
          <w:sz w:val="24"/>
          <w:szCs w:val="24"/>
        </w:rPr>
        <w:t xml:space="preserve"> </w:t>
      </w:r>
      <w:r w:rsidRPr="00935268">
        <w:rPr>
          <w:rFonts w:cs="Tahoma"/>
          <w:sz w:val="24"/>
          <w:szCs w:val="24"/>
        </w:rPr>
        <w:t>ofercie i odpowiednio oznaczyć zastrzeżone informacje. Wskazane jest wyodrębnienie</w:t>
      </w:r>
      <w:r w:rsidR="00C83F70" w:rsidRPr="00935268">
        <w:rPr>
          <w:rFonts w:cs="Tahoma"/>
          <w:sz w:val="24"/>
          <w:szCs w:val="24"/>
        </w:rPr>
        <w:t xml:space="preserve"> </w:t>
      </w:r>
      <w:r w:rsidRPr="00935268">
        <w:rPr>
          <w:rFonts w:cs="Tahoma"/>
          <w:sz w:val="24"/>
          <w:szCs w:val="24"/>
        </w:rPr>
        <w:t>dokumentów zawierających zastrzeżo</w:t>
      </w:r>
      <w:r w:rsidR="00935268" w:rsidRPr="00935268">
        <w:rPr>
          <w:rFonts w:cs="Tahoma"/>
          <w:sz w:val="24"/>
          <w:szCs w:val="24"/>
        </w:rPr>
        <w:t xml:space="preserve">ne informacje. Ponadto, zgodnie </w:t>
      </w:r>
      <w:r w:rsidRPr="00935268">
        <w:rPr>
          <w:rFonts w:cs="Tahoma"/>
          <w:sz w:val="24"/>
          <w:szCs w:val="24"/>
        </w:rPr>
        <w:t>z art. 8 ust. 3 ustawy Prawo</w:t>
      </w:r>
      <w:r w:rsidR="00C83F70" w:rsidRPr="00935268">
        <w:rPr>
          <w:rFonts w:cs="Tahoma"/>
          <w:sz w:val="24"/>
          <w:szCs w:val="24"/>
        </w:rPr>
        <w:t xml:space="preserve"> </w:t>
      </w:r>
      <w:r w:rsidRPr="00935268">
        <w:rPr>
          <w:rFonts w:cs="Tahoma"/>
          <w:sz w:val="24"/>
          <w:szCs w:val="24"/>
        </w:rPr>
        <w:t>zamówień publicznych, Wykonawca zobowiązany jest do wykazania, iż zastrzeżone informacje</w:t>
      </w:r>
      <w:r w:rsidR="00C83F70" w:rsidRPr="00935268">
        <w:rPr>
          <w:rFonts w:cs="Tahoma"/>
          <w:sz w:val="24"/>
          <w:szCs w:val="24"/>
        </w:rPr>
        <w:t xml:space="preserve"> </w:t>
      </w:r>
      <w:r w:rsidRPr="00935268">
        <w:rPr>
          <w:rFonts w:cs="Tahoma"/>
          <w:sz w:val="24"/>
          <w:szCs w:val="24"/>
        </w:rPr>
        <w:t xml:space="preserve">stanowią tajemnicę przedsiębiorstwa. Nie podlegają zastrzeżeniu informacje, o których </w:t>
      </w:r>
      <w:proofErr w:type="gramStart"/>
      <w:r w:rsidRPr="00935268">
        <w:rPr>
          <w:rFonts w:cs="Tahoma"/>
          <w:sz w:val="24"/>
          <w:szCs w:val="24"/>
        </w:rPr>
        <w:t xml:space="preserve">mowa </w:t>
      </w:r>
      <w:r w:rsidR="00935268">
        <w:rPr>
          <w:rFonts w:cs="Tahoma"/>
          <w:sz w:val="24"/>
          <w:szCs w:val="24"/>
        </w:rPr>
        <w:t xml:space="preserve">                             </w:t>
      </w:r>
      <w:r w:rsidRPr="00935268">
        <w:rPr>
          <w:rFonts w:cs="Tahoma"/>
          <w:sz w:val="24"/>
          <w:szCs w:val="24"/>
        </w:rPr>
        <w:t>w</w:t>
      </w:r>
      <w:proofErr w:type="gramEnd"/>
      <w:r w:rsidR="00C83F70" w:rsidRPr="00935268">
        <w:rPr>
          <w:rFonts w:cs="Tahoma"/>
          <w:sz w:val="24"/>
          <w:szCs w:val="24"/>
        </w:rPr>
        <w:t xml:space="preserve"> </w:t>
      </w:r>
      <w:r w:rsidRPr="00935268">
        <w:rPr>
          <w:rFonts w:cs="Tahoma"/>
          <w:sz w:val="24"/>
          <w:szCs w:val="24"/>
        </w:rPr>
        <w:t>art. 86 ust. 4 ustawy Prawo zamówień publicznych.</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Wykonawca ponosi wszelkie koszty związane z przygotowaniem i złożeniem oferty.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Zamawiający nie ponosi odpowiedzialności za otwarcie oferty przed </w:t>
      </w:r>
      <w:proofErr w:type="gramStart"/>
      <w:r w:rsidRPr="00DE2E3B">
        <w:rPr>
          <w:rFonts w:cs="Tahoma"/>
          <w:sz w:val="24"/>
          <w:szCs w:val="24"/>
        </w:rPr>
        <w:t xml:space="preserve">terminem </w:t>
      </w:r>
      <w:r w:rsidR="00C83F70" w:rsidRPr="00DE2E3B">
        <w:rPr>
          <w:rFonts w:cs="Tahoma"/>
          <w:sz w:val="24"/>
          <w:szCs w:val="24"/>
        </w:rPr>
        <w:t xml:space="preserve">                    </w:t>
      </w:r>
      <w:r w:rsidRPr="00DE2E3B">
        <w:rPr>
          <w:rFonts w:cs="Tahoma"/>
          <w:sz w:val="24"/>
          <w:szCs w:val="24"/>
        </w:rPr>
        <w:t>w</w:t>
      </w:r>
      <w:proofErr w:type="gramEnd"/>
      <w:r w:rsidRPr="00DE2E3B">
        <w:rPr>
          <w:rFonts w:cs="Tahoma"/>
          <w:sz w:val="24"/>
          <w:szCs w:val="24"/>
        </w:rPr>
        <w:t xml:space="preserve"> przypadku</w:t>
      </w:r>
      <w:r w:rsidR="00C83F70" w:rsidRPr="00DE2E3B">
        <w:rPr>
          <w:rFonts w:cs="Tahoma"/>
          <w:sz w:val="24"/>
          <w:szCs w:val="24"/>
        </w:rPr>
        <w:t xml:space="preserve"> </w:t>
      </w:r>
      <w:r w:rsidRPr="00DE2E3B">
        <w:rPr>
          <w:rFonts w:cs="Tahoma"/>
          <w:sz w:val="24"/>
          <w:szCs w:val="24"/>
        </w:rPr>
        <w:t>nieprawidłowego oznaczenia koperty.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Zamawiający informuje, że umożliwi wgląd do jawnej części złożonych </w:t>
      </w:r>
      <w:proofErr w:type="gramStart"/>
      <w:r w:rsidRPr="00DE2E3B">
        <w:rPr>
          <w:rFonts w:cs="Tahoma"/>
          <w:sz w:val="24"/>
          <w:szCs w:val="24"/>
        </w:rPr>
        <w:t>ofert</w:t>
      </w:r>
      <w:r w:rsidR="00C83F70" w:rsidRPr="00DE2E3B">
        <w:rPr>
          <w:rFonts w:cs="Tahoma"/>
          <w:sz w:val="24"/>
          <w:szCs w:val="24"/>
        </w:rPr>
        <w:t xml:space="preserve">                       </w:t>
      </w:r>
      <w:r w:rsidRPr="00DE2E3B">
        <w:rPr>
          <w:rFonts w:cs="Tahoma"/>
          <w:sz w:val="24"/>
          <w:szCs w:val="24"/>
        </w:rPr>
        <w:t xml:space="preserve"> w</w:t>
      </w:r>
      <w:proofErr w:type="gramEnd"/>
      <w:r w:rsidRPr="00DE2E3B">
        <w:rPr>
          <w:rFonts w:cs="Tahoma"/>
          <w:sz w:val="24"/>
          <w:szCs w:val="24"/>
        </w:rPr>
        <w:t xml:space="preserve"> wyznaczonym przez</w:t>
      </w:r>
      <w:r w:rsidR="00C83F70" w:rsidRPr="00DE2E3B">
        <w:rPr>
          <w:rFonts w:cs="Tahoma"/>
          <w:sz w:val="24"/>
          <w:szCs w:val="24"/>
        </w:rPr>
        <w:t xml:space="preserve"> </w:t>
      </w:r>
      <w:r w:rsidRPr="00DE2E3B">
        <w:rPr>
          <w:rFonts w:cs="Tahoma"/>
          <w:sz w:val="24"/>
          <w:szCs w:val="24"/>
        </w:rPr>
        <w:t xml:space="preserve">siebie terminie, określonym w </w:t>
      </w:r>
      <w:r w:rsidR="00403692">
        <w:rPr>
          <w:rFonts w:cs="Tahoma"/>
          <w:sz w:val="24"/>
          <w:szCs w:val="24"/>
        </w:rPr>
        <w:t xml:space="preserve">pisemnej </w:t>
      </w:r>
      <w:r w:rsidRPr="00DE2E3B">
        <w:rPr>
          <w:rFonts w:cs="Tahoma"/>
          <w:sz w:val="24"/>
          <w:szCs w:val="24"/>
        </w:rPr>
        <w:t>odpowiedzi na wniosek zainteresowanego.</w:t>
      </w:r>
    </w:p>
    <w:p w:rsidR="009D0B36" w:rsidRPr="00DE2E3B" w:rsidRDefault="009D0B36" w:rsidP="009D0B36">
      <w:pPr>
        <w:pStyle w:val="Akapitzlist"/>
        <w:tabs>
          <w:tab w:val="left" w:pos="426"/>
        </w:tabs>
        <w:spacing w:after="0" w:line="240" w:lineRule="auto"/>
        <w:ind w:left="0"/>
        <w:jc w:val="both"/>
        <w:rPr>
          <w:rFonts w:cs="Tahoma"/>
          <w:b/>
          <w:sz w:val="24"/>
          <w:szCs w:val="24"/>
        </w:rPr>
      </w:pPr>
    </w:p>
    <w:p w:rsidR="00BE0F3A" w:rsidRPr="00DE2E3B" w:rsidRDefault="0015158A" w:rsidP="0015158A">
      <w:pPr>
        <w:pStyle w:val="Akapitzlist"/>
        <w:tabs>
          <w:tab w:val="left" w:pos="426"/>
        </w:tabs>
        <w:spacing w:after="0" w:line="240" w:lineRule="auto"/>
        <w:ind w:left="0"/>
        <w:jc w:val="both"/>
        <w:rPr>
          <w:rFonts w:cs="Tahoma"/>
          <w:sz w:val="24"/>
          <w:szCs w:val="24"/>
        </w:rPr>
      </w:pPr>
      <w:r w:rsidRPr="00DE2E3B">
        <w:rPr>
          <w:rFonts w:cs="Tahoma"/>
          <w:b/>
          <w:sz w:val="24"/>
          <w:szCs w:val="24"/>
        </w:rPr>
        <w:lastRenderedPageBreak/>
        <w:t>1</w:t>
      </w:r>
      <w:r w:rsidR="00990440" w:rsidRPr="00DE2E3B">
        <w:rPr>
          <w:rFonts w:cs="Tahoma"/>
          <w:b/>
          <w:sz w:val="24"/>
          <w:szCs w:val="24"/>
        </w:rPr>
        <w:t>3</w:t>
      </w:r>
      <w:r w:rsidRPr="00DE2E3B">
        <w:rPr>
          <w:rFonts w:cs="Tahoma"/>
          <w:b/>
          <w:sz w:val="24"/>
          <w:szCs w:val="24"/>
        </w:rPr>
        <w:t xml:space="preserve">. </w:t>
      </w:r>
      <w:r w:rsidR="0074462A" w:rsidRPr="00DE2E3B">
        <w:rPr>
          <w:rFonts w:cs="Tahoma"/>
          <w:b/>
          <w:sz w:val="24"/>
          <w:szCs w:val="24"/>
        </w:rPr>
        <w:t>Miejsce oraz termin składania i otwarcia ofert</w:t>
      </w:r>
    </w:p>
    <w:p w:rsidR="00BE0F3A" w:rsidRPr="00DE2E3B" w:rsidRDefault="00BE0F3A" w:rsidP="00300E2E">
      <w:pPr>
        <w:pStyle w:val="Akapitzlist"/>
        <w:numPr>
          <w:ilvl w:val="1"/>
          <w:numId w:val="9"/>
        </w:numPr>
        <w:tabs>
          <w:tab w:val="left" w:pos="284"/>
          <w:tab w:val="left" w:pos="567"/>
        </w:tabs>
        <w:spacing w:after="0" w:line="240" w:lineRule="auto"/>
        <w:ind w:left="0" w:firstLine="0"/>
        <w:jc w:val="both"/>
        <w:rPr>
          <w:rFonts w:cs="Tahoma"/>
          <w:sz w:val="24"/>
          <w:szCs w:val="24"/>
        </w:rPr>
      </w:pPr>
      <w:r w:rsidRPr="00DE2E3B">
        <w:rPr>
          <w:rFonts w:cs="Tahoma"/>
          <w:sz w:val="24"/>
          <w:szCs w:val="24"/>
        </w:rPr>
        <w:t xml:space="preserve">Miejsce składania ofert: </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b/>
        </w:rPr>
        <w:t>41-216 Sosnowiec</w:t>
      </w:r>
    </w:p>
    <w:p w:rsidR="0015158A" w:rsidRPr="00DE2E3B" w:rsidRDefault="0015158A" w:rsidP="0015158A">
      <w:pPr>
        <w:tabs>
          <w:tab w:val="left" w:pos="284"/>
        </w:tabs>
        <w:spacing w:after="0" w:line="240" w:lineRule="auto"/>
        <w:rPr>
          <w:b/>
          <w:sz w:val="24"/>
          <w:szCs w:val="24"/>
        </w:rPr>
      </w:pPr>
      <w:proofErr w:type="gramStart"/>
      <w:r w:rsidRPr="00DE2E3B">
        <w:rPr>
          <w:b/>
          <w:sz w:val="24"/>
          <w:szCs w:val="24"/>
        </w:rPr>
        <w:t>ul</w:t>
      </w:r>
      <w:proofErr w:type="gramEnd"/>
      <w:r w:rsidRPr="00DE2E3B">
        <w:rPr>
          <w:b/>
          <w:sz w:val="24"/>
          <w:szCs w:val="24"/>
        </w:rPr>
        <w:t>. Grenadierów 21</w:t>
      </w:r>
    </w:p>
    <w:p w:rsidR="0015158A" w:rsidRPr="00A7797B" w:rsidRDefault="0015158A" w:rsidP="0015158A">
      <w:pPr>
        <w:tabs>
          <w:tab w:val="left" w:pos="284"/>
          <w:tab w:val="left" w:pos="2280"/>
        </w:tabs>
        <w:spacing w:after="0" w:line="240" w:lineRule="auto"/>
        <w:rPr>
          <w:b/>
          <w:sz w:val="24"/>
          <w:szCs w:val="24"/>
        </w:rPr>
      </w:pPr>
      <w:r w:rsidRPr="00DE2E3B">
        <w:rPr>
          <w:b/>
          <w:sz w:val="24"/>
          <w:szCs w:val="24"/>
        </w:rPr>
        <w:t xml:space="preserve">Budynek administracyjny, </w:t>
      </w:r>
      <w:r w:rsidR="002C1431" w:rsidRPr="00A7797B">
        <w:rPr>
          <w:b/>
          <w:sz w:val="24"/>
          <w:szCs w:val="24"/>
        </w:rPr>
        <w:t xml:space="preserve">parter - </w:t>
      </w:r>
      <w:proofErr w:type="gramStart"/>
      <w:r w:rsidR="007073AE" w:rsidRPr="00A7797B">
        <w:rPr>
          <w:b/>
          <w:sz w:val="24"/>
          <w:szCs w:val="24"/>
        </w:rPr>
        <w:t>Kancelaria  pokój</w:t>
      </w:r>
      <w:proofErr w:type="gramEnd"/>
      <w:r w:rsidR="007073AE" w:rsidRPr="00A7797B">
        <w:rPr>
          <w:b/>
          <w:sz w:val="24"/>
          <w:szCs w:val="24"/>
        </w:rPr>
        <w:t xml:space="preserve"> nr 1</w:t>
      </w:r>
    </w:p>
    <w:p w:rsidR="00BE0F3A" w:rsidRPr="00DE2E3B"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A7797B">
        <w:rPr>
          <w:rFonts w:cs="Tahoma"/>
          <w:sz w:val="24"/>
          <w:szCs w:val="24"/>
        </w:rPr>
        <w:t>Termin składania ofert:</w:t>
      </w:r>
      <w:r w:rsidRPr="00A7797B">
        <w:rPr>
          <w:rFonts w:cs="Tahoma"/>
          <w:b/>
          <w:sz w:val="24"/>
          <w:szCs w:val="24"/>
        </w:rPr>
        <w:t xml:space="preserve"> </w:t>
      </w:r>
      <w:r w:rsidR="00AB14C6" w:rsidRPr="00D9094A">
        <w:rPr>
          <w:rFonts w:cs="Tahoma"/>
          <w:b/>
          <w:color w:val="FF0000"/>
          <w:sz w:val="24"/>
          <w:szCs w:val="24"/>
        </w:rPr>
        <w:t>1</w:t>
      </w:r>
      <w:r w:rsidR="00D9094A" w:rsidRPr="00D9094A">
        <w:rPr>
          <w:rFonts w:cs="Tahoma"/>
          <w:b/>
          <w:color w:val="FF0000"/>
          <w:sz w:val="24"/>
          <w:szCs w:val="24"/>
        </w:rPr>
        <w:t>8</w:t>
      </w:r>
      <w:r w:rsidR="00E51BB7" w:rsidRPr="00D9094A">
        <w:rPr>
          <w:rFonts w:cs="Tahoma"/>
          <w:b/>
          <w:color w:val="FF0000"/>
          <w:sz w:val="24"/>
          <w:szCs w:val="24"/>
        </w:rPr>
        <w:t>.01</w:t>
      </w:r>
      <w:r w:rsidR="0006667A" w:rsidRPr="00D9094A">
        <w:rPr>
          <w:rFonts w:cs="Tahoma"/>
          <w:b/>
          <w:color w:val="FF0000"/>
          <w:sz w:val="24"/>
          <w:szCs w:val="24"/>
        </w:rPr>
        <w:t>.</w:t>
      </w:r>
      <w:r w:rsidR="006D3EF4" w:rsidRPr="00D9094A">
        <w:rPr>
          <w:rFonts w:cs="Tahoma"/>
          <w:b/>
          <w:color w:val="FF0000"/>
          <w:sz w:val="24"/>
          <w:szCs w:val="24"/>
        </w:rPr>
        <w:t>201</w:t>
      </w:r>
      <w:r w:rsidR="00E51BB7" w:rsidRPr="00D9094A">
        <w:rPr>
          <w:rFonts w:cs="Tahoma"/>
          <w:b/>
          <w:color w:val="FF0000"/>
          <w:sz w:val="24"/>
          <w:szCs w:val="24"/>
        </w:rPr>
        <w:t>9</w:t>
      </w:r>
      <w:r w:rsidRPr="00D9094A">
        <w:rPr>
          <w:rFonts w:cs="Tahoma"/>
          <w:b/>
          <w:color w:val="FF0000"/>
          <w:sz w:val="24"/>
          <w:szCs w:val="24"/>
        </w:rPr>
        <w:t xml:space="preserve"> </w:t>
      </w:r>
      <w:proofErr w:type="gramStart"/>
      <w:r w:rsidRPr="00D9094A">
        <w:rPr>
          <w:rFonts w:cs="Tahoma"/>
          <w:b/>
          <w:color w:val="FF0000"/>
          <w:sz w:val="24"/>
          <w:szCs w:val="24"/>
        </w:rPr>
        <w:t>r</w:t>
      </w:r>
      <w:proofErr w:type="gramEnd"/>
      <w:r w:rsidRPr="00D9094A">
        <w:rPr>
          <w:rFonts w:cs="Tahoma"/>
          <w:b/>
          <w:color w:val="FF0000"/>
          <w:sz w:val="24"/>
          <w:szCs w:val="24"/>
        </w:rPr>
        <w:t>.</w:t>
      </w:r>
      <w:r w:rsidRPr="00DE2E3B">
        <w:rPr>
          <w:rFonts w:cs="Tahoma"/>
          <w:b/>
          <w:sz w:val="24"/>
          <w:szCs w:val="24"/>
        </w:rPr>
        <w:t xml:space="preserve"> do godziny </w:t>
      </w:r>
      <w:r w:rsidR="0024066D" w:rsidRPr="00DE2E3B">
        <w:rPr>
          <w:rFonts w:cs="Tahoma"/>
          <w:b/>
          <w:sz w:val="24"/>
          <w:szCs w:val="24"/>
        </w:rPr>
        <w:t>10</w:t>
      </w:r>
      <w:r w:rsidR="006D3EF4" w:rsidRPr="00DE2E3B">
        <w:rPr>
          <w:rFonts w:cs="Tahoma"/>
          <w:b/>
          <w:sz w:val="24"/>
          <w:szCs w:val="24"/>
        </w:rPr>
        <w:t>.</w:t>
      </w:r>
      <w:r w:rsidR="0024066D" w:rsidRPr="00DE2E3B">
        <w:rPr>
          <w:rFonts w:cs="Tahoma"/>
          <w:b/>
          <w:sz w:val="24"/>
          <w:szCs w:val="24"/>
        </w:rPr>
        <w:t>30</w:t>
      </w:r>
      <w:r w:rsidR="00C90F47">
        <w:rPr>
          <w:rFonts w:cs="Tahoma"/>
          <w:sz w:val="24"/>
          <w:szCs w:val="24"/>
        </w:rPr>
        <w:t>.</w:t>
      </w:r>
    </w:p>
    <w:p w:rsidR="00DC0FBC" w:rsidRPr="00403692" w:rsidRDefault="00BE0F3A" w:rsidP="00DC0FBC">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Oferty otrzymane przez Zamawiającego po terminie składania ofert zostaną niezwłocznie zwrócone Wykonawcom.</w:t>
      </w:r>
    </w:p>
    <w:p w:rsidR="00BE0F3A" w:rsidRPr="00DE2E3B"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w:t>
      </w:r>
      <w:r w:rsidR="00174213" w:rsidRPr="00DE2E3B">
        <w:rPr>
          <w:rFonts w:cs="Tahoma"/>
          <w:sz w:val="24"/>
          <w:szCs w:val="24"/>
        </w:rPr>
        <w:t>rcie ofert nastąpi w siedzibie Z</w:t>
      </w:r>
      <w:r w:rsidRPr="00DE2E3B">
        <w:rPr>
          <w:rFonts w:cs="Tahoma"/>
          <w:sz w:val="24"/>
          <w:szCs w:val="24"/>
        </w:rPr>
        <w:t xml:space="preserve">amawiającego: </w:t>
      </w:r>
    </w:p>
    <w:p w:rsidR="0015158A" w:rsidRPr="00DE2E3B" w:rsidRDefault="0015158A" w:rsidP="0015158A">
      <w:pPr>
        <w:pStyle w:val="Numeracja1"/>
        <w:tabs>
          <w:tab w:val="left" w:pos="7560"/>
        </w:tabs>
        <w:spacing w:after="0"/>
        <w:jc w:val="left"/>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w:t>
      </w:r>
    </w:p>
    <w:p w:rsidR="0015158A" w:rsidRPr="00DE2E3B" w:rsidRDefault="0015158A" w:rsidP="0015158A">
      <w:pPr>
        <w:pStyle w:val="Numeracja1"/>
        <w:tabs>
          <w:tab w:val="left" w:pos="7560"/>
        </w:tabs>
        <w:spacing w:after="0"/>
        <w:jc w:val="left"/>
        <w:rPr>
          <w:rFonts w:ascii="Calibri" w:hAnsi="Calibri" w:cs="Calibri"/>
          <w:b/>
        </w:rPr>
      </w:pPr>
      <w:r w:rsidRPr="00DE2E3B">
        <w:rPr>
          <w:rFonts w:ascii="Calibri" w:hAnsi="Calibri" w:cs="Calibri"/>
          <w:b/>
        </w:rPr>
        <w:t>41-216 Sosnowiec</w:t>
      </w:r>
    </w:p>
    <w:p w:rsidR="0015158A" w:rsidRPr="00DE2E3B" w:rsidRDefault="0015158A" w:rsidP="0015158A">
      <w:pPr>
        <w:pStyle w:val="Numeracja1"/>
        <w:tabs>
          <w:tab w:val="left" w:pos="7560"/>
        </w:tabs>
        <w:spacing w:after="0"/>
        <w:jc w:val="left"/>
        <w:rPr>
          <w:rFonts w:ascii="Calibri" w:hAnsi="Calibri" w:cs="Calibri"/>
          <w:b/>
          <w:bCs/>
        </w:rPr>
      </w:pPr>
      <w:proofErr w:type="gramStart"/>
      <w:r w:rsidRPr="00DE2E3B">
        <w:rPr>
          <w:rFonts w:ascii="Calibri" w:hAnsi="Calibri" w:cs="Calibri"/>
          <w:b/>
        </w:rPr>
        <w:t>ul</w:t>
      </w:r>
      <w:proofErr w:type="gramEnd"/>
      <w:r w:rsidRPr="00DE2E3B">
        <w:rPr>
          <w:rFonts w:ascii="Calibri" w:hAnsi="Calibri" w:cs="Calibri"/>
          <w:b/>
        </w:rPr>
        <w:t>. Grenadierów 21</w:t>
      </w:r>
    </w:p>
    <w:p w:rsidR="0015158A" w:rsidRPr="00DE2E3B" w:rsidRDefault="0015158A" w:rsidP="0015158A">
      <w:pPr>
        <w:tabs>
          <w:tab w:val="left" w:pos="2280"/>
        </w:tabs>
        <w:spacing w:after="0" w:line="240" w:lineRule="auto"/>
        <w:rPr>
          <w:rFonts w:cs="Calibri"/>
          <w:b/>
          <w:sz w:val="24"/>
          <w:szCs w:val="24"/>
        </w:rPr>
      </w:pPr>
      <w:r w:rsidRPr="00DE2E3B">
        <w:rPr>
          <w:rFonts w:cs="Calibri"/>
          <w:b/>
          <w:sz w:val="24"/>
          <w:szCs w:val="24"/>
        </w:rPr>
        <w:t>Budynek administracyjny</w:t>
      </w:r>
      <w:r w:rsidR="002C1431" w:rsidRPr="00DE2E3B">
        <w:rPr>
          <w:b/>
          <w:color w:val="FF0000"/>
          <w:sz w:val="24"/>
          <w:szCs w:val="24"/>
        </w:rPr>
        <w:t xml:space="preserve"> </w:t>
      </w:r>
      <w:r w:rsidR="002C1431" w:rsidRPr="00DE2E3B">
        <w:rPr>
          <w:b/>
          <w:sz w:val="24"/>
          <w:szCs w:val="24"/>
        </w:rPr>
        <w:t xml:space="preserve">parter </w:t>
      </w:r>
      <w:r w:rsidR="00606237" w:rsidRPr="00DE2E3B">
        <w:rPr>
          <w:b/>
          <w:sz w:val="24"/>
          <w:szCs w:val="24"/>
        </w:rPr>
        <w:t>–</w:t>
      </w:r>
      <w:r w:rsidR="002C1431" w:rsidRPr="00DE2E3B">
        <w:rPr>
          <w:b/>
          <w:sz w:val="24"/>
          <w:szCs w:val="24"/>
        </w:rPr>
        <w:t xml:space="preserve"> </w:t>
      </w:r>
      <w:r w:rsidR="00606237" w:rsidRPr="00DE2E3B">
        <w:rPr>
          <w:b/>
          <w:sz w:val="24"/>
          <w:szCs w:val="24"/>
        </w:rPr>
        <w:t xml:space="preserve">Sala konferencyjna </w:t>
      </w:r>
    </w:p>
    <w:p w:rsidR="00D9094A" w:rsidRPr="00D9094A" w:rsidRDefault="00D9094A" w:rsidP="00D9094A">
      <w:pPr>
        <w:spacing w:after="0" w:line="240" w:lineRule="auto"/>
        <w:jc w:val="both"/>
        <w:rPr>
          <w:rFonts w:cs="Calibri"/>
          <w:b/>
          <w:color w:val="FF0000"/>
          <w:sz w:val="24"/>
          <w:szCs w:val="24"/>
        </w:rPr>
      </w:pPr>
      <w:proofErr w:type="gramStart"/>
      <w:r w:rsidRPr="00D9094A">
        <w:rPr>
          <w:rFonts w:cs="Calibri"/>
          <w:b/>
          <w:color w:val="FF0000"/>
          <w:sz w:val="24"/>
          <w:szCs w:val="24"/>
        </w:rPr>
        <w:t>w</w:t>
      </w:r>
      <w:proofErr w:type="gramEnd"/>
      <w:r w:rsidRPr="00D9094A">
        <w:rPr>
          <w:rFonts w:cs="Calibri"/>
          <w:b/>
          <w:color w:val="FF0000"/>
          <w:sz w:val="24"/>
          <w:szCs w:val="24"/>
        </w:rPr>
        <w:t xml:space="preserve"> dniu </w:t>
      </w:r>
      <w:r w:rsidRPr="00D9094A">
        <w:rPr>
          <w:rFonts w:cs="Tahoma"/>
          <w:b/>
          <w:color w:val="FF0000"/>
          <w:sz w:val="24"/>
          <w:szCs w:val="24"/>
        </w:rPr>
        <w:t xml:space="preserve">18.01.2019 </w:t>
      </w:r>
      <w:proofErr w:type="gramStart"/>
      <w:r w:rsidRPr="00D9094A">
        <w:rPr>
          <w:rFonts w:cs="Calibri"/>
          <w:b/>
          <w:color w:val="FF0000"/>
          <w:sz w:val="24"/>
          <w:szCs w:val="24"/>
        </w:rPr>
        <w:t>r</w:t>
      </w:r>
      <w:proofErr w:type="gramEnd"/>
      <w:r w:rsidRPr="00D9094A">
        <w:rPr>
          <w:rFonts w:cs="Calibri"/>
          <w:b/>
          <w:color w:val="FF0000"/>
          <w:sz w:val="24"/>
          <w:szCs w:val="24"/>
        </w:rPr>
        <w:t>., o godzinie 11.30.</w:t>
      </w:r>
    </w:p>
    <w:p w:rsidR="0070511E" w:rsidRPr="00DE2E3B" w:rsidRDefault="0070511E"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Wykonawca może wprowadzić zmian</w:t>
      </w:r>
      <w:r w:rsidR="00147472" w:rsidRPr="00DE2E3B">
        <w:rPr>
          <w:rFonts w:cs="Tahoma"/>
          <w:sz w:val="24"/>
          <w:szCs w:val="24"/>
        </w:rPr>
        <w:t>y</w:t>
      </w:r>
      <w:r w:rsidRPr="00DE2E3B">
        <w:rPr>
          <w:rFonts w:cs="Tahoma"/>
          <w:sz w:val="24"/>
          <w:szCs w:val="24"/>
        </w:rPr>
        <w:t xml:space="preserve"> i uzupełnienia do złożonej oferty pod warunkiem, że Zamawiający otrzyma pisemne powiadomienie o wprowadzeniu wyżej wymienionych zmian przed terminem składania ofert. Powiadomienie o składaniu zmian musi być złożone według tych samych wymagań jak składana </w:t>
      </w:r>
      <w:proofErr w:type="gramStart"/>
      <w:r w:rsidRPr="00DE2E3B">
        <w:rPr>
          <w:rFonts w:cs="Tahoma"/>
          <w:sz w:val="24"/>
          <w:szCs w:val="24"/>
        </w:rPr>
        <w:t>oferta</w:t>
      </w:r>
      <w:r w:rsidR="001F069F" w:rsidRPr="00DE2E3B">
        <w:rPr>
          <w:rFonts w:cs="Tahoma"/>
          <w:sz w:val="24"/>
          <w:szCs w:val="24"/>
        </w:rPr>
        <w:t xml:space="preserve">, </w:t>
      </w:r>
      <w:r w:rsidR="00ED200A" w:rsidRPr="00DE2E3B">
        <w:rPr>
          <w:rFonts w:cs="Tahoma"/>
          <w:sz w:val="24"/>
          <w:szCs w:val="24"/>
        </w:rPr>
        <w:t xml:space="preserve"> </w:t>
      </w:r>
      <w:r w:rsidR="00FD1589" w:rsidRPr="00DE2E3B">
        <w:rPr>
          <w:rFonts w:cs="Tahoma"/>
          <w:sz w:val="24"/>
          <w:szCs w:val="24"/>
        </w:rPr>
        <w:t>z</w:t>
      </w:r>
      <w:proofErr w:type="gramEnd"/>
      <w:r w:rsidR="00FD1589" w:rsidRPr="00DE2E3B">
        <w:rPr>
          <w:rFonts w:cs="Tahoma"/>
          <w:sz w:val="24"/>
          <w:szCs w:val="24"/>
        </w:rPr>
        <w:t xml:space="preserve"> dopiskiem „ZMIANA”.</w:t>
      </w:r>
    </w:p>
    <w:p w:rsidR="00FD1589"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Koperty oznaczone dopiskiem „ZMIANA” zostaną otwarte przy otwieraniu oferty Wykonawcy, który wprowadził zmiany i po stwierdzeniu poprawności procedury dokonywania zmian zostaną dołączone do oferty.</w:t>
      </w:r>
    </w:p>
    <w:p w:rsidR="001E25A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 xml:space="preserve">Wykonawca ma prawo przed upływem terminu składania ofert wycofać się </w:t>
      </w:r>
      <w:r w:rsidRPr="00DE2E3B">
        <w:rPr>
          <w:rFonts w:cs="Tahoma"/>
          <w:sz w:val="24"/>
          <w:szCs w:val="24"/>
        </w:rPr>
        <w:br/>
        <w:t>z postępowania poprzez złożenie pisemnego powiadomienia (według tych samych zasad jak w punkcie 1</w:t>
      </w:r>
      <w:r w:rsidR="00390BF3" w:rsidRPr="00DE2E3B">
        <w:rPr>
          <w:rFonts w:cs="Tahoma"/>
          <w:sz w:val="24"/>
          <w:szCs w:val="24"/>
        </w:rPr>
        <w:t>3</w:t>
      </w:r>
      <w:r w:rsidRPr="00DE2E3B">
        <w:rPr>
          <w:rFonts w:cs="Tahoma"/>
          <w:sz w:val="24"/>
          <w:szCs w:val="24"/>
        </w:rPr>
        <w:t xml:space="preserve">.5.) </w:t>
      </w:r>
      <w:proofErr w:type="gramStart"/>
      <w:r w:rsidRPr="00DE2E3B">
        <w:rPr>
          <w:rFonts w:cs="Tahoma"/>
          <w:sz w:val="24"/>
          <w:szCs w:val="24"/>
        </w:rPr>
        <w:t>z</w:t>
      </w:r>
      <w:proofErr w:type="gramEnd"/>
      <w:r w:rsidRPr="00DE2E3B">
        <w:rPr>
          <w:rFonts w:cs="Tahoma"/>
          <w:sz w:val="24"/>
          <w:szCs w:val="24"/>
        </w:rPr>
        <w:t xml:space="preserve"> dopiskiem „WYCOFANIE”. Koperty z dopiskiem „WYCOFANIE” nie będą otwierane podczas publicznej sesji otwarcia ofert. Oferty wycofane zostaną odesłane wykonawc</w:t>
      </w:r>
      <w:r w:rsidR="00482FA9" w:rsidRPr="00DE2E3B">
        <w:rPr>
          <w:rFonts w:cs="Tahoma"/>
          <w:sz w:val="24"/>
          <w:szCs w:val="24"/>
        </w:rPr>
        <w:t>om</w:t>
      </w:r>
      <w:r w:rsidRPr="00DE2E3B">
        <w:rPr>
          <w:rFonts w:cs="Tahoma"/>
          <w:sz w:val="24"/>
          <w:szCs w:val="24"/>
        </w:rPr>
        <w:t xml:space="preserve"> bez otwierania.</w:t>
      </w:r>
    </w:p>
    <w:p w:rsidR="00D23321" w:rsidRPr="00DE2E3B" w:rsidRDefault="001E25A8"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Otwarcie</w:t>
      </w:r>
      <w:r w:rsidR="00D861BE" w:rsidRPr="00DE2E3B">
        <w:rPr>
          <w:rFonts w:cs="Tahoma"/>
          <w:sz w:val="24"/>
          <w:szCs w:val="24"/>
        </w:rPr>
        <w:t xml:space="preserve"> ofert</w:t>
      </w:r>
      <w:r w:rsidRPr="00DE2E3B">
        <w:rPr>
          <w:rFonts w:cs="Tahoma"/>
          <w:sz w:val="24"/>
          <w:szCs w:val="24"/>
        </w:rPr>
        <w:t xml:space="preserve"> jest jawne, wykonawcy mogą </w:t>
      </w:r>
      <w:r w:rsidR="00ED200A" w:rsidRPr="00DE2E3B">
        <w:rPr>
          <w:rFonts w:cs="Tahoma"/>
          <w:sz w:val="24"/>
          <w:szCs w:val="24"/>
        </w:rPr>
        <w:t xml:space="preserve">uczestniczyć w sesji otwarcia. </w:t>
      </w:r>
    </w:p>
    <w:p w:rsidR="00F1675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Bezp</w:t>
      </w:r>
      <w:r w:rsidR="00C20CC2" w:rsidRPr="00DE2E3B">
        <w:rPr>
          <w:rFonts w:cs="Tahoma"/>
          <w:sz w:val="24"/>
          <w:szCs w:val="24"/>
        </w:rPr>
        <w:t>ośrednio przed otwarciem ofert z</w:t>
      </w:r>
      <w:r w:rsidRPr="00DE2E3B">
        <w:rPr>
          <w:rFonts w:cs="Tahoma"/>
          <w:sz w:val="24"/>
          <w:szCs w:val="24"/>
        </w:rPr>
        <w:t xml:space="preserve">amawiający poda kwotę, jaką </w:t>
      </w:r>
      <w:r w:rsidR="00482FA9" w:rsidRPr="00DE2E3B">
        <w:rPr>
          <w:rFonts w:cs="Tahoma"/>
          <w:sz w:val="24"/>
          <w:szCs w:val="24"/>
        </w:rPr>
        <w:t>zamierza</w:t>
      </w:r>
      <w:r w:rsidRPr="00DE2E3B">
        <w:rPr>
          <w:rFonts w:cs="Tahoma"/>
          <w:sz w:val="24"/>
          <w:szCs w:val="24"/>
        </w:rPr>
        <w:t xml:space="preserve"> przeznac</w:t>
      </w:r>
      <w:r w:rsidR="001E25A8" w:rsidRPr="00DE2E3B">
        <w:rPr>
          <w:rFonts w:cs="Tahoma"/>
          <w:sz w:val="24"/>
          <w:szCs w:val="24"/>
        </w:rPr>
        <w:t>z</w:t>
      </w:r>
      <w:r w:rsidR="00482FA9" w:rsidRPr="00DE2E3B">
        <w:rPr>
          <w:rFonts w:cs="Tahoma"/>
          <w:sz w:val="24"/>
          <w:szCs w:val="24"/>
        </w:rPr>
        <w:t>yć na sfinansowanie zamó</w:t>
      </w:r>
      <w:r w:rsidR="00C20CC2" w:rsidRPr="00DE2E3B">
        <w:rPr>
          <w:rFonts w:cs="Tahoma"/>
          <w:sz w:val="24"/>
          <w:szCs w:val="24"/>
        </w:rPr>
        <w:t>wienia. Podczas otwarcia ofert z</w:t>
      </w:r>
      <w:r w:rsidR="00482FA9" w:rsidRPr="00DE2E3B">
        <w:rPr>
          <w:rFonts w:cs="Tahoma"/>
          <w:sz w:val="24"/>
          <w:szCs w:val="24"/>
        </w:rPr>
        <w:t xml:space="preserve">amawiający </w:t>
      </w:r>
      <w:r w:rsidRPr="00DE2E3B">
        <w:rPr>
          <w:rFonts w:cs="Tahoma"/>
          <w:sz w:val="24"/>
          <w:szCs w:val="24"/>
        </w:rPr>
        <w:t>poda nazwy (firmy), adresy wykonawców, informacje dotyczące ceny</w:t>
      </w:r>
      <w:r w:rsidR="00482FA9" w:rsidRPr="00DE2E3B">
        <w:rPr>
          <w:rFonts w:cs="Tahoma"/>
          <w:sz w:val="24"/>
          <w:szCs w:val="24"/>
        </w:rPr>
        <w:t xml:space="preserve">, </w:t>
      </w:r>
      <w:r w:rsidR="00C20CC2" w:rsidRPr="00DE2E3B">
        <w:rPr>
          <w:rFonts w:cs="Tahoma"/>
          <w:sz w:val="24"/>
          <w:szCs w:val="24"/>
        </w:rPr>
        <w:t>terminu</w:t>
      </w:r>
      <w:r w:rsidR="00482FA9" w:rsidRPr="00DE2E3B">
        <w:rPr>
          <w:rFonts w:cs="Tahoma"/>
          <w:sz w:val="24"/>
          <w:szCs w:val="24"/>
        </w:rPr>
        <w:t xml:space="preserve"> wykonania zamówienia</w:t>
      </w:r>
      <w:r w:rsidR="00706933" w:rsidRPr="00DE2E3B">
        <w:rPr>
          <w:rFonts w:cs="Tahoma"/>
          <w:sz w:val="24"/>
          <w:szCs w:val="24"/>
        </w:rPr>
        <w:t xml:space="preserve">, </w:t>
      </w:r>
      <w:r w:rsidR="00482FA9" w:rsidRPr="00DE2E3B">
        <w:rPr>
          <w:rFonts w:cs="Tahoma"/>
          <w:sz w:val="24"/>
          <w:szCs w:val="24"/>
        </w:rPr>
        <w:t>warunków płatności zawartych w ofertach.</w:t>
      </w:r>
    </w:p>
    <w:p w:rsidR="00401543" w:rsidRPr="00DE2E3B" w:rsidRDefault="00401543" w:rsidP="00125F67">
      <w:pPr>
        <w:pStyle w:val="Akapitzlist"/>
        <w:tabs>
          <w:tab w:val="left" w:pos="142"/>
        </w:tabs>
        <w:spacing w:after="0" w:line="240" w:lineRule="auto"/>
        <w:ind w:left="0"/>
        <w:jc w:val="both"/>
        <w:rPr>
          <w:rFonts w:cs="Tahoma"/>
          <w:sz w:val="24"/>
          <w:szCs w:val="24"/>
        </w:rPr>
      </w:pPr>
    </w:p>
    <w:p w:rsidR="00935268" w:rsidRPr="00DE2E3B" w:rsidRDefault="00706933" w:rsidP="00E8707E">
      <w:pPr>
        <w:pStyle w:val="Akapitzlist"/>
        <w:tabs>
          <w:tab w:val="left" w:pos="142"/>
        </w:tabs>
        <w:spacing w:after="0" w:line="240" w:lineRule="auto"/>
        <w:ind w:left="0"/>
        <w:jc w:val="both"/>
        <w:rPr>
          <w:rFonts w:cs="Tahoma"/>
          <w:b/>
          <w:sz w:val="24"/>
          <w:szCs w:val="24"/>
        </w:rPr>
      </w:pPr>
      <w:r w:rsidRPr="00DE2E3B">
        <w:rPr>
          <w:rFonts w:cs="Tahoma"/>
          <w:b/>
          <w:sz w:val="24"/>
          <w:szCs w:val="24"/>
        </w:rPr>
        <w:t>14</w:t>
      </w:r>
      <w:r w:rsidR="00395089" w:rsidRPr="00DE2E3B">
        <w:rPr>
          <w:rFonts w:cs="Tahoma"/>
          <w:b/>
          <w:sz w:val="24"/>
          <w:szCs w:val="24"/>
        </w:rPr>
        <w:t>. Opis sposobu obliczenia ceny</w:t>
      </w:r>
    </w:p>
    <w:p w:rsidR="00935268" w:rsidRPr="00935268" w:rsidRDefault="00935268"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noProof/>
          <w:sz w:val="24"/>
          <w:szCs w:val="24"/>
        </w:rPr>
        <w:t xml:space="preserve">Podana w ofercie cena jest ceną ryczałtową i musi być wyrażona w </w:t>
      </w:r>
      <w:r w:rsidRPr="00935268">
        <w:rPr>
          <w:rFonts w:cs="Calibri"/>
          <w:bCs/>
          <w:noProof/>
          <w:sz w:val="24"/>
          <w:szCs w:val="24"/>
        </w:rPr>
        <w:t>PLN</w:t>
      </w:r>
      <w:r w:rsidRPr="00935268">
        <w:rPr>
          <w:rFonts w:cs="Calibri"/>
          <w:b/>
          <w:bCs/>
          <w:noProof/>
          <w:sz w:val="24"/>
          <w:szCs w:val="24"/>
        </w:rPr>
        <w:t xml:space="preserve"> </w:t>
      </w:r>
      <w:r w:rsidRPr="00935268">
        <w:rPr>
          <w:rFonts w:cs="Calibri"/>
          <w:bCs/>
          <w:noProof/>
          <w:sz w:val="24"/>
          <w:szCs w:val="24"/>
        </w:rPr>
        <w:t xml:space="preserve">cyfrą </w:t>
      </w:r>
      <w:r w:rsidRPr="00935268">
        <w:rPr>
          <w:rFonts w:cs="Calibri"/>
          <w:bCs/>
          <w:noProof/>
          <w:sz w:val="24"/>
          <w:szCs w:val="24"/>
        </w:rPr>
        <w:br/>
        <w:t>i słownie.</w:t>
      </w:r>
      <w:r w:rsidRPr="00935268">
        <w:rPr>
          <w:rFonts w:cs="Calibri"/>
          <w:noProof/>
          <w:sz w:val="24"/>
          <w:szCs w:val="24"/>
        </w:rPr>
        <w:t xml:space="preserve"> Cena musi uwzględniać wszystkie wymagania niniejszej SIWZ oraz obejmować wszelkie koszty, jakie poniesie Wykonawca z tytułu należytej oraz zgodnej z obowiązującymi przepisami realizacji przedmiotu zamówienia. </w:t>
      </w:r>
    </w:p>
    <w:p w:rsidR="00935268" w:rsidRPr="00935268" w:rsidRDefault="00935268"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noProof/>
          <w:color w:val="000000"/>
          <w:sz w:val="24"/>
          <w:szCs w:val="24"/>
        </w:rPr>
        <w:t xml:space="preserve">Wykonawca oblicza cenę ofertową za przedmiot zamówienia na podstawie własnej kalkulacji. </w:t>
      </w:r>
    </w:p>
    <w:p w:rsidR="00935268" w:rsidRPr="00403692" w:rsidRDefault="00935268"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403692">
        <w:rPr>
          <w:rFonts w:cs="Tahoma"/>
          <w:sz w:val="24"/>
          <w:szCs w:val="24"/>
        </w:rPr>
        <w:t>O</w:t>
      </w:r>
      <w:r w:rsidRPr="00403692">
        <w:rPr>
          <w:rFonts w:cs="Tahoma"/>
          <w:sz w:val="24"/>
          <w:szCs w:val="24"/>
          <w:lang w:eastAsia="pl-PL"/>
        </w:rPr>
        <w:t xml:space="preserve">bliczona cena ofertowa </w:t>
      </w:r>
      <w:r w:rsidRPr="00403692">
        <w:rPr>
          <w:rFonts w:cs="Tahoma"/>
          <w:sz w:val="24"/>
          <w:szCs w:val="24"/>
        </w:rPr>
        <w:t>musi zawierać ostateczną, sumaryczną cenę obejmującą wszystkie koszty związane z realizacją przedmiotu zamówienia z uwzględnieniem wszystkich opłat i podatków</w:t>
      </w:r>
      <w:r w:rsidR="007B1B4B">
        <w:rPr>
          <w:rFonts w:cs="Tahoma"/>
          <w:sz w:val="24"/>
          <w:szCs w:val="24"/>
        </w:rPr>
        <w:t>,</w:t>
      </w:r>
      <w:r w:rsidRPr="00403692">
        <w:rPr>
          <w:rFonts w:cs="Tahoma"/>
          <w:sz w:val="24"/>
          <w:szCs w:val="24"/>
        </w:rPr>
        <w:t xml:space="preserve"> w tym VAT. W formularzu ofertowym należy podać cenę brutto stanowiącą sumę wartości netto i wartości podatku VAT.</w:t>
      </w:r>
    </w:p>
    <w:p w:rsidR="00395089" w:rsidRPr="00935268"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sz w:val="24"/>
          <w:szCs w:val="24"/>
        </w:rPr>
        <w:t>Cena podana przez Wykonawcę jest wiążąca przez cały okres trwania umowy i nie ulegnie zmianie, za wyjątkiem sytuacji określonych we wzorze umowy.</w:t>
      </w:r>
    </w:p>
    <w:p w:rsidR="00395089"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Tahoma"/>
          <w:sz w:val="24"/>
          <w:szCs w:val="24"/>
        </w:rPr>
        <w:t>Cena oferty musi być podana w złotych polskich liczbą i słownie.</w:t>
      </w:r>
    </w:p>
    <w:p w:rsidR="00395089"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Tahoma"/>
          <w:sz w:val="24"/>
          <w:szCs w:val="24"/>
        </w:rPr>
        <w:t>Niedopuszczalne są żadne negocjacje cenowe.</w:t>
      </w:r>
    </w:p>
    <w:p w:rsidR="00395089"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Tahoma"/>
          <w:sz w:val="24"/>
          <w:szCs w:val="24"/>
        </w:rPr>
        <w:t xml:space="preserve">Prawidłowego ustalenia podatku VAT </w:t>
      </w:r>
      <w:r w:rsidR="007B1B4B">
        <w:rPr>
          <w:rFonts w:cs="Tahoma"/>
          <w:sz w:val="24"/>
          <w:szCs w:val="24"/>
        </w:rPr>
        <w:t xml:space="preserve">Wykonawca winien </w:t>
      </w:r>
      <w:r w:rsidRPr="00935268">
        <w:rPr>
          <w:rFonts w:cs="Tahoma"/>
          <w:sz w:val="24"/>
          <w:szCs w:val="24"/>
        </w:rPr>
        <w:t xml:space="preserve">dokonać </w:t>
      </w:r>
      <w:proofErr w:type="gramStart"/>
      <w:r w:rsidRPr="00935268">
        <w:rPr>
          <w:rFonts w:cs="Tahoma"/>
          <w:sz w:val="24"/>
          <w:szCs w:val="24"/>
        </w:rPr>
        <w:t xml:space="preserve">zgodnie </w:t>
      </w:r>
      <w:r w:rsidR="007B1B4B">
        <w:rPr>
          <w:rFonts w:cs="Tahoma"/>
          <w:sz w:val="24"/>
          <w:szCs w:val="24"/>
        </w:rPr>
        <w:t xml:space="preserve">                          z</w:t>
      </w:r>
      <w:proofErr w:type="gramEnd"/>
      <w:r w:rsidR="007B1B4B">
        <w:rPr>
          <w:rFonts w:cs="Tahoma"/>
          <w:sz w:val="24"/>
          <w:szCs w:val="24"/>
        </w:rPr>
        <w:t xml:space="preserve"> przepisami ustawy</w:t>
      </w:r>
      <w:r w:rsidRPr="00935268">
        <w:rPr>
          <w:rFonts w:cs="Tahoma"/>
          <w:sz w:val="24"/>
          <w:szCs w:val="24"/>
        </w:rPr>
        <w:t xml:space="preserve"> o podatku od towarów i usług.</w:t>
      </w:r>
    </w:p>
    <w:p w:rsidR="00395089" w:rsidRPr="00935268"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sz w:val="24"/>
          <w:szCs w:val="24"/>
          <w:lang w:eastAsia="pl-PL"/>
        </w:rPr>
        <w:lastRenderedPageBreak/>
        <w:t>Jeżeli złożono ofertę, której wy</w:t>
      </w:r>
      <w:r w:rsidR="00606237" w:rsidRPr="00935268">
        <w:rPr>
          <w:rFonts w:cs="Calibri"/>
          <w:sz w:val="24"/>
          <w:szCs w:val="24"/>
          <w:lang w:eastAsia="pl-PL"/>
        </w:rPr>
        <w:t>bór prowadziłby do powstania u Z</w:t>
      </w:r>
      <w:r w:rsidRPr="00935268">
        <w:rPr>
          <w:rFonts w:cs="Calibri"/>
          <w:sz w:val="24"/>
          <w:szCs w:val="24"/>
          <w:lang w:eastAsia="pl-PL"/>
        </w:rPr>
        <w:t xml:space="preserve">amawiającego obowiązku podatkowego zgodnie z przepisami o podatku od towarów i usług, </w:t>
      </w:r>
      <w:proofErr w:type="gramStart"/>
      <w:r w:rsidRPr="00935268">
        <w:rPr>
          <w:rFonts w:cs="Calibri"/>
          <w:sz w:val="24"/>
          <w:szCs w:val="24"/>
          <w:lang w:eastAsia="pl-PL"/>
        </w:rPr>
        <w:t xml:space="preserve">zamawiający </w:t>
      </w:r>
      <w:r w:rsidR="00D70D2F" w:rsidRPr="00935268">
        <w:rPr>
          <w:rFonts w:cs="Calibri"/>
          <w:sz w:val="24"/>
          <w:szCs w:val="24"/>
          <w:lang w:eastAsia="pl-PL"/>
        </w:rPr>
        <w:t xml:space="preserve"> </w:t>
      </w:r>
      <w:r w:rsidRPr="00935268">
        <w:rPr>
          <w:rFonts w:cs="Calibri"/>
          <w:sz w:val="24"/>
          <w:szCs w:val="24"/>
          <w:lang w:eastAsia="pl-PL"/>
        </w:rPr>
        <w:t>w</w:t>
      </w:r>
      <w:proofErr w:type="gramEnd"/>
      <w:r w:rsidRPr="00935268">
        <w:rPr>
          <w:rFonts w:cs="Calibri"/>
          <w:sz w:val="24"/>
          <w:szCs w:val="24"/>
          <w:lang w:eastAsia="pl-PL"/>
        </w:rPr>
        <w:t xml:space="preserve"> celu oceny takiej oferty dolicza do przedstawionej w niej ceny podatek od towarów </w:t>
      </w:r>
      <w:r w:rsidR="00D70D2F" w:rsidRPr="00935268">
        <w:rPr>
          <w:rFonts w:cs="Calibri"/>
          <w:sz w:val="24"/>
          <w:szCs w:val="24"/>
          <w:lang w:eastAsia="pl-PL"/>
        </w:rPr>
        <w:t xml:space="preserve">                       </w:t>
      </w:r>
      <w:r w:rsidRPr="00935268">
        <w:rPr>
          <w:rFonts w:cs="Calibri"/>
          <w:sz w:val="24"/>
          <w:szCs w:val="24"/>
          <w:lang w:eastAsia="pl-PL"/>
        </w:rPr>
        <w:t xml:space="preserve">i usług, który miałby obowiązek  rozliczyć zgodnie z tymi przepisami. Wykonawca, składając ofertę, informuje zamawiającego, czy wybór oferty będzie prowadzić do </w:t>
      </w:r>
      <w:proofErr w:type="gramStart"/>
      <w:r w:rsidRPr="00935268">
        <w:rPr>
          <w:rFonts w:cs="Calibri"/>
          <w:sz w:val="24"/>
          <w:szCs w:val="24"/>
          <w:lang w:eastAsia="pl-PL"/>
        </w:rPr>
        <w:t xml:space="preserve">powstania </w:t>
      </w:r>
      <w:r w:rsidR="00F904D8" w:rsidRPr="00935268">
        <w:rPr>
          <w:rFonts w:cs="Calibri"/>
          <w:sz w:val="24"/>
          <w:szCs w:val="24"/>
          <w:lang w:eastAsia="pl-PL"/>
        </w:rPr>
        <w:t xml:space="preserve">                                              </w:t>
      </w:r>
      <w:r w:rsidRPr="00935268">
        <w:rPr>
          <w:rFonts w:cs="Calibri"/>
          <w:sz w:val="24"/>
          <w:szCs w:val="24"/>
          <w:lang w:eastAsia="pl-PL"/>
        </w:rPr>
        <w:t>u</w:t>
      </w:r>
      <w:proofErr w:type="gramEnd"/>
      <w:r w:rsidRPr="00935268">
        <w:rPr>
          <w:rFonts w:cs="Calibri"/>
          <w:sz w:val="24"/>
          <w:szCs w:val="24"/>
          <w:lang w:eastAsia="pl-PL"/>
        </w:rPr>
        <w:t xml:space="preserve"> zamawiającego obowiązku podatkowego, wskazując nazwę (rodzaj) towaru lub usługi, których dostawa lub świadczenie</w:t>
      </w:r>
      <w:r w:rsidR="0093304E" w:rsidRPr="00935268">
        <w:rPr>
          <w:rFonts w:cs="Calibri"/>
          <w:sz w:val="24"/>
          <w:szCs w:val="24"/>
          <w:lang w:eastAsia="pl-PL"/>
        </w:rPr>
        <w:t xml:space="preserve"> będzie prowadzić do jego powstania, oraz wskazując ich wartość bez kwoty podatku</w:t>
      </w:r>
      <w:r w:rsidRPr="00935268">
        <w:rPr>
          <w:rFonts w:cs="Calibri"/>
          <w:sz w:val="24"/>
          <w:szCs w:val="24"/>
          <w:lang w:eastAsia="pl-PL"/>
        </w:rPr>
        <w:t>.</w:t>
      </w:r>
    </w:p>
    <w:p w:rsidR="00395089" w:rsidRPr="00DE2E3B" w:rsidRDefault="00395089" w:rsidP="00395089">
      <w:pPr>
        <w:pStyle w:val="Akapitzlist"/>
        <w:spacing w:after="0" w:line="240" w:lineRule="auto"/>
        <w:ind w:left="0"/>
        <w:jc w:val="both"/>
        <w:rPr>
          <w:rFonts w:cs="Calibri"/>
          <w:sz w:val="24"/>
          <w:szCs w:val="24"/>
          <w:lang w:eastAsia="pl-PL"/>
        </w:rPr>
      </w:pPr>
    </w:p>
    <w:p w:rsidR="0074462A" w:rsidRPr="00DE2E3B" w:rsidRDefault="0074462A" w:rsidP="00395089">
      <w:pPr>
        <w:pStyle w:val="Akapitzlist"/>
        <w:spacing w:after="0" w:line="240" w:lineRule="auto"/>
        <w:ind w:left="0"/>
        <w:jc w:val="both"/>
        <w:rPr>
          <w:rFonts w:cs="Tahoma"/>
          <w:b/>
          <w:sz w:val="24"/>
          <w:szCs w:val="24"/>
        </w:rPr>
      </w:pPr>
      <w:r w:rsidRPr="00DE2E3B">
        <w:rPr>
          <w:rFonts w:cs="Tahoma"/>
          <w:b/>
          <w:sz w:val="24"/>
          <w:szCs w:val="24"/>
        </w:rPr>
        <w:t>1</w:t>
      </w:r>
      <w:r w:rsidR="00706933" w:rsidRPr="00DE2E3B">
        <w:rPr>
          <w:rFonts w:cs="Tahoma"/>
          <w:b/>
          <w:sz w:val="24"/>
          <w:szCs w:val="24"/>
        </w:rPr>
        <w:t>5</w:t>
      </w:r>
      <w:r w:rsidRPr="00DE2E3B">
        <w:rPr>
          <w:rFonts w:cs="Tahoma"/>
          <w:b/>
          <w:sz w:val="24"/>
          <w:szCs w:val="24"/>
        </w:rPr>
        <w:t xml:space="preserve">. Opis kryteriów, którymi zamawiający będzie się kierował przy wyborze oferty, </w:t>
      </w:r>
      <w:proofErr w:type="gramStart"/>
      <w:r w:rsidRPr="00DE2E3B">
        <w:rPr>
          <w:rFonts w:cs="Tahoma"/>
          <w:b/>
          <w:sz w:val="24"/>
          <w:szCs w:val="24"/>
        </w:rPr>
        <w:t xml:space="preserve">wraz </w:t>
      </w:r>
      <w:r w:rsidR="004D3E51" w:rsidRPr="00DE2E3B">
        <w:rPr>
          <w:rFonts w:cs="Tahoma"/>
          <w:b/>
          <w:sz w:val="24"/>
          <w:szCs w:val="24"/>
        </w:rPr>
        <w:t xml:space="preserve">                 </w:t>
      </w:r>
      <w:r w:rsidR="00211B06" w:rsidRPr="00DE2E3B">
        <w:rPr>
          <w:rFonts w:cs="Tahoma"/>
          <w:b/>
          <w:sz w:val="24"/>
          <w:szCs w:val="24"/>
        </w:rPr>
        <w:t>z</w:t>
      </w:r>
      <w:proofErr w:type="gramEnd"/>
      <w:r w:rsidR="00211B06" w:rsidRPr="00DE2E3B">
        <w:rPr>
          <w:rFonts w:cs="Tahoma"/>
          <w:b/>
          <w:sz w:val="24"/>
          <w:szCs w:val="24"/>
        </w:rPr>
        <w:t xml:space="preserve"> podaniem wag</w:t>
      </w:r>
      <w:r w:rsidRPr="00DE2E3B">
        <w:rPr>
          <w:rFonts w:cs="Tahoma"/>
          <w:b/>
          <w:sz w:val="24"/>
          <w:szCs w:val="24"/>
        </w:rPr>
        <w:t xml:space="preserve"> tych kryteriów i sposobu oceny ofert</w:t>
      </w:r>
    </w:p>
    <w:p w:rsidR="00F2496E" w:rsidRPr="00DE2E3B" w:rsidRDefault="00F904D8" w:rsidP="007B1B4B">
      <w:pPr>
        <w:widowControl w:val="0"/>
        <w:tabs>
          <w:tab w:val="left" w:pos="284"/>
        </w:tabs>
        <w:autoSpaceDE w:val="0"/>
        <w:autoSpaceDN w:val="0"/>
        <w:adjustRightInd w:val="0"/>
        <w:spacing w:after="0" w:line="240" w:lineRule="auto"/>
        <w:jc w:val="both"/>
        <w:rPr>
          <w:rFonts w:cs="Calibri"/>
          <w:sz w:val="24"/>
          <w:szCs w:val="24"/>
        </w:rPr>
      </w:pPr>
      <w:r w:rsidRPr="00DE2E3B">
        <w:rPr>
          <w:sz w:val="24"/>
          <w:szCs w:val="24"/>
        </w:rPr>
        <w:t xml:space="preserve">15.1. </w:t>
      </w:r>
      <w:r w:rsidR="00B212D2" w:rsidRPr="00DE2E3B">
        <w:rPr>
          <w:sz w:val="24"/>
          <w:szCs w:val="24"/>
        </w:rPr>
        <w:t xml:space="preserve">Zamawiający dokona wyboru najkorzystniejszej oferty w oparciu </w:t>
      </w:r>
      <w:r w:rsidR="00CB4ACC">
        <w:rPr>
          <w:sz w:val="24"/>
          <w:szCs w:val="24"/>
        </w:rPr>
        <w:t>o kryterium</w:t>
      </w:r>
      <w:r w:rsidR="00B212D2" w:rsidRPr="00DE2E3B">
        <w:rPr>
          <w:sz w:val="24"/>
          <w:szCs w:val="24"/>
        </w:rPr>
        <w:t xml:space="preserve"> oceny:</w:t>
      </w:r>
      <w:r w:rsidR="007B1B4B">
        <w:rPr>
          <w:rFonts w:cs="Calibri"/>
          <w:sz w:val="24"/>
          <w:szCs w:val="24"/>
        </w:rPr>
        <w:t xml:space="preserve"> </w:t>
      </w:r>
      <w:r w:rsidR="00F2496E" w:rsidRPr="00CB4ACC">
        <w:rPr>
          <w:rFonts w:cs="Calibri"/>
          <w:b/>
          <w:sz w:val="24"/>
          <w:szCs w:val="24"/>
          <w:shd w:val="clear" w:color="auto" w:fill="FFFFFF"/>
        </w:rPr>
        <w:t>cena ofertowa</w:t>
      </w:r>
      <w:r w:rsidR="00B212D2" w:rsidRPr="00CB4ACC">
        <w:rPr>
          <w:rFonts w:cs="Calibri"/>
          <w:b/>
          <w:sz w:val="24"/>
          <w:szCs w:val="24"/>
          <w:shd w:val="clear" w:color="auto" w:fill="FFFFFF"/>
        </w:rPr>
        <w:t xml:space="preserve"> brutto</w:t>
      </w:r>
      <w:r w:rsidR="00C27A9C" w:rsidRPr="00CB4ACC">
        <w:rPr>
          <w:rFonts w:cs="Calibri"/>
          <w:b/>
          <w:sz w:val="24"/>
          <w:szCs w:val="24"/>
          <w:shd w:val="clear" w:color="auto" w:fill="FFFFFF"/>
        </w:rPr>
        <w:t xml:space="preserve"> </w:t>
      </w:r>
      <w:r w:rsidR="00B212D2" w:rsidRPr="00CB4ACC">
        <w:rPr>
          <w:rFonts w:cs="Calibri"/>
          <w:b/>
          <w:sz w:val="24"/>
          <w:szCs w:val="24"/>
          <w:shd w:val="clear" w:color="auto" w:fill="FFFFFF"/>
        </w:rPr>
        <w:t>(</w:t>
      </w:r>
      <w:r w:rsidR="007B1B4B" w:rsidRPr="00CB4ACC">
        <w:rPr>
          <w:rFonts w:cs="Calibri"/>
          <w:b/>
          <w:sz w:val="24"/>
          <w:szCs w:val="24"/>
          <w:shd w:val="clear" w:color="auto" w:fill="FFFFFF"/>
        </w:rPr>
        <w:t>100</w:t>
      </w:r>
      <w:r w:rsidR="00B212D2" w:rsidRPr="00CB4ACC">
        <w:rPr>
          <w:rFonts w:cs="Calibri"/>
          <w:b/>
          <w:sz w:val="24"/>
          <w:szCs w:val="24"/>
          <w:shd w:val="clear" w:color="auto" w:fill="FFFFFF"/>
        </w:rPr>
        <w:t>%)</w:t>
      </w:r>
      <w:r w:rsidR="00CB4ACC">
        <w:rPr>
          <w:rFonts w:cs="Calibri"/>
          <w:b/>
          <w:sz w:val="24"/>
          <w:szCs w:val="24"/>
          <w:shd w:val="clear" w:color="auto" w:fill="FFFFFF"/>
        </w:rPr>
        <w:t>.</w:t>
      </w:r>
      <w:r w:rsidR="00B212D2" w:rsidRPr="00DE2E3B">
        <w:rPr>
          <w:rFonts w:cs="Calibri"/>
          <w:sz w:val="24"/>
          <w:szCs w:val="24"/>
          <w:shd w:val="clear" w:color="auto" w:fill="FFFFFF"/>
        </w:rPr>
        <w:t xml:space="preserve"> </w:t>
      </w:r>
    </w:p>
    <w:p w:rsidR="00F904D8" w:rsidRPr="00CB4ACC" w:rsidRDefault="00CB4ACC" w:rsidP="00CB4ACC">
      <w:pPr>
        <w:tabs>
          <w:tab w:val="left" w:pos="284"/>
        </w:tabs>
        <w:spacing w:after="0" w:line="240" w:lineRule="auto"/>
        <w:jc w:val="both"/>
        <w:rPr>
          <w:rFonts w:cs="Calibri"/>
          <w:sz w:val="24"/>
          <w:szCs w:val="24"/>
        </w:rPr>
      </w:pPr>
      <w:r>
        <w:rPr>
          <w:rFonts w:cs="Calibri"/>
          <w:sz w:val="24"/>
          <w:szCs w:val="24"/>
        </w:rPr>
        <w:t>15.2. Każdy z Wykonawców w</w:t>
      </w:r>
      <w:r w:rsidR="00F904D8" w:rsidRPr="00DE2E3B">
        <w:rPr>
          <w:rFonts w:cs="Calibri"/>
          <w:sz w:val="24"/>
          <w:szCs w:val="24"/>
        </w:rPr>
        <w:t xml:space="preserve"> kryteri</w:t>
      </w:r>
      <w:r>
        <w:rPr>
          <w:rFonts w:cs="Calibri"/>
          <w:sz w:val="24"/>
          <w:szCs w:val="24"/>
        </w:rPr>
        <w:t xml:space="preserve">um </w:t>
      </w:r>
      <w:r w:rsidRPr="00DE2E3B">
        <w:rPr>
          <w:rFonts w:cs="Calibri"/>
          <w:b/>
          <w:sz w:val="24"/>
          <w:szCs w:val="24"/>
        </w:rPr>
        <w:t xml:space="preserve">cena ofertowa brutto (CB) </w:t>
      </w:r>
      <w:r w:rsidR="00F904D8" w:rsidRPr="00DE2E3B">
        <w:rPr>
          <w:rFonts w:cs="Calibri"/>
          <w:sz w:val="24"/>
          <w:szCs w:val="24"/>
        </w:rPr>
        <w:t>otrzyma odpowiednią liczbę punktów, wyliczoną w następujący sposób:</w:t>
      </w:r>
    </w:p>
    <w:p w:rsidR="00C27A9C" w:rsidRPr="00DE2E3B" w:rsidRDefault="00F904D8" w:rsidP="005E2F51">
      <w:pPr>
        <w:widowControl w:val="0"/>
        <w:autoSpaceDE w:val="0"/>
        <w:autoSpaceDN w:val="0"/>
        <w:adjustRightInd w:val="0"/>
        <w:spacing w:after="0" w:line="240" w:lineRule="auto"/>
        <w:jc w:val="both"/>
        <w:rPr>
          <w:sz w:val="24"/>
          <w:szCs w:val="24"/>
        </w:rPr>
      </w:pPr>
      <w:r w:rsidRPr="00DE2E3B">
        <w:rPr>
          <w:sz w:val="24"/>
          <w:szCs w:val="24"/>
        </w:rPr>
        <w:t xml:space="preserve">Maksymalną ilość punktów – </w:t>
      </w:r>
      <w:r w:rsidR="007B1B4B">
        <w:rPr>
          <w:sz w:val="24"/>
          <w:szCs w:val="24"/>
        </w:rPr>
        <w:t>100</w:t>
      </w:r>
      <w:r w:rsidRPr="00DE2E3B">
        <w:rPr>
          <w:sz w:val="24"/>
          <w:szCs w:val="24"/>
        </w:rPr>
        <w:t xml:space="preserve"> otrzyma oferta z najniższą oferowaną ceną brutto za wykonanie przedmiotu zamówienia. </w:t>
      </w:r>
    </w:p>
    <w:p w:rsidR="00F904D8" w:rsidRDefault="00F904D8" w:rsidP="00F904D8">
      <w:pPr>
        <w:pStyle w:val="Tekstpodstawowy"/>
        <w:rPr>
          <w:rFonts w:ascii="Calibri" w:hAnsi="Calibri" w:cs="Calibri"/>
        </w:rPr>
      </w:pPr>
      <w:r w:rsidRPr="00DE2E3B">
        <w:rPr>
          <w:rFonts w:ascii="Calibri" w:hAnsi="Calibri" w:cs="Calibri"/>
        </w:rPr>
        <w:t>Ocena pozostałych ofert dokonana zostanie według następującego wzoru:</w:t>
      </w:r>
    </w:p>
    <w:p w:rsidR="00E51BB7" w:rsidRPr="00E51BB7" w:rsidRDefault="00E51BB7" w:rsidP="00F904D8">
      <w:pPr>
        <w:pStyle w:val="Tekstpodstawowy"/>
        <w:rPr>
          <w:rFonts w:ascii="Calibri" w:hAnsi="Calibri" w:cs="Calibri"/>
        </w:rPr>
      </w:pPr>
    </w:p>
    <w:p w:rsidR="00F904D8" w:rsidRPr="00DE2E3B" w:rsidRDefault="00F904D8" w:rsidP="00F904D8">
      <w:pPr>
        <w:widowControl w:val="0"/>
        <w:autoSpaceDE w:val="0"/>
        <w:autoSpaceDN w:val="0"/>
        <w:adjustRightInd w:val="0"/>
        <w:spacing w:line="240" w:lineRule="auto"/>
        <w:ind w:left="2" w:firstLine="2550"/>
        <w:jc w:val="both"/>
        <w:rPr>
          <w:rFonts w:cs="Calibri"/>
          <w:b/>
        </w:rPr>
      </w:pPr>
      <w:r w:rsidRPr="00DE2E3B">
        <w:rPr>
          <w:rFonts w:cs="Calibri"/>
          <w:sz w:val="24"/>
          <w:szCs w:val="24"/>
        </w:rPr>
        <w:t xml:space="preserve">   </w:t>
      </w:r>
      <w:r w:rsidRPr="00DE2E3B">
        <w:rPr>
          <w:rFonts w:cs="Calibri"/>
          <w:b/>
        </w:rPr>
        <w:t>NCB</w:t>
      </w:r>
    </w:p>
    <w:p w:rsidR="00F904D8" w:rsidRPr="00DE2E3B" w:rsidRDefault="00F904D8" w:rsidP="00F904D8">
      <w:pPr>
        <w:widowControl w:val="0"/>
        <w:autoSpaceDE w:val="0"/>
        <w:autoSpaceDN w:val="0"/>
        <w:adjustRightInd w:val="0"/>
        <w:spacing w:line="240" w:lineRule="auto"/>
        <w:ind w:left="284"/>
        <w:jc w:val="both"/>
        <w:rPr>
          <w:rFonts w:cs="Calibri"/>
          <w:b/>
        </w:rPr>
      </w:pPr>
      <w:r w:rsidRPr="00DE2E3B">
        <w:rPr>
          <w:rFonts w:cs="Calibri"/>
        </w:rPr>
        <w:t xml:space="preserve">Kryterium </w:t>
      </w:r>
      <w:r w:rsidRPr="00DE2E3B">
        <w:rPr>
          <w:rFonts w:cs="Calibri"/>
          <w:b/>
        </w:rPr>
        <w:t>„</w:t>
      </w:r>
      <w:proofErr w:type="gramStart"/>
      <w:r w:rsidRPr="00DE2E3B">
        <w:rPr>
          <w:rFonts w:cs="Calibri"/>
          <w:b/>
        </w:rPr>
        <w:t>CB”</w:t>
      </w:r>
      <w:r w:rsidRPr="00DE2E3B">
        <w:rPr>
          <w:rFonts w:cs="Calibri"/>
        </w:rPr>
        <w:t xml:space="preserve">  =     </w:t>
      </w:r>
      <w:r w:rsidRPr="00DE2E3B">
        <w:rPr>
          <w:rFonts w:cs="Calibri"/>
          <w:b/>
        </w:rPr>
        <w:t>---------------------     x</w:t>
      </w:r>
      <w:proofErr w:type="gramEnd"/>
      <w:r w:rsidRPr="00DE2E3B">
        <w:rPr>
          <w:rFonts w:cs="Calibri"/>
          <w:b/>
        </w:rPr>
        <w:t xml:space="preserve"> </w:t>
      </w:r>
      <w:r w:rsidR="007B1B4B">
        <w:rPr>
          <w:rFonts w:cs="Calibri"/>
          <w:b/>
        </w:rPr>
        <w:t>100</w:t>
      </w:r>
      <w:r w:rsidRPr="00DE2E3B">
        <w:rPr>
          <w:rFonts w:cs="Calibri"/>
          <w:b/>
        </w:rPr>
        <w:t xml:space="preserve"> </w:t>
      </w:r>
      <w:proofErr w:type="spellStart"/>
      <w:r w:rsidRPr="00DE2E3B">
        <w:rPr>
          <w:rFonts w:cs="Calibri"/>
          <w:b/>
        </w:rPr>
        <w:t>pkt</w:t>
      </w:r>
      <w:proofErr w:type="spellEnd"/>
    </w:p>
    <w:p w:rsidR="00D70D2F" w:rsidRPr="00DE2E3B" w:rsidRDefault="00F904D8" w:rsidP="00CB3F56">
      <w:pPr>
        <w:widowControl w:val="0"/>
        <w:autoSpaceDE w:val="0"/>
        <w:autoSpaceDN w:val="0"/>
        <w:adjustRightInd w:val="0"/>
        <w:spacing w:line="240" w:lineRule="auto"/>
        <w:ind w:left="2552"/>
        <w:jc w:val="both"/>
        <w:rPr>
          <w:rFonts w:cs="Calibri"/>
          <w:b/>
        </w:rPr>
      </w:pPr>
      <w:r w:rsidRPr="00DE2E3B">
        <w:rPr>
          <w:rFonts w:cs="Calibri"/>
          <w:b/>
        </w:rPr>
        <w:t xml:space="preserve">  CBB</w:t>
      </w:r>
    </w:p>
    <w:p w:rsidR="00F904D8" w:rsidRPr="00DE2E3B" w:rsidRDefault="00F904D8" w:rsidP="00F904D8">
      <w:pPr>
        <w:widowControl w:val="0"/>
        <w:autoSpaceDE w:val="0"/>
        <w:autoSpaceDN w:val="0"/>
        <w:adjustRightInd w:val="0"/>
        <w:spacing w:line="240" w:lineRule="auto"/>
        <w:rPr>
          <w:rFonts w:cs="Calibri"/>
          <w:i/>
        </w:rPr>
      </w:pPr>
      <w:r w:rsidRPr="00DE2E3B">
        <w:rPr>
          <w:rFonts w:cs="Calibri"/>
          <w:sz w:val="24"/>
          <w:szCs w:val="24"/>
        </w:rPr>
        <w:tab/>
      </w:r>
      <w:proofErr w:type="gramStart"/>
      <w:r w:rsidRPr="00DE2E3B">
        <w:rPr>
          <w:rFonts w:cs="Calibri"/>
          <w:i/>
        </w:rPr>
        <w:t>Gdzie:</w:t>
      </w:r>
      <w:proofErr w:type="gramEnd"/>
    </w:p>
    <w:p w:rsidR="00F904D8" w:rsidRPr="00DE2E3B" w:rsidRDefault="00F904D8" w:rsidP="00F904D8">
      <w:pPr>
        <w:widowControl w:val="0"/>
        <w:autoSpaceDE w:val="0"/>
        <w:autoSpaceDN w:val="0"/>
        <w:adjustRightInd w:val="0"/>
        <w:spacing w:line="240" w:lineRule="auto"/>
        <w:ind w:left="284"/>
        <w:jc w:val="both"/>
        <w:rPr>
          <w:rFonts w:cs="Calibri"/>
          <w:i/>
        </w:rPr>
      </w:pPr>
      <w:r w:rsidRPr="00DE2E3B">
        <w:rPr>
          <w:rFonts w:cs="Calibri"/>
          <w:i/>
        </w:rPr>
        <w:t xml:space="preserve">NCB - najniższa zaoferowana cena brutto wśród wszystkich rozpatrywanych i nie </w:t>
      </w:r>
      <w:proofErr w:type="gramStart"/>
      <w:r w:rsidRPr="00DE2E3B">
        <w:rPr>
          <w:rFonts w:cs="Calibri"/>
          <w:i/>
        </w:rPr>
        <w:t>odrzuconych  ofert</w:t>
      </w:r>
      <w:proofErr w:type="gramEnd"/>
    </w:p>
    <w:p w:rsidR="00C27A9C" w:rsidRPr="007B1B4B" w:rsidRDefault="00F904D8" w:rsidP="007B1B4B">
      <w:pPr>
        <w:widowControl w:val="0"/>
        <w:autoSpaceDE w:val="0"/>
        <w:autoSpaceDN w:val="0"/>
        <w:adjustRightInd w:val="0"/>
        <w:spacing w:line="240" w:lineRule="auto"/>
        <w:ind w:left="284"/>
        <w:jc w:val="both"/>
        <w:rPr>
          <w:rFonts w:cs="Calibri"/>
          <w:i/>
        </w:rPr>
      </w:pPr>
      <w:r w:rsidRPr="00DE2E3B">
        <w:rPr>
          <w:rFonts w:cs="Calibri"/>
          <w:i/>
        </w:rPr>
        <w:t xml:space="preserve">CBB – cena brutto oferty </w:t>
      </w:r>
      <w:proofErr w:type="gramStart"/>
      <w:r w:rsidRPr="00DE2E3B">
        <w:rPr>
          <w:rFonts w:cs="Calibri"/>
          <w:i/>
        </w:rPr>
        <w:t>badanej</w:t>
      </w:r>
      <w:proofErr w:type="gramEnd"/>
    </w:p>
    <w:p w:rsidR="0021366B" w:rsidRPr="006E7EAD" w:rsidRDefault="00C27A9C" w:rsidP="0021366B">
      <w:pPr>
        <w:pStyle w:val="Akapitzlist"/>
        <w:tabs>
          <w:tab w:val="left" w:pos="284"/>
          <w:tab w:val="left" w:pos="426"/>
        </w:tabs>
        <w:spacing w:after="0" w:line="240" w:lineRule="auto"/>
        <w:ind w:left="0"/>
        <w:jc w:val="both"/>
        <w:rPr>
          <w:rFonts w:cs="Calibri"/>
          <w:sz w:val="24"/>
          <w:szCs w:val="24"/>
          <w:lang w:eastAsia="ar-SA"/>
        </w:rPr>
      </w:pPr>
      <w:r w:rsidRPr="00DE2E3B">
        <w:rPr>
          <w:sz w:val="24"/>
          <w:szCs w:val="24"/>
        </w:rPr>
        <w:t>15.</w:t>
      </w:r>
      <w:r w:rsidR="00C90F47">
        <w:rPr>
          <w:sz w:val="24"/>
          <w:szCs w:val="24"/>
        </w:rPr>
        <w:t>3</w:t>
      </w:r>
      <w:r w:rsidRPr="00DE2E3B">
        <w:rPr>
          <w:sz w:val="24"/>
          <w:szCs w:val="24"/>
        </w:rPr>
        <w:t>.</w:t>
      </w:r>
      <w:r w:rsidRPr="00DE2E3B">
        <w:rPr>
          <w:b/>
          <w:sz w:val="24"/>
          <w:szCs w:val="24"/>
        </w:rPr>
        <w:t xml:space="preserve"> </w:t>
      </w:r>
      <w:r w:rsidR="00F904D8" w:rsidRPr="00DE2E3B">
        <w:rPr>
          <w:sz w:val="24"/>
          <w:szCs w:val="24"/>
          <w:shd w:val="clear" w:color="auto" w:fill="FFFFFF"/>
          <w:lang w:eastAsia="pl-PL"/>
        </w:rPr>
        <w:t xml:space="preserve">Jeżeli </w:t>
      </w:r>
      <w:r w:rsidR="0021366B" w:rsidRPr="006E7EAD">
        <w:rPr>
          <w:sz w:val="24"/>
          <w:szCs w:val="24"/>
        </w:rPr>
        <w:t>nie można wybrać najkorzystniejszej oferty z uwagi na to, że dwie lub więcej ofert przedstawia taki sam bilans ceny i innych kryteriów oceny ofert, Zamawiający spośród tych ofert wybiera ofertę z najniższą ceną lub najniższym kosztem</w:t>
      </w:r>
      <w:proofErr w:type="gramStart"/>
      <w:r w:rsidR="0021366B" w:rsidRPr="006E7EAD">
        <w:rPr>
          <w:sz w:val="24"/>
          <w:szCs w:val="24"/>
        </w:rPr>
        <w:t>, a</w:t>
      </w:r>
      <w:proofErr w:type="gramEnd"/>
      <w:r w:rsidR="0021366B" w:rsidRPr="006E7EAD">
        <w:rPr>
          <w:sz w:val="24"/>
          <w:szCs w:val="24"/>
        </w:rPr>
        <w:t> jeżeli zostały złożone oferty o takiej samej cenie, Zamawiający wzywa wykonawców, którzy złożyli te oferty, do złożenia w terminie określonym przez Zamawiającego ofert dodatkowych.</w:t>
      </w:r>
    </w:p>
    <w:p w:rsidR="00D56CF3" w:rsidRPr="00DE2E3B" w:rsidRDefault="00D56CF3" w:rsidP="000710C2">
      <w:pPr>
        <w:widowControl w:val="0"/>
        <w:tabs>
          <w:tab w:val="left" w:pos="567"/>
        </w:tabs>
        <w:spacing w:after="0" w:line="240" w:lineRule="auto"/>
        <w:jc w:val="both"/>
        <w:rPr>
          <w:sz w:val="24"/>
          <w:szCs w:val="24"/>
          <w:shd w:val="clear" w:color="auto" w:fill="FFFFFF"/>
          <w:lang w:eastAsia="pl-PL"/>
        </w:rPr>
      </w:pPr>
    </w:p>
    <w:p w:rsidR="00FC7325" w:rsidRPr="00DE2E3B" w:rsidRDefault="0000789E" w:rsidP="00F16611">
      <w:pPr>
        <w:pStyle w:val="Akapitzlist"/>
        <w:tabs>
          <w:tab w:val="left" w:pos="426"/>
        </w:tabs>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6</w:t>
      </w:r>
      <w:r w:rsidRPr="00DE2E3B">
        <w:rPr>
          <w:rFonts w:cs="Calibri"/>
          <w:b/>
          <w:sz w:val="24"/>
          <w:szCs w:val="24"/>
        </w:rPr>
        <w:t xml:space="preserve">. </w:t>
      </w:r>
      <w:r w:rsidR="001E25A8" w:rsidRPr="00DE2E3B">
        <w:rPr>
          <w:rFonts w:cs="Calibri"/>
          <w:b/>
          <w:sz w:val="24"/>
          <w:szCs w:val="24"/>
        </w:rPr>
        <w:t xml:space="preserve">Informacje o formalnościach, jakie powinny zostać dopełnione po wyborze </w:t>
      </w:r>
      <w:proofErr w:type="gramStart"/>
      <w:r w:rsidR="001E25A8" w:rsidRPr="00DE2E3B">
        <w:rPr>
          <w:rFonts w:cs="Calibri"/>
          <w:b/>
          <w:sz w:val="24"/>
          <w:szCs w:val="24"/>
        </w:rPr>
        <w:t xml:space="preserve">oferty </w:t>
      </w:r>
      <w:r w:rsidR="00AA53EC" w:rsidRPr="00DE2E3B">
        <w:rPr>
          <w:rFonts w:cs="Calibri"/>
          <w:b/>
          <w:sz w:val="24"/>
          <w:szCs w:val="24"/>
        </w:rPr>
        <w:t xml:space="preserve">               </w:t>
      </w:r>
      <w:r w:rsidR="001E25A8" w:rsidRPr="00DE2E3B">
        <w:rPr>
          <w:rFonts w:cs="Calibri"/>
          <w:b/>
          <w:sz w:val="24"/>
          <w:szCs w:val="24"/>
        </w:rPr>
        <w:t>w</w:t>
      </w:r>
      <w:proofErr w:type="gramEnd"/>
      <w:r w:rsidR="001E25A8" w:rsidRPr="00DE2E3B">
        <w:rPr>
          <w:rFonts w:cs="Calibri"/>
          <w:b/>
          <w:sz w:val="24"/>
          <w:szCs w:val="24"/>
        </w:rPr>
        <w:t xml:space="preserve"> celu zawarcia umowy w</w:t>
      </w:r>
      <w:r w:rsidR="00211B06" w:rsidRPr="00DE2E3B">
        <w:rPr>
          <w:rFonts w:cs="Calibri"/>
          <w:b/>
          <w:sz w:val="24"/>
          <w:szCs w:val="24"/>
        </w:rPr>
        <w:t xml:space="preserve"> sprawie zamówienia publicznego</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 xml:space="preserve">Informacja o wyborze oferty zostanie przekazana Wykonawcom, którzy złożyli oferty na zasadach i w zakresie określonym w art. 92 ust. 1 ustawy </w:t>
      </w:r>
      <w:r w:rsidR="000368DC" w:rsidRPr="00DE2E3B">
        <w:rPr>
          <w:rFonts w:cs="Calibri"/>
          <w:sz w:val="24"/>
          <w:szCs w:val="24"/>
          <w:lang w:eastAsia="pl-PL"/>
        </w:rPr>
        <w:t>Prawo zamówień publicznych</w:t>
      </w:r>
      <w:r w:rsidRPr="00DE2E3B">
        <w:rPr>
          <w:rFonts w:cs="Calibri"/>
          <w:sz w:val="24"/>
          <w:szCs w:val="24"/>
          <w:lang w:eastAsia="pl-PL"/>
        </w:rPr>
        <w:t>.</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Warunki zawarcia umowy</w:t>
      </w:r>
      <w:r w:rsidR="00E56478" w:rsidRPr="00DE2E3B">
        <w:rPr>
          <w:rFonts w:cs="Calibri"/>
          <w:sz w:val="24"/>
          <w:szCs w:val="24"/>
          <w:lang w:eastAsia="pl-PL"/>
        </w:rPr>
        <w:t>:</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w:t>
      </w:r>
      <w:r w:rsidR="00211B06" w:rsidRPr="00DE2E3B">
        <w:rPr>
          <w:rFonts w:cs="Calibri"/>
          <w:sz w:val="24"/>
          <w:szCs w:val="24"/>
          <w:lang w:eastAsia="pl-PL"/>
        </w:rPr>
        <w:t>6</w:t>
      </w:r>
      <w:r w:rsidRPr="00DE2E3B">
        <w:rPr>
          <w:rFonts w:cs="Calibri"/>
          <w:sz w:val="24"/>
          <w:szCs w:val="24"/>
          <w:lang w:eastAsia="pl-PL"/>
        </w:rPr>
        <w:t>.2.1. Zamawiający wskaże Wykonawcy, którego oferta została wybrana termin i miejsce podpisania umowy.</w:t>
      </w:r>
    </w:p>
    <w:p w:rsidR="00F16611" w:rsidRPr="00DE2E3B" w:rsidRDefault="00211B06" w:rsidP="00D70D2F">
      <w:pPr>
        <w:tabs>
          <w:tab w:val="left" w:pos="426"/>
          <w:tab w:val="left" w:pos="567"/>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.2.2. Umowa zostanie zawarta w terminie wyznaczonym przez </w:t>
      </w:r>
      <w:proofErr w:type="gramStart"/>
      <w:r w:rsidR="00F16611" w:rsidRPr="00DE2E3B">
        <w:rPr>
          <w:rFonts w:cs="Calibri"/>
          <w:sz w:val="24"/>
          <w:szCs w:val="24"/>
          <w:lang w:eastAsia="pl-PL"/>
        </w:rPr>
        <w:t>Zamawiającego                                    z</w:t>
      </w:r>
      <w:proofErr w:type="gramEnd"/>
      <w:r w:rsidR="00F16611" w:rsidRPr="00DE2E3B">
        <w:rPr>
          <w:rFonts w:cs="Calibri"/>
          <w:sz w:val="24"/>
          <w:szCs w:val="24"/>
          <w:lang w:eastAsia="pl-PL"/>
        </w:rPr>
        <w:t xml:space="preserve"> uwzględnieniem art. 94 ustawy </w:t>
      </w:r>
      <w:r w:rsidR="000368DC" w:rsidRPr="00DE2E3B">
        <w:rPr>
          <w:rFonts w:cs="Calibri"/>
          <w:sz w:val="24"/>
          <w:szCs w:val="24"/>
          <w:lang w:eastAsia="pl-PL"/>
        </w:rPr>
        <w:t>Prawo zamówień publicznych</w:t>
      </w:r>
      <w:r w:rsidR="00F16611" w:rsidRPr="00DE2E3B">
        <w:rPr>
          <w:rFonts w:cs="Calibri"/>
          <w:sz w:val="24"/>
          <w:szCs w:val="24"/>
          <w:lang w:eastAsia="pl-PL"/>
        </w:rPr>
        <w:t>.</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.2.3. Wykonawca przed podpisaniem umowy zobowiązany jest przedłożyć Zamawiającemu</w:t>
      </w:r>
    </w:p>
    <w:p w:rsidR="00F16611" w:rsidRPr="00DE2E3B" w:rsidRDefault="00F16611" w:rsidP="00F16611">
      <w:pPr>
        <w:autoSpaceDE w:val="0"/>
        <w:autoSpaceDN w:val="0"/>
        <w:adjustRightInd w:val="0"/>
        <w:spacing w:after="0" w:line="240" w:lineRule="auto"/>
        <w:jc w:val="both"/>
        <w:rPr>
          <w:rFonts w:cs="Calibri"/>
          <w:sz w:val="24"/>
          <w:szCs w:val="24"/>
          <w:lang w:eastAsia="pl-PL"/>
        </w:rPr>
      </w:pPr>
      <w:proofErr w:type="gramStart"/>
      <w:r w:rsidRPr="00DE2E3B">
        <w:rPr>
          <w:rFonts w:cs="Calibri"/>
          <w:sz w:val="24"/>
          <w:szCs w:val="24"/>
          <w:lang w:eastAsia="pl-PL"/>
        </w:rPr>
        <w:t>w</w:t>
      </w:r>
      <w:proofErr w:type="gramEnd"/>
      <w:r w:rsidRPr="00DE2E3B">
        <w:rPr>
          <w:rFonts w:cs="Calibri"/>
          <w:sz w:val="24"/>
          <w:szCs w:val="24"/>
          <w:lang w:eastAsia="pl-PL"/>
        </w:rPr>
        <w:t xml:space="preserve"> przypadku Wykonawców wspólnie ubiegających się o udzielenie zamówienia – kopię</w:t>
      </w:r>
      <w:r w:rsidR="00390BF3" w:rsidRPr="00DE2E3B">
        <w:rPr>
          <w:rFonts w:cs="Calibri"/>
          <w:sz w:val="24"/>
          <w:szCs w:val="24"/>
          <w:lang w:eastAsia="pl-PL"/>
        </w:rPr>
        <w:t xml:space="preserve"> </w:t>
      </w:r>
      <w:r w:rsidRPr="00DE2E3B">
        <w:rPr>
          <w:rFonts w:cs="Calibri"/>
          <w:sz w:val="24"/>
          <w:szCs w:val="24"/>
          <w:lang w:eastAsia="pl-PL"/>
        </w:rPr>
        <w:t>umowy regulującej współpracę tych Wykonawców.</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.2.4. Jeżeli Wykonawca, którego oferta została wybrana, uchyla się od zawarcia </w:t>
      </w:r>
      <w:proofErr w:type="gramStart"/>
      <w:r w:rsidR="00F16611" w:rsidRPr="00DE2E3B">
        <w:rPr>
          <w:rFonts w:cs="Calibri"/>
          <w:sz w:val="24"/>
          <w:szCs w:val="24"/>
          <w:lang w:eastAsia="pl-PL"/>
        </w:rPr>
        <w:t xml:space="preserve">umowy </w:t>
      </w:r>
      <w:r w:rsidR="00390BF3" w:rsidRPr="00DE2E3B">
        <w:rPr>
          <w:rFonts w:cs="Calibri"/>
          <w:sz w:val="24"/>
          <w:szCs w:val="24"/>
          <w:lang w:eastAsia="pl-PL"/>
        </w:rPr>
        <w:t xml:space="preserve">                </w:t>
      </w:r>
      <w:r w:rsidR="00F16611" w:rsidRPr="00DE2E3B">
        <w:rPr>
          <w:rFonts w:cs="Calibri"/>
          <w:sz w:val="24"/>
          <w:szCs w:val="24"/>
          <w:lang w:eastAsia="pl-PL"/>
        </w:rPr>
        <w:t>w</w:t>
      </w:r>
      <w:proofErr w:type="gramEnd"/>
      <w:r w:rsidR="00F16611" w:rsidRPr="00DE2E3B">
        <w:rPr>
          <w:rFonts w:cs="Calibri"/>
          <w:sz w:val="24"/>
          <w:szCs w:val="24"/>
          <w:lang w:eastAsia="pl-PL"/>
        </w:rPr>
        <w:t xml:space="preserve"> sprawie zamówienia publicznego, Zamawiający może wybrać ofertę najkorzystniejszą </w:t>
      </w:r>
      <w:r w:rsidR="00F16611" w:rsidRPr="00DE2E3B">
        <w:rPr>
          <w:rFonts w:cs="Calibri"/>
          <w:sz w:val="24"/>
          <w:szCs w:val="24"/>
          <w:lang w:eastAsia="pl-PL"/>
        </w:rPr>
        <w:lastRenderedPageBreak/>
        <w:t>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umowy.</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.2.5. W sprawach nieuregulowanych w niniejszej SIWZ mają zastosowanie przepisy ustawy</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Prawo zamówień publicznych oraz przepisy Kodeksu cywilnego.</w:t>
      </w:r>
    </w:p>
    <w:p w:rsidR="004F5C20"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.2.6. Osoby reprezentujące Wykonawcę przy podpisaniu umowy winny posiadać ze sobą dokumenty potwierdzające ich umocowanie do podpisania um</w:t>
      </w:r>
      <w:r w:rsidR="005E2F51" w:rsidRPr="00DE2E3B">
        <w:rPr>
          <w:rFonts w:cs="Calibri"/>
          <w:sz w:val="24"/>
          <w:szCs w:val="24"/>
          <w:lang w:eastAsia="pl-PL"/>
        </w:rPr>
        <w:t>o</w:t>
      </w:r>
      <w:r w:rsidR="00F16611" w:rsidRPr="00DE2E3B">
        <w:rPr>
          <w:rFonts w:cs="Calibri"/>
          <w:sz w:val="24"/>
          <w:szCs w:val="24"/>
          <w:lang w:eastAsia="pl-PL"/>
        </w:rPr>
        <w:t>w</w:t>
      </w:r>
      <w:r w:rsidR="005E2F51" w:rsidRPr="00DE2E3B">
        <w:rPr>
          <w:rFonts w:cs="Calibri"/>
          <w:sz w:val="24"/>
          <w:szCs w:val="24"/>
          <w:lang w:eastAsia="pl-PL"/>
        </w:rPr>
        <w:t>y</w:t>
      </w:r>
      <w:r w:rsidR="00F16611" w:rsidRPr="00DE2E3B">
        <w:rPr>
          <w:rFonts w:cs="Calibri"/>
          <w:sz w:val="24"/>
          <w:szCs w:val="24"/>
          <w:lang w:eastAsia="pl-PL"/>
        </w:rPr>
        <w:t>, o ile umocowanie to nie będzie wynikać z dokumentów załączonych do przedłożonej oferty.</w:t>
      </w:r>
    </w:p>
    <w:p w:rsidR="00F16611" w:rsidRPr="00DE2E3B" w:rsidRDefault="00F16611" w:rsidP="00F16611">
      <w:pPr>
        <w:pStyle w:val="Akapitzlist"/>
        <w:spacing w:line="240" w:lineRule="auto"/>
        <w:ind w:left="0"/>
        <w:jc w:val="both"/>
        <w:rPr>
          <w:rFonts w:cs="Calibri"/>
          <w:b/>
          <w:sz w:val="24"/>
          <w:szCs w:val="24"/>
        </w:rPr>
      </w:pPr>
    </w:p>
    <w:p w:rsidR="006D47FC" w:rsidRPr="00DE2E3B" w:rsidRDefault="001E25A8" w:rsidP="00F16611">
      <w:pPr>
        <w:pStyle w:val="Akapitzlist"/>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7</w:t>
      </w:r>
      <w:r w:rsidRPr="00DE2E3B">
        <w:rPr>
          <w:rFonts w:cs="Calibri"/>
          <w:b/>
          <w:sz w:val="24"/>
          <w:szCs w:val="24"/>
        </w:rPr>
        <w:t>. Wymagania dotyczące zabezpiecz</w:t>
      </w:r>
      <w:r w:rsidR="00211B06" w:rsidRPr="00DE2E3B">
        <w:rPr>
          <w:rFonts w:cs="Calibri"/>
          <w:b/>
          <w:sz w:val="24"/>
          <w:szCs w:val="24"/>
        </w:rPr>
        <w:t>enia należytego wykonania umowy</w:t>
      </w:r>
      <w:r w:rsidRPr="00DE2E3B">
        <w:rPr>
          <w:rFonts w:cs="Calibri"/>
          <w:b/>
          <w:sz w:val="24"/>
          <w:szCs w:val="24"/>
        </w:rPr>
        <w:t xml:space="preserve"> </w:t>
      </w:r>
    </w:p>
    <w:p w:rsidR="00A03C39" w:rsidRPr="00DE2E3B" w:rsidRDefault="006D47FC" w:rsidP="00F16611">
      <w:pPr>
        <w:pStyle w:val="Akapitzlist"/>
        <w:spacing w:line="240" w:lineRule="auto"/>
        <w:ind w:left="660" w:hanging="660"/>
        <w:jc w:val="both"/>
        <w:rPr>
          <w:rFonts w:cs="Calibri"/>
          <w:sz w:val="24"/>
          <w:szCs w:val="24"/>
        </w:rPr>
      </w:pPr>
      <w:r w:rsidRPr="00DE2E3B">
        <w:rPr>
          <w:rFonts w:cs="Calibri"/>
          <w:sz w:val="24"/>
          <w:szCs w:val="24"/>
        </w:rPr>
        <w:t>1</w:t>
      </w:r>
      <w:r w:rsidR="00211B06" w:rsidRPr="00DE2E3B">
        <w:rPr>
          <w:rFonts w:cs="Calibri"/>
          <w:sz w:val="24"/>
          <w:szCs w:val="24"/>
        </w:rPr>
        <w:t>7</w:t>
      </w:r>
      <w:r w:rsidRPr="00DE2E3B">
        <w:rPr>
          <w:rFonts w:cs="Calibri"/>
          <w:sz w:val="24"/>
          <w:szCs w:val="24"/>
        </w:rPr>
        <w:t xml:space="preserve">.1. </w:t>
      </w:r>
      <w:r w:rsidR="001E25A8" w:rsidRPr="00DE2E3B">
        <w:rPr>
          <w:rFonts w:cs="Calibri"/>
          <w:sz w:val="24"/>
          <w:szCs w:val="24"/>
        </w:rPr>
        <w:t>Zamawiający nie wymaga wniesienia zabezpieczenia należytego wykonania umowy.</w:t>
      </w:r>
    </w:p>
    <w:p w:rsidR="00CD08DF" w:rsidRPr="00DE2E3B" w:rsidRDefault="00CD08DF" w:rsidP="00125F67">
      <w:pPr>
        <w:pStyle w:val="Akapitzlist"/>
        <w:spacing w:line="240" w:lineRule="auto"/>
        <w:ind w:left="0"/>
        <w:jc w:val="both"/>
        <w:rPr>
          <w:rFonts w:cs="Tahoma"/>
          <w:sz w:val="24"/>
          <w:szCs w:val="24"/>
        </w:rPr>
      </w:pPr>
    </w:p>
    <w:p w:rsidR="006D47FC" w:rsidRPr="00DE2E3B" w:rsidRDefault="001E25A8" w:rsidP="00125F67">
      <w:pPr>
        <w:pStyle w:val="Akapitzlist"/>
        <w:spacing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8</w:t>
      </w:r>
      <w:r w:rsidRPr="00DE2E3B">
        <w:rPr>
          <w:rFonts w:cs="Tahoma"/>
          <w:b/>
          <w:sz w:val="24"/>
          <w:szCs w:val="24"/>
        </w:rPr>
        <w:t>. Istotne dla stron postanowienia, które zostaną wprowadzone do treści zawieranej umowy w sprawie zamówienia publicznego, ogólne warunki umowy albo wzór umowy, jeżeli zamawiający wymaga od wykonawcy, aby zawarł z nim umowę w sprawie zamówienia pu</w:t>
      </w:r>
      <w:r w:rsidR="00211B06" w:rsidRPr="00DE2E3B">
        <w:rPr>
          <w:rFonts w:cs="Tahoma"/>
          <w:b/>
          <w:sz w:val="24"/>
          <w:szCs w:val="24"/>
        </w:rPr>
        <w:t>blicznego na takich warunkach</w:t>
      </w:r>
    </w:p>
    <w:p w:rsidR="00311566" w:rsidRPr="00987640" w:rsidRDefault="00B76C67" w:rsidP="00987640">
      <w:pPr>
        <w:pStyle w:val="Akapitzlist"/>
        <w:tabs>
          <w:tab w:val="left" w:pos="770"/>
        </w:tabs>
        <w:spacing w:line="240" w:lineRule="auto"/>
        <w:ind w:left="0"/>
        <w:jc w:val="both"/>
        <w:rPr>
          <w:rFonts w:eastAsia="Times New Roman" w:cs="Tahoma"/>
          <w:color w:val="000000"/>
          <w:sz w:val="24"/>
          <w:szCs w:val="24"/>
          <w:lang w:eastAsia="pl-PL"/>
        </w:rPr>
      </w:pPr>
      <w:r w:rsidRPr="00DE2E3B">
        <w:rPr>
          <w:rFonts w:cs="Tahoma"/>
          <w:sz w:val="24"/>
          <w:szCs w:val="24"/>
        </w:rPr>
        <w:t>1</w:t>
      </w:r>
      <w:r w:rsidR="00211B06" w:rsidRPr="00DE2E3B">
        <w:rPr>
          <w:rFonts w:cs="Tahoma"/>
          <w:sz w:val="24"/>
          <w:szCs w:val="24"/>
        </w:rPr>
        <w:t>8</w:t>
      </w:r>
      <w:r w:rsidR="00A37EA1" w:rsidRPr="00DE2E3B">
        <w:rPr>
          <w:rFonts w:cs="Tahoma"/>
          <w:sz w:val="24"/>
          <w:szCs w:val="24"/>
        </w:rPr>
        <w:t>.</w:t>
      </w:r>
      <w:r w:rsidR="0008385B" w:rsidRPr="00DE2E3B">
        <w:rPr>
          <w:rFonts w:cs="Tahoma"/>
          <w:sz w:val="24"/>
          <w:szCs w:val="24"/>
        </w:rPr>
        <w:t>1.</w:t>
      </w:r>
      <w:r w:rsidR="00A37EA1" w:rsidRPr="00DE2E3B">
        <w:rPr>
          <w:rFonts w:cs="Tahoma"/>
          <w:sz w:val="24"/>
          <w:szCs w:val="24"/>
        </w:rPr>
        <w:t xml:space="preserve"> </w:t>
      </w:r>
      <w:r w:rsidR="00A046D8" w:rsidRPr="00DE2E3B">
        <w:rPr>
          <w:rFonts w:cs="Tahoma"/>
          <w:sz w:val="24"/>
          <w:szCs w:val="24"/>
        </w:rPr>
        <w:t>Wzór</w:t>
      </w:r>
      <w:r w:rsidR="007F29AF" w:rsidRPr="00DE2E3B">
        <w:rPr>
          <w:rFonts w:cs="Tahoma"/>
          <w:sz w:val="24"/>
          <w:szCs w:val="24"/>
        </w:rPr>
        <w:t xml:space="preserve"> umowy stanowi </w:t>
      </w:r>
      <w:r w:rsidR="007F29AF" w:rsidRPr="0083260F">
        <w:rPr>
          <w:rFonts w:cs="Tahoma"/>
          <w:b/>
          <w:sz w:val="24"/>
          <w:szCs w:val="24"/>
        </w:rPr>
        <w:t>z</w:t>
      </w:r>
      <w:r w:rsidR="000941B9" w:rsidRPr="0083260F">
        <w:rPr>
          <w:rFonts w:cs="Tahoma"/>
          <w:b/>
          <w:sz w:val="24"/>
          <w:szCs w:val="24"/>
        </w:rPr>
        <w:t>ałącznik</w:t>
      </w:r>
      <w:r w:rsidR="00AB5F14" w:rsidRPr="0083260F">
        <w:rPr>
          <w:rFonts w:cs="Tahoma"/>
          <w:b/>
          <w:sz w:val="24"/>
          <w:szCs w:val="24"/>
        </w:rPr>
        <w:t xml:space="preserve"> </w:t>
      </w:r>
      <w:r w:rsidR="00B2486A" w:rsidRPr="0083260F">
        <w:rPr>
          <w:rFonts w:cs="Tahoma"/>
          <w:b/>
          <w:sz w:val="24"/>
          <w:szCs w:val="24"/>
        </w:rPr>
        <w:t>n</w:t>
      </w:r>
      <w:r w:rsidR="006F2C8D" w:rsidRPr="0083260F">
        <w:rPr>
          <w:rFonts w:cs="Tahoma"/>
          <w:b/>
          <w:sz w:val="24"/>
          <w:szCs w:val="24"/>
        </w:rPr>
        <w:t xml:space="preserve">r </w:t>
      </w:r>
      <w:r w:rsidR="00133FBA">
        <w:rPr>
          <w:rFonts w:cs="Tahoma"/>
          <w:b/>
          <w:sz w:val="24"/>
          <w:szCs w:val="24"/>
        </w:rPr>
        <w:t>6</w:t>
      </w:r>
      <w:r w:rsidR="00311566" w:rsidRPr="0083260F">
        <w:rPr>
          <w:rFonts w:cs="Tahoma"/>
          <w:b/>
          <w:sz w:val="24"/>
          <w:szCs w:val="24"/>
        </w:rPr>
        <w:t xml:space="preserve"> </w:t>
      </w:r>
      <w:r w:rsidR="006F2C8D" w:rsidRPr="0083260F">
        <w:rPr>
          <w:rFonts w:cs="Tahoma"/>
          <w:b/>
          <w:sz w:val="24"/>
          <w:szCs w:val="24"/>
        </w:rPr>
        <w:t>do S</w:t>
      </w:r>
      <w:r w:rsidR="0083260F">
        <w:rPr>
          <w:rFonts w:cs="Tahoma"/>
          <w:b/>
          <w:sz w:val="24"/>
          <w:szCs w:val="24"/>
        </w:rPr>
        <w:t>IWZ</w:t>
      </w:r>
      <w:r w:rsidR="00987640" w:rsidRPr="00987640">
        <w:t xml:space="preserve"> </w:t>
      </w:r>
      <w:r w:rsidR="00987640">
        <w:t>(</w:t>
      </w:r>
      <w:r w:rsidR="00987640" w:rsidRPr="00902AB4">
        <w:rPr>
          <w:sz w:val="24"/>
          <w:szCs w:val="24"/>
        </w:rPr>
        <w:t>dla każdej z części zamówienia zostanie sporządzona odrębna umowa</w:t>
      </w:r>
      <w:r w:rsidR="0064296B">
        <w:rPr>
          <w:sz w:val="24"/>
          <w:szCs w:val="24"/>
        </w:rPr>
        <w:t xml:space="preserve"> z właściwymi dla niej zapisami</w:t>
      </w:r>
      <w:r w:rsidR="00987640" w:rsidRPr="00902AB4">
        <w:rPr>
          <w:sz w:val="24"/>
          <w:szCs w:val="24"/>
        </w:rPr>
        <w:t>).</w:t>
      </w:r>
    </w:p>
    <w:p w:rsidR="00DA3856" w:rsidRPr="00DE2E3B" w:rsidRDefault="00DA3856" w:rsidP="00DA3856">
      <w:pPr>
        <w:pStyle w:val="Akapitzlist"/>
        <w:tabs>
          <w:tab w:val="left" w:pos="770"/>
        </w:tabs>
        <w:spacing w:line="240" w:lineRule="auto"/>
        <w:ind w:left="0"/>
        <w:jc w:val="both"/>
        <w:rPr>
          <w:rFonts w:cs="Tahoma"/>
          <w:sz w:val="24"/>
          <w:szCs w:val="24"/>
        </w:rPr>
      </w:pPr>
      <w:r>
        <w:rPr>
          <w:rFonts w:eastAsia="Times New Roman" w:cs="Tahoma"/>
          <w:color w:val="000000"/>
          <w:sz w:val="24"/>
          <w:szCs w:val="24"/>
          <w:lang w:eastAsia="pl-PL"/>
        </w:rPr>
        <w:t xml:space="preserve">18.2. </w:t>
      </w:r>
      <w:r w:rsidRPr="00DA3856">
        <w:rPr>
          <w:rFonts w:eastAsia="Times New Roman" w:cs="Tahoma"/>
          <w:color w:val="000000"/>
          <w:sz w:val="24"/>
          <w:szCs w:val="24"/>
          <w:lang w:eastAsia="pl-PL"/>
        </w:rPr>
        <w:t xml:space="preserve">Zamawiający dopuszcza możliwość dokonania istotnych zmian postanowień </w:t>
      </w:r>
      <w:proofErr w:type="gramStart"/>
      <w:r w:rsidRPr="00DA3856">
        <w:rPr>
          <w:rFonts w:eastAsia="Times New Roman" w:cs="Tahoma"/>
          <w:color w:val="000000"/>
          <w:sz w:val="24"/>
          <w:szCs w:val="24"/>
          <w:lang w:eastAsia="pl-PL"/>
        </w:rPr>
        <w:t xml:space="preserve">umowy </w:t>
      </w:r>
      <w:r>
        <w:rPr>
          <w:rFonts w:eastAsia="Times New Roman" w:cs="Tahoma"/>
          <w:color w:val="000000"/>
          <w:sz w:val="24"/>
          <w:szCs w:val="24"/>
          <w:lang w:eastAsia="pl-PL"/>
        </w:rPr>
        <w:t xml:space="preserve">              </w:t>
      </w:r>
      <w:r w:rsidRPr="00DA3856">
        <w:rPr>
          <w:rFonts w:eastAsia="Times New Roman" w:cs="Tahoma"/>
          <w:color w:val="000000"/>
          <w:sz w:val="24"/>
          <w:szCs w:val="24"/>
          <w:lang w:eastAsia="pl-PL"/>
        </w:rPr>
        <w:t>w</w:t>
      </w:r>
      <w:proofErr w:type="gramEnd"/>
      <w:r w:rsidRPr="00DA3856">
        <w:rPr>
          <w:rFonts w:eastAsia="Times New Roman" w:cs="Tahoma"/>
          <w:color w:val="000000"/>
          <w:sz w:val="24"/>
          <w:szCs w:val="24"/>
          <w:lang w:eastAsia="pl-PL"/>
        </w:rPr>
        <w:t xml:space="preserve"> przypadkach określonych we wzorze </w:t>
      </w:r>
      <w:r w:rsidRPr="006F128E">
        <w:rPr>
          <w:rFonts w:eastAsia="Times New Roman" w:cs="Tahoma"/>
          <w:color w:val="000000"/>
          <w:sz w:val="24"/>
          <w:szCs w:val="24"/>
          <w:lang w:eastAsia="pl-PL"/>
        </w:rPr>
        <w:t>umowy w § 1</w:t>
      </w:r>
      <w:r w:rsidR="00E51BB7" w:rsidRPr="006F128E">
        <w:rPr>
          <w:rFonts w:eastAsia="Times New Roman" w:cs="Tahoma"/>
          <w:color w:val="000000"/>
          <w:sz w:val="24"/>
          <w:szCs w:val="24"/>
          <w:lang w:eastAsia="pl-PL"/>
        </w:rPr>
        <w:t>2</w:t>
      </w:r>
      <w:r w:rsidRPr="006F128E">
        <w:rPr>
          <w:rFonts w:eastAsia="Times New Roman" w:cs="Tahoma"/>
          <w:color w:val="000000"/>
          <w:sz w:val="24"/>
          <w:szCs w:val="24"/>
          <w:lang w:eastAsia="pl-PL"/>
        </w:rPr>
        <w:t>.</w:t>
      </w:r>
    </w:p>
    <w:p w:rsidR="00993B16" w:rsidRDefault="00993B16" w:rsidP="00125F67">
      <w:pPr>
        <w:pStyle w:val="Akapitzlist"/>
        <w:spacing w:line="240" w:lineRule="auto"/>
        <w:ind w:left="0"/>
        <w:jc w:val="both"/>
        <w:rPr>
          <w:rFonts w:cs="Tahoma"/>
          <w:b/>
          <w:sz w:val="24"/>
          <w:szCs w:val="24"/>
        </w:rPr>
      </w:pPr>
    </w:p>
    <w:p w:rsidR="001E25A8" w:rsidRPr="00DE2E3B" w:rsidRDefault="00B76C67" w:rsidP="00125F67">
      <w:pPr>
        <w:pStyle w:val="Akapitzlist"/>
        <w:spacing w:after="0"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9</w:t>
      </w:r>
      <w:r w:rsidR="001E25A8" w:rsidRPr="00DE2E3B">
        <w:rPr>
          <w:rFonts w:cs="Tahoma"/>
          <w:b/>
          <w:sz w:val="24"/>
          <w:szCs w:val="24"/>
        </w:rPr>
        <w:t xml:space="preserve">. Pouczenie o środkach ochrony prawnej przysługujących wykonawcy </w:t>
      </w:r>
      <w:r w:rsidRPr="00DE2E3B">
        <w:rPr>
          <w:rFonts w:cs="Tahoma"/>
          <w:b/>
          <w:sz w:val="24"/>
          <w:szCs w:val="24"/>
        </w:rPr>
        <w:t>w</w:t>
      </w:r>
      <w:r w:rsidR="001E25A8" w:rsidRPr="00DE2E3B">
        <w:rPr>
          <w:rFonts w:cs="Tahoma"/>
          <w:b/>
          <w:sz w:val="24"/>
          <w:szCs w:val="24"/>
        </w:rPr>
        <w:t xml:space="preserve"> toku postę</w:t>
      </w:r>
      <w:r w:rsidR="00211B06" w:rsidRPr="00DE2E3B">
        <w:rPr>
          <w:rFonts w:cs="Tahoma"/>
          <w:b/>
          <w:sz w:val="24"/>
          <w:szCs w:val="24"/>
        </w:rPr>
        <w:t>powania o udzielenie zamówienia</w:t>
      </w:r>
    </w:p>
    <w:p w:rsidR="00C5268D" w:rsidRPr="00DE2E3B" w:rsidRDefault="00467BF3" w:rsidP="004113F8">
      <w:pPr>
        <w:tabs>
          <w:tab w:val="left" w:pos="-142"/>
          <w:tab w:val="left" w:pos="284"/>
          <w:tab w:val="left" w:pos="567"/>
        </w:tabs>
        <w:spacing w:after="0" w:line="240" w:lineRule="auto"/>
        <w:jc w:val="both"/>
        <w:rPr>
          <w:rFonts w:cs="Tahoma"/>
          <w:sz w:val="24"/>
          <w:szCs w:val="24"/>
        </w:rPr>
      </w:pPr>
      <w:r w:rsidRPr="00DE2E3B">
        <w:rPr>
          <w:rFonts w:cs="Tahoma"/>
          <w:sz w:val="24"/>
          <w:szCs w:val="24"/>
        </w:rPr>
        <w:t>1</w:t>
      </w:r>
      <w:r w:rsidR="00211B06" w:rsidRPr="00DE2E3B">
        <w:rPr>
          <w:rFonts w:cs="Tahoma"/>
          <w:sz w:val="24"/>
          <w:szCs w:val="24"/>
        </w:rPr>
        <w:t>9</w:t>
      </w:r>
      <w:r w:rsidRPr="00DE2E3B">
        <w:rPr>
          <w:rFonts w:cs="Tahoma"/>
          <w:sz w:val="24"/>
          <w:szCs w:val="24"/>
        </w:rPr>
        <w:t>.1.</w:t>
      </w:r>
      <w:r w:rsidR="00A37EA1" w:rsidRPr="00DE2E3B">
        <w:rPr>
          <w:rFonts w:cs="Arial"/>
          <w:sz w:val="24"/>
          <w:szCs w:val="24"/>
        </w:rPr>
        <w:t xml:space="preserve"> </w:t>
      </w:r>
      <w:r w:rsidR="004113F8" w:rsidRPr="00DE2E3B">
        <w:rPr>
          <w:rFonts w:cs="Tahoma"/>
          <w:sz w:val="24"/>
          <w:szCs w:val="24"/>
        </w:rPr>
        <w:t xml:space="preserve">Wykonawcom i innym osobom, jeżeli ich interes w uzyskaniu zamówienia doznał lub może doznać uszczerbku w wyniku naruszenia przepisów ustawy </w:t>
      </w:r>
      <w:r w:rsidR="00DA3856">
        <w:rPr>
          <w:rFonts w:cs="Tahoma"/>
          <w:sz w:val="24"/>
          <w:szCs w:val="24"/>
        </w:rPr>
        <w:t>Prawo zamówień publicznych</w:t>
      </w:r>
      <w:r w:rsidR="004113F8" w:rsidRPr="00DE2E3B">
        <w:rPr>
          <w:rFonts w:cs="Tahoma"/>
          <w:sz w:val="24"/>
          <w:szCs w:val="24"/>
        </w:rPr>
        <w:t>, przysługują środki ochrony prawnej opisane w Dziale VI ustawy Prawo zamówień publicznych.</w:t>
      </w:r>
    </w:p>
    <w:p w:rsidR="004113F8" w:rsidRPr="00DE2E3B" w:rsidRDefault="004113F8" w:rsidP="004113F8">
      <w:pPr>
        <w:tabs>
          <w:tab w:val="left" w:pos="-142"/>
          <w:tab w:val="left" w:pos="284"/>
          <w:tab w:val="left" w:pos="567"/>
        </w:tabs>
        <w:spacing w:after="0" w:line="240" w:lineRule="auto"/>
        <w:jc w:val="both"/>
        <w:rPr>
          <w:rFonts w:cs="Tahoma"/>
          <w:sz w:val="24"/>
          <w:szCs w:val="24"/>
        </w:rPr>
      </w:pPr>
    </w:p>
    <w:p w:rsidR="00F04263" w:rsidRPr="00DE2E3B" w:rsidRDefault="00211B06" w:rsidP="00125F67">
      <w:pPr>
        <w:pStyle w:val="Akapitzlist"/>
        <w:spacing w:line="240" w:lineRule="auto"/>
        <w:ind w:left="0"/>
        <w:jc w:val="both"/>
        <w:rPr>
          <w:rFonts w:cs="Tahoma"/>
          <w:sz w:val="24"/>
          <w:szCs w:val="24"/>
        </w:rPr>
      </w:pPr>
      <w:r w:rsidRPr="00DE2E3B">
        <w:rPr>
          <w:rFonts w:cs="Calibri"/>
          <w:b/>
          <w:bCs/>
          <w:spacing w:val="-1"/>
          <w:sz w:val="24"/>
          <w:szCs w:val="24"/>
        </w:rPr>
        <w:t>20</w:t>
      </w:r>
      <w:r w:rsidR="00390BF3" w:rsidRPr="00DE2E3B">
        <w:rPr>
          <w:rFonts w:cs="Calibri"/>
          <w:b/>
          <w:bCs/>
          <w:spacing w:val="-1"/>
          <w:sz w:val="24"/>
          <w:szCs w:val="24"/>
        </w:rPr>
        <w:t>. Informacja o ofertach częściowych, wariantowych i umowie ramowej</w:t>
      </w:r>
    </w:p>
    <w:p w:rsidR="00612168" w:rsidRPr="00AF0B2B" w:rsidRDefault="00211B06" w:rsidP="00AF0B2B">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 xml:space="preserve">.1. </w:t>
      </w:r>
      <w:r w:rsidR="00AF0B2B" w:rsidRPr="00AF0B2B">
        <w:rPr>
          <w:rFonts w:cs="Tahoma"/>
          <w:sz w:val="24"/>
          <w:szCs w:val="24"/>
        </w:rPr>
        <w:t>Zamawiający dopuszcza możliw</w:t>
      </w:r>
      <w:r w:rsidR="006F128E">
        <w:rPr>
          <w:rFonts w:cs="Tahoma"/>
          <w:sz w:val="24"/>
          <w:szCs w:val="24"/>
        </w:rPr>
        <w:t>ość składania ofert częściowych</w:t>
      </w:r>
      <w:r w:rsidR="00AF0B2B" w:rsidRPr="00AF0B2B">
        <w:rPr>
          <w:rFonts w:cs="Tahoma"/>
          <w:sz w:val="24"/>
          <w:szCs w:val="24"/>
        </w:rPr>
        <w:t>. Zamówienie z</w:t>
      </w:r>
      <w:r w:rsidR="00AF0B2B">
        <w:rPr>
          <w:rFonts w:cs="Tahoma"/>
          <w:sz w:val="24"/>
          <w:szCs w:val="24"/>
        </w:rPr>
        <w:t xml:space="preserve">ostało podzielone na </w:t>
      </w:r>
      <w:r w:rsidR="008564A7">
        <w:rPr>
          <w:rFonts w:cs="Tahoma"/>
          <w:sz w:val="24"/>
          <w:szCs w:val="24"/>
        </w:rPr>
        <w:t>3</w:t>
      </w:r>
      <w:r w:rsidR="00AF0B2B">
        <w:rPr>
          <w:rFonts w:cs="Tahoma"/>
          <w:sz w:val="24"/>
          <w:szCs w:val="24"/>
        </w:rPr>
        <w:t xml:space="preserve"> części. </w:t>
      </w:r>
    </w:p>
    <w:p w:rsidR="00612168" w:rsidRPr="00DE2E3B" w:rsidRDefault="00211B06" w:rsidP="00390BF3">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.2.</w:t>
      </w:r>
      <w:r w:rsidRPr="00DE2E3B">
        <w:rPr>
          <w:rFonts w:cs="Tahoma"/>
          <w:sz w:val="24"/>
          <w:szCs w:val="24"/>
        </w:rPr>
        <w:t xml:space="preserve"> Zamawiający nie dopuszcza składania ofert wariantowych</w:t>
      </w:r>
      <w:r w:rsidR="00612168" w:rsidRPr="00DE2E3B">
        <w:rPr>
          <w:rFonts w:cs="Tahoma"/>
          <w:sz w:val="24"/>
          <w:szCs w:val="24"/>
        </w:rPr>
        <w:t>.</w:t>
      </w:r>
    </w:p>
    <w:p w:rsidR="00612168" w:rsidRPr="00DE2E3B" w:rsidRDefault="00211B06" w:rsidP="00390BF3">
      <w:pPr>
        <w:widowControl w:val="0"/>
        <w:tabs>
          <w:tab w:val="left" w:pos="0"/>
        </w:tabs>
        <w:spacing w:after="0" w:line="240" w:lineRule="auto"/>
        <w:jc w:val="both"/>
        <w:rPr>
          <w:rFonts w:cs="Tahoma"/>
          <w:sz w:val="24"/>
          <w:szCs w:val="24"/>
        </w:rPr>
      </w:pPr>
      <w:r w:rsidRPr="00DE2E3B">
        <w:rPr>
          <w:rFonts w:cs="Tahoma"/>
          <w:sz w:val="24"/>
          <w:szCs w:val="24"/>
        </w:rPr>
        <w:t>20</w:t>
      </w:r>
      <w:r w:rsidR="00390BF3" w:rsidRPr="00DE2E3B">
        <w:rPr>
          <w:rFonts w:cs="Tahoma"/>
          <w:sz w:val="24"/>
          <w:szCs w:val="24"/>
        </w:rPr>
        <w:t xml:space="preserve">.3. </w:t>
      </w:r>
      <w:r w:rsidRPr="00DE2E3B">
        <w:rPr>
          <w:rFonts w:cs="Tahoma"/>
          <w:sz w:val="24"/>
          <w:szCs w:val="24"/>
        </w:rPr>
        <w:t>Zamawiający nie przewiduje zawarcia umowy ramowej</w:t>
      </w:r>
      <w:r w:rsidR="00612168" w:rsidRPr="00DE2E3B">
        <w:rPr>
          <w:rFonts w:cs="Tahoma"/>
          <w:sz w:val="24"/>
          <w:szCs w:val="24"/>
        </w:rPr>
        <w:t>.</w:t>
      </w:r>
    </w:p>
    <w:p w:rsidR="00F04263" w:rsidRPr="00917601" w:rsidRDefault="00F04263" w:rsidP="00125F67">
      <w:pPr>
        <w:pStyle w:val="Akapitzlist"/>
        <w:spacing w:line="240" w:lineRule="auto"/>
        <w:ind w:left="0"/>
        <w:jc w:val="both"/>
        <w:rPr>
          <w:rFonts w:cs="Tahoma"/>
          <w:b/>
          <w:sz w:val="24"/>
          <w:szCs w:val="24"/>
        </w:rPr>
      </w:pPr>
    </w:p>
    <w:p w:rsidR="00E30FD3" w:rsidRDefault="00211B06" w:rsidP="00125F67">
      <w:pPr>
        <w:pStyle w:val="Akapitzlist"/>
        <w:spacing w:after="0" w:line="240" w:lineRule="auto"/>
        <w:ind w:left="0"/>
        <w:jc w:val="both"/>
        <w:rPr>
          <w:rFonts w:cs="Calibri"/>
          <w:b/>
          <w:sz w:val="24"/>
          <w:szCs w:val="24"/>
          <w:lang w:eastAsia="pl-PL"/>
        </w:rPr>
      </w:pPr>
      <w:r w:rsidRPr="00917601">
        <w:rPr>
          <w:rFonts w:cs="Tahoma"/>
          <w:b/>
          <w:sz w:val="24"/>
          <w:szCs w:val="24"/>
        </w:rPr>
        <w:t>21</w:t>
      </w:r>
      <w:r w:rsidR="001E25A8" w:rsidRPr="00917601">
        <w:rPr>
          <w:rFonts w:cs="Tahoma"/>
          <w:b/>
          <w:sz w:val="24"/>
          <w:szCs w:val="24"/>
        </w:rPr>
        <w:t xml:space="preserve">. </w:t>
      </w:r>
      <w:r w:rsidR="00917601" w:rsidRPr="00917601">
        <w:rPr>
          <w:b/>
          <w:sz w:val="24"/>
          <w:szCs w:val="24"/>
        </w:rPr>
        <w:t>Informacja</w:t>
      </w:r>
      <w:r w:rsidR="00917601" w:rsidRPr="00917601">
        <w:rPr>
          <w:sz w:val="24"/>
          <w:szCs w:val="24"/>
        </w:rPr>
        <w:t xml:space="preserve"> </w:t>
      </w:r>
      <w:r w:rsidR="00917601" w:rsidRPr="00917601">
        <w:rPr>
          <w:b/>
          <w:sz w:val="24"/>
          <w:szCs w:val="24"/>
        </w:rPr>
        <w:t>o zamówieniach, o których mowa</w:t>
      </w:r>
      <w:r w:rsidR="00917601" w:rsidRPr="00DE2E3B">
        <w:rPr>
          <w:rFonts w:cs="Tahoma"/>
          <w:b/>
          <w:sz w:val="24"/>
          <w:szCs w:val="24"/>
        </w:rPr>
        <w:t xml:space="preserve"> </w:t>
      </w:r>
      <w:r w:rsidR="00785925" w:rsidRPr="00DE2E3B">
        <w:rPr>
          <w:rFonts w:cs="Calibri"/>
          <w:b/>
          <w:sz w:val="24"/>
          <w:szCs w:val="24"/>
        </w:rPr>
        <w:t xml:space="preserve">w art. 67 ust. 1 </w:t>
      </w:r>
      <w:proofErr w:type="spellStart"/>
      <w:r w:rsidR="00785925" w:rsidRPr="00DE2E3B">
        <w:rPr>
          <w:rFonts w:cs="Calibri"/>
          <w:b/>
          <w:sz w:val="24"/>
          <w:szCs w:val="24"/>
        </w:rPr>
        <w:t>pkt</w:t>
      </w:r>
      <w:proofErr w:type="spellEnd"/>
      <w:r w:rsidR="00785925" w:rsidRPr="00DE2E3B">
        <w:rPr>
          <w:rFonts w:cs="Calibri"/>
          <w:b/>
          <w:sz w:val="24"/>
          <w:szCs w:val="24"/>
        </w:rPr>
        <w:t xml:space="preserve"> </w:t>
      </w:r>
      <w:r w:rsidR="005A3DF8">
        <w:rPr>
          <w:rFonts w:cs="Calibri"/>
          <w:b/>
          <w:sz w:val="24"/>
          <w:szCs w:val="24"/>
        </w:rPr>
        <w:t>7</w:t>
      </w:r>
      <w:r w:rsidR="00785925" w:rsidRPr="00DE2E3B">
        <w:rPr>
          <w:rFonts w:cs="Calibri"/>
          <w:b/>
          <w:sz w:val="24"/>
          <w:szCs w:val="24"/>
        </w:rPr>
        <w:t xml:space="preserve"> ustawy</w:t>
      </w:r>
      <w:r w:rsidR="000368DC" w:rsidRPr="000368DC">
        <w:rPr>
          <w:rFonts w:cs="Calibri"/>
          <w:sz w:val="24"/>
          <w:szCs w:val="24"/>
          <w:lang w:eastAsia="pl-PL"/>
        </w:rPr>
        <w:t xml:space="preserve"> </w:t>
      </w:r>
      <w:r w:rsidR="000368DC" w:rsidRPr="000368DC">
        <w:rPr>
          <w:rFonts w:cs="Calibri"/>
          <w:b/>
          <w:sz w:val="24"/>
          <w:szCs w:val="24"/>
          <w:lang w:eastAsia="pl-PL"/>
        </w:rPr>
        <w:t>Prawo zamówień publicznych</w:t>
      </w:r>
    </w:p>
    <w:p w:rsidR="000F2181" w:rsidRPr="00DE2E3B" w:rsidRDefault="00211B06" w:rsidP="000F2181">
      <w:pPr>
        <w:pStyle w:val="Default"/>
        <w:jc w:val="both"/>
        <w:rPr>
          <w:rFonts w:ascii="Calibri" w:hAnsi="Calibri" w:cs="Calibri"/>
        </w:rPr>
      </w:pPr>
      <w:r w:rsidRPr="00DE2E3B">
        <w:rPr>
          <w:rFonts w:ascii="Calibri" w:hAnsi="Calibri" w:cs="Calibri"/>
        </w:rPr>
        <w:t>21</w:t>
      </w:r>
      <w:r w:rsidR="00AB1CDB" w:rsidRPr="00DE2E3B">
        <w:rPr>
          <w:rFonts w:ascii="Calibri" w:hAnsi="Calibri" w:cs="Calibri"/>
        </w:rPr>
        <w:t>.</w:t>
      </w:r>
      <w:r w:rsidR="0006501B" w:rsidRPr="00DE2E3B">
        <w:rPr>
          <w:rFonts w:ascii="Calibri" w:hAnsi="Calibri" w:cs="Calibri"/>
        </w:rPr>
        <w:t>1</w:t>
      </w:r>
      <w:r w:rsidR="00ED200A" w:rsidRPr="00DE2E3B">
        <w:rPr>
          <w:rFonts w:ascii="Calibri" w:hAnsi="Calibri" w:cs="Calibri"/>
        </w:rPr>
        <w:t>.</w:t>
      </w:r>
      <w:r w:rsidR="00C5268D" w:rsidRPr="00DE2E3B">
        <w:rPr>
          <w:rFonts w:ascii="Calibri" w:hAnsi="Calibri" w:cs="Calibri"/>
          <w:b/>
        </w:rPr>
        <w:t xml:space="preserve"> </w:t>
      </w:r>
      <w:r w:rsidR="000F2181" w:rsidRPr="00DE2E3B">
        <w:rPr>
          <w:rFonts w:ascii="Calibri" w:hAnsi="Calibri" w:cs="Calibri"/>
        </w:rPr>
        <w:t xml:space="preserve">Zamawiający </w:t>
      </w:r>
      <w:r w:rsidR="00935268">
        <w:rPr>
          <w:rFonts w:ascii="Calibri" w:hAnsi="Calibri" w:cs="Calibri"/>
        </w:rPr>
        <w:t xml:space="preserve">nie </w:t>
      </w:r>
      <w:r w:rsidR="000F2181" w:rsidRPr="00DE2E3B">
        <w:rPr>
          <w:rFonts w:ascii="Calibri" w:hAnsi="Calibri" w:cs="Calibri"/>
        </w:rPr>
        <w:t>przewiduje</w:t>
      </w:r>
      <w:r w:rsidR="00FB0A6D">
        <w:rPr>
          <w:rFonts w:ascii="Calibri" w:hAnsi="Calibri" w:cs="Calibri"/>
        </w:rPr>
        <w:t xml:space="preserve"> udzielania</w:t>
      </w:r>
      <w:r w:rsidR="000F2181" w:rsidRPr="00DE2E3B">
        <w:rPr>
          <w:rFonts w:ascii="Calibri" w:hAnsi="Calibri" w:cs="Calibri"/>
        </w:rPr>
        <w:t xml:space="preserve"> zamówie</w:t>
      </w:r>
      <w:r w:rsidR="005A3DF8">
        <w:rPr>
          <w:rFonts w:ascii="Calibri" w:hAnsi="Calibri" w:cs="Calibri"/>
        </w:rPr>
        <w:t>ń</w:t>
      </w:r>
      <w:r w:rsidR="000F2181" w:rsidRPr="00DE2E3B">
        <w:rPr>
          <w:rFonts w:ascii="Calibri" w:hAnsi="Calibri" w:cs="Calibri"/>
        </w:rPr>
        <w:t xml:space="preserve">, o których mowa w art. 67 </w:t>
      </w:r>
      <w:proofErr w:type="gramStart"/>
      <w:r w:rsidR="000F2181" w:rsidRPr="00DE2E3B">
        <w:rPr>
          <w:rFonts w:ascii="Calibri" w:hAnsi="Calibri" w:cs="Calibri"/>
        </w:rPr>
        <w:t xml:space="preserve">ust. 1 </w:t>
      </w:r>
      <w:r w:rsidR="00FB0A6D">
        <w:rPr>
          <w:rFonts w:ascii="Calibri" w:hAnsi="Calibri" w:cs="Calibri"/>
        </w:rPr>
        <w:t xml:space="preserve">               </w:t>
      </w:r>
      <w:proofErr w:type="spellStart"/>
      <w:r w:rsidR="000F2181" w:rsidRPr="00DE2E3B">
        <w:rPr>
          <w:rFonts w:ascii="Calibri" w:hAnsi="Calibri" w:cs="Calibri"/>
        </w:rPr>
        <w:t>pkt</w:t>
      </w:r>
      <w:proofErr w:type="spellEnd"/>
      <w:proofErr w:type="gramEnd"/>
      <w:r w:rsidR="000F2181" w:rsidRPr="00DE2E3B">
        <w:rPr>
          <w:rFonts w:ascii="Calibri" w:hAnsi="Calibri" w:cs="Calibri"/>
        </w:rPr>
        <w:t xml:space="preserve"> </w:t>
      </w:r>
      <w:r w:rsidR="005A3DF8">
        <w:rPr>
          <w:rFonts w:ascii="Calibri" w:hAnsi="Calibri" w:cs="Calibri"/>
        </w:rPr>
        <w:t>7</w:t>
      </w:r>
      <w:r w:rsidR="000F2181" w:rsidRPr="00DE2E3B">
        <w:rPr>
          <w:rFonts w:ascii="Calibri" w:hAnsi="Calibri" w:cs="Calibri"/>
        </w:rPr>
        <w:t xml:space="preserve"> ustawy Prawo zamówień publicznych. </w:t>
      </w:r>
    </w:p>
    <w:p w:rsidR="00B76C67" w:rsidRPr="00DE2E3B" w:rsidRDefault="00B76C67" w:rsidP="000F2181">
      <w:pPr>
        <w:pStyle w:val="WW-Tekstpodstawowy3"/>
        <w:spacing w:before="0" w:line="240" w:lineRule="auto"/>
        <w:jc w:val="both"/>
        <w:rPr>
          <w:rFonts w:cs="Tahoma"/>
        </w:rPr>
      </w:pPr>
    </w:p>
    <w:p w:rsidR="00BC422C" w:rsidRPr="00DE2E3B" w:rsidRDefault="00211B06" w:rsidP="00125F67">
      <w:pPr>
        <w:pStyle w:val="Akapitzlist"/>
        <w:spacing w:line="240" w:lineRule="auto"/>
        <w:ind w:left="0"/>
        <w:jc w:val="both"/>
        <w:rPr>
          <w:rFonts w:cs="Tahoma"/>
          <w:b/>
          <w:sz w:val="24"/>
          <w:szCs w:val="24"/>
        </w:rPr>
      </w:pPr>
      <w:r w:rsidRPr="00DE2E3B">
        <w:rPr>
          <w:rFonts w:cs="Tahoma"/>
          <w:b/>
          <w:sz w:val="24"/>
          <w:szCs w:val="24"/>
        </w:rPr>
        <w:t>22</w:t>
      </w:r>
      <w:r w:rsidR="00B76C67" w:rsidRPr="00DE2E3B">
        <w:rPr>
          <w:rFonts w:cs="Tahoma"/>
          <w:b/>
          <w:sz w:val="24"/>
          <w:szCs w:val="24"/>
        </w:rPr>
        <w:t>.</w:t>
      </w:r>
      <w:r w:rsidR="001E25A8" w:rsidRPr="00DE2E3B">
        <w:rPr>
          <w:rFonts w:cs="Tahoma"/>
          <w:b/>
          <w:sz w:val="24"/>
          <w:szCs w:val="24"/>
        </w:rPr>
        <w:t xml:space="preserve"> </w:t>
      </w:r>
      <w:r w:rsidR="00E46EBA" w:rsidRPr="00DE2E3B">
        <w:rPr>
          <w:rFonts w:cs="Tahoma"/>
          <w:b/>
          <w:sz w:val="24"/>
          <w:szCs w:val="24"/>
        </w:rPr>
        <w:t>Adres poczty elektronicznej lub st</w:t>
      </w:r>
      <w:r w:rsidR="00AB1CDB" w:rsidRPr="00DE2E3B">
        <w:rPr>
          <w:rFonts w:cs="Tahoma"/>
          <w:b/>
          <w:sz w:val="24"/>
          <w:szCs w:val="24"/>
        </w:rPr>
        <w:t xml:space="preserve">rony internetowej </w:t>
      </w:r>
      <w:r w:rsidR="005A3DF8">
        <w:rPr>
          <w:rFonts w:cs="Tahoma"/>
          <w:b/>
          <w:sz w:val="24"/>
          <w:szCs w:val="24"/>
        </w:rPr>
        <w:t>Z</w:t>
      </w:r>
      <w:r w:rsidR="00AB1CDB" w:rsidRPr="00DE2E3B">
        <w:rPr>
          <w:rFonts w:cs="Tahoma"/>
          <w:b/>
          <w:sz w:val="24"/>
          <w:szCs w:val="24"/>
        </w:rPr>
        <w:t>amawiającego</w:t>
      </w:r>
    </w:p>
    <w:p w:rsidR="00B12387"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E30FD3" w:rsidRPr="00DE2E3B">
        <w:rPr>
          <w:rFonts w:cs="Tahoma"/>
          <w:sz w:val="24"/>
          <w:szCs w:val="24"/>
        </w:rPr>
        <w:t>.1.</w:t>
      </w:r>
      <w:r w:rsidR="00AB1CDB" w:rsidRPr="00DE2E3B">
        <w:rPr>
          <w:rFonts w:cs="Tahoma"/>
          <w:sz w:val="24"/>
          <w:szCs w:val="24"/>
        </w:rPr>
        <w:t xml:space="preserve"> </w:t>
      </w:r>
      <w:proofErr w:type="gramStart"/>
      <w:r w:rsidR="00AB1CDB" w:rsidRPr="00DE2E3B">
        <w:rPr>
          <w:rFonts w:cs="Tahoma"/>
          <w:sz w:val="24"/>
          <w:szCs w:val="24"/>
        </w:rPr>
        <w:t>adres</w:t>
      </w:r>
      <w:proofErr w:type="gramEnd"/>
      <w:r w:rsidR="00AB1CDB" w:rsidRPr="00DE2E3B">
        <w:rPr>
          <w:rFonts w:cs="Tahoma"/>
          <w:sz w:val="24"/>
          <w:szCs w:val="24"/>
        </w:rPr>
        <w:t xml:space="preserve"> poczty elektronicznej:</w:t>
      </w:r>
      <w:r w:rsidR="00E46EBA" w:rsidRPr="00DE2E3B">
        <w:rPr>
          <w:sz w:val="24"/>
          <w:szCs w:val="24"/>
        </w:rPr>
        <w:t xml:space="preserve"> </w:t>
      </w:r>
      <w:hyperlink r:id="rId9" w:history="1">
        <w:r w:rsidR="005D4817">
          <w:rPr>
            <w:rStyle w:val="Hipercze"/>
            <w:rFonts w:cs="Tahoma"/>
            <w:color w:val="auto"/>
            <w:sz w:val="24"/>
            <w:szCs w:val="24"/>
            <w:u w:val="none"/>
          </w:rPr>
          <w:t>przetargi</w:t>
        </w:r>
        <w:r w:rsidR="00B76C67" w:rsidRPr="00DE2E3B">
          <w:rPr>
            <w:rStyle w:val="Hipercze"/>
            <w:rFonts w:cs="Tahoma"/>
            <w:color w:val="auto"/>
            <w:sz w:val="24"/>
            <w:szCs w:val="24"/>
            <w:u w:val="none"/>
          </w:rPr>
          <w:t>@mpgo.sosnowiec.pl</w:t>
        </w:r>
      </w:hyperlink>
      <w:r w:rsidR="00DA3856">
        <w:rPr>
          <w:rFonts w:cs="Tahoma"/>
          <w:sz w:val="24"/>
          <w:szCs w:val="24"/>
        </w:rPr>
        <w:t>.</w:t>
      </w:r>
    </w:p>
    <w:p w:rsidR="00AB1CDB"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AB1CDB" w:rsidRPr="00DE2E3B">
        <w:rPr>
          <w:rFonts w:cs="Tahoma"/>
          <w:sz w:val="24"/>
          <w:szCs w:val="24"/>
        </w:rPr>
        <w:t xml:space="preserve">.2. </w:t>
      </w:r>
      <w:proofErr w:type="gramStart"/>
      <w:r w:rsidR="00AB1CDB" w:rsidRPr="00DE2E3B">
        <w:rPr>
          <w:rFonts w:cs="Tahoma"/>
          <w:sz w:val="24"/>
          <w:szCs w:val="24"/>
        </w:rPr>
        <w:t>adres</w:t>
      </w:r>
      <w:proofErr w:type="gramEnd"/>
      <w:r w:rsidR="00AB1CDB" w:rsidRPr="00DE2E3B">
        <w:rPr>
          <w:rFonts w:cs="Tahoma"/>
          <w:sz w:val="24"/>
          <w:szCs w:val="24"/>
        </w:rPr>
        <w:t xml:space="preserve"> strony internetowej: ww.mpgo.</w:t>
      </w:r>
      <w:proofErr w:type="gramStart"/>
      <w:r w:rsidR="00AB1CDB" w:rsidRPr="00DE2E3B">
        <w:rPr>
          <w:rFonts w:cs="Tahoma"/>
          <w:sz w:val="24"/>
          <w:szCs w:val="24"/>
        </w:rPr>
        <w:t>sosnowiec</w:t>
      </w:r>
      <w:proofErr w:type="gramEnd"/>
      <w:r w:rsidR="00AB1CDB" w:rsidRPr="00DE2E3B">
        <w:rPr>
          <w:rFonts w:cs="Tahoma"/>
          <w:sz w:val="24"/>
          <w:szCs w:val="24"/>
        </w:rPr>
        <w:t>.</w:t>
      </w:r>
      <w:proofErr w:type="gramStart"/>
      <w:r w:rsidR="00AB1CDB" w:rsidRPr="00DE2E3B">
        <w:rPr>
          <w:rFonts w:cs="Tahoma"/>
          <w:sz w:val="24"/>
          <w:szCs w:val="24"/>
        </w:rPr>
        <w:t>pl</w:t>
      </w:r>
      <w:proofErr w:type="gramEnd"/>
      <w:r w:rsidR="00AB1CDB" w:rsidRPr="00DE2E3B">
        <w:rPr>
          <w:rFonts w:cs="Tahoma"/>
          <w:sz w:val="24"/>
          <w:szCs w:val="24"/>
        </w:rPr>
        <w:t>.</w:t>
      </w:r>
    </w:p>
    <w:p w:rsidR="00E30FD3" w:rsidRPr="00DE2E3B" w:rsidRDefault="001E25A8" w:rsidP="00125F67">
      <w:pPr>
        <w:widowControl w:val="0"/>
        <w:spacing w:after="0" w:line="240" w:lineRule="auto"/>
        <w:jc w:val="both"/>
        <w:outlineLvl w:val="0"/>
        <w:rPr>
          <w:sz w:val="24"/>
          <w:szCs w:val="24"/>
        </w:rPr>
      </w:pPr>
      <w:r w:rsidRPr="00DE2E3B">
        <w:rPr>
          <w:rFonts w:cs="Tahoma"/>
          <w:b/>
          <w:sz w:val="24"/>
          <w:szCs w:val="24"/>
        </w:rPr>
        <w:t>2</w:t>
      </w:r>
      <w:r w:rsidR="00211B06" w:rsidRPr="00DE2E3B">
        <w:rPr>
          <w:rFonts w:cs="Tahoma"/>
          <w:b/>
          <w:sz w:val="24"/>
          <w:szCs w:val="24"/>
        </w:rPr>
        <w:t>3</w:t>
      </w:r>
      <w:r w:rsidRPr="00DE2E3B">
        <w:rPr>
          <w:rFonts w:cs="Tahoma"/>
          <w:b/>
          <w:sz w:val="24"/>
          <w:szCs w:val="24"/>
        </w:rPr>
        <w:t xml:space="preserve">. </w:t>
      </w:r>
      <w:r w:rsidR="00E46EBA" w:rsidRPr="00DE2E3B">
        <w:rPr>
          <w:rFonts w:cs="Tahoma"/>
          <w:b/>
          <w:sz w:val="24"/>
          <w:szCs w:val="24"/>
        </w:rPr>
        <w:t xml:space="preserve">Informacja dotycząca walut obcych, w jakich mogą być prowadzone rozliczenia między </w:t>
      </w:r>
      <w:r w:rsidR="005A3DF8">
        <w:rPr>
          <w:rFonts w:cs="Tahoma"/>
          <w:b/>
          <w:sz w:val="24"/>
          <w:szCs w:val="24"/>
        </w:rPr>
        <w:t>Z</w:t>
      </w:r>
      <w:r w:rsidR="00E46EBA" w:rsidRPr="00DE2E3B">
        <w:rPr>
          <w:rFonts w:cs="Tahoma"/>
          <w:b/>
          <w:sz w:val="24"/>
          <w:szCs w:val="24"/>
        </w:rPr>
        <w:t xml:space="preserve">amawiającym a </w:t>
      </w:r>
      <w:r w:rsidR="005A3DF8">
        <w:rPr>
          <w:rFonts w:cs="Tahoma"/>
          <w:b/>
          <w:sz w:val="24"/>
          <w:szCs w:val="24"/>
        </w:rPr>
        <w:t>W</w:t>
      </w:r>
      <w:r w:rsidR="00E46EBA" w:rsidRPr="00DE2E3B">
        <w:rPr>
          <w:rFonts w:cs="Tahoma"/>
          <w:b/>
          <w:sz w:val="24"/>
          <w:szCs w:val="24"/>
        </w:rPr>
        <w:t>ykonawcą</w:t>
      </w:r>
    </w:p>
    <w:p w:rsidR="00E46EBA" w:rsidRPr="00DE2E3B" w:rsidRDefault="00E30FD3" w:rsidP="00125F67">
      <w:pPr>
        <w:spacing w:after="0" w:line="240" w:lineRule="auto"/>
        <w:jc w:val="both"/>
        <w:rPr>
          <w:rFonts w:cs="Tahoma"/>
          <w:sz w:val="24"/>
          <w:szCs w:val="24"/>
        </w:rPr>
      </w:pPr>
      <w:r w:rsidRPr="00DE2E3B">
        <w:rPr>
          <w:rFonts w:cs="Tahoma"/>
          <w:sz w:val="24"/>
          <w:szCs w:val="24"/>
        </w:rPr>
        <w:t>2</w:t>
      </w:r>
      <w:r w:rsidR="00211B06" w:rsidRPr="00DE2E3B">
        <w:rPr>
          <w:rFonts w:cs="Tahoma"/>
          <w:sz w:val="24"/>
          <w:szCs w:val="24"/>
        </w:rPr>
        <w:t>3</w:t>
      </w:r>
      <w:r w:rsidRPr="00DE2E3B">
        <w:rPr>
          <w:rFonts w:cs="Tahoma"/>
          <w:sz w:val="24"/>
          <w:szCs w:val="24"/>
        </w:rPr>
        <w:t xml:space="preserve">.1. </w:t>
      </w:r>
      <w:r w:rsidR="00E46EBA" w:rsidRPr="00DE2E3B">
        <w:rPr>
          <w:rFonts w:cs="Tahoma"/>
          <w:sz w:val="24"/>
          <w:szCs w:val="24"/>
        </w:rPr>
        <w:t>Zamawiający nie przewiduje rozliczeń w walutach obcych.</w:t>
      </w:r>
    </w:p>
    <w:p w:rsidR="000A7E39" w:rsidRPr="00DE2E3B" w:rsidRDefault="001E25A8" w:rsidP="00125F67">
      <w:pPr>
        <w:pStyle w:val="Akapitzlist"/>
        <w:spacing w:after="0" w:line="240" w:lineRule="auto"/>
        <w:ind w:left="0"/>
        <w:jc w:val="both"/>
        <w:rPr>
          <w:rFonts w:cs="Tahoma"/>
          <w:sz w:val="24"/>
          <w:szCs w:val="24"/>
        </w:rPr>
      </w:pPr>
      <w:r w:rsidRPr="00DE2E3B">
        <w:rPr>
          <w:rFonts w:cs="Tahoma"/>
          <w:sz w:val="24"/>
          <w:szCs w:val="24"/>
        </w:rPr>
        <w:t>Między</w:t>
      </w:r>
      <w:r w:rsidR="005A3DF8">
        <w:rPr>
          <w:rFonts w:cs="Tahoma"/>
          <w:sz w:val="24"/>
          <w:szCs w:val="24"/>
        </w:rPr>
        <w:t xml:space="preserve"> Z</w:t>
      </w:r>
      <w:r w:rsidRPr="00DE2E3B">
        <w:rPr>
          <w:rFonts w:cs="Tahoma"/>
          <w:sz w:val="24"/>
          <w:szCs w:val="24"/>
        </w:rPr>
        <w:t xml:space="preserve">amawiającym a </w:t>
      </w:r>
      <w:r w:rsidR="005A3DF8">
        <w:rPr>
          <w:rFonts w:cs="Tahoma"/>
          <w:sz w:val="24"/>
          <w:szCs w:val="24"/>
        </w:rPr>
        <w:t>W</w:t>
      </w:r>
      <w:r w:rsidRPr="00DE2E3B">
        <w:rPr>
          <w:rFonts w:cs="Tahoma"/>
          <w:sz w:val="24"/>
          <w:szCs w:val="24"/>
        </w:rPr>
        <w:t>ykonawcą będą prowadzone rozliczenia w złotych</w:t>
      </w:r>
      <w:r w:rsidR="0081492D" w:rsidRPr="00DE2E3B">
        <w:rPr>
          <w:rFonts w:cs="Tahoma"/>
          <w:sz w:val="24"/>
          <w:szCs w:val="24"/>
        </w:rPr>
        <w:t xml:space="preserve"> </w:t>
      </w:r>
      <w:r w:rsidR="00E30FD3" w:rsidRPr="00DE2E3B">
        <w:rPr>
          <w:rFonts w:cs="Tahoma"/>
          <w:sz w:val="24"/>
          <w:szCs w:val="24"/>
        </w:rPr>
        <w:t>polsk</w:t>
      </w:r>
      <w:r w:rsidR="002F0D9F" w:rsidRPr="00DE2E3B">
        <w:rPr>
          <w:rFonts w:cs="Tahoma"/>
          <w:sz w:val="24"/>
          <w:szCs w:val="24"/>
        </w:rPr>
        <w:t>i</w:t>
      </w:r>
      <w:r w:rsidR="00E30FD3" w:rsidRPr="00DE2E3B">
        <w:rPr>
          <w:rFonts w:cs="Tahoma"/>
          <w:sz w:val="24"/>
          <w:szCs w:val="24"/>
        </w:rPr>
        <w:t>ch</w:t>
      </w:r>
      <w:r w:rsidRPr="00DE2E3B">
        <w:rPr>
          <w:rFonts w:cs="Tahoma"/>
          <w:sz w:val="24"/>
          <w:szCs w:val="24"/>
        </w:rPr>
        <w:t>.</w:t>
      </w:r>
    </w:p>
    <w:p w:rsidR="007711A5" w:rsidRPr="00DE2E3B" w:rsidRDefault="007711A5"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lastRenderedPageBreak/>
        <w:t>2</w:t>
      </w:r>
      <w:r w:rsidR="00211B06" w:rsidRPr="00DE2E3B">
        <w:rPr>
          <w:rFonts w:cs="Tahoma"/>
          <w:b/>
          <w:sz w:val="24"/>
          <w:szCs w:val="24"/>
        </w:rPr>
        <w:t>4</w:t>
      </w:r>
      <w:r w:rsidRPr="00DE2E3B">
        <w:rPr>
          <w:rFonts w:cs="Tahoma"/>
          <w:b/>
          <w:sz w:val="24"/>
          <w:szCs w:val="24"/>
        </w:rPr>
        <w:t xml:space="preserve">. </w:t>
      </w:r>
      <w:r w:rsidR="00E16187" w:rsidRPr="00DE2E3B">
        <w:rPr>
          <w:rFonts w:cs="Tahoma"/>
          <w:b/>
          <w:sz w:val="24"/>
          <w:szCs w:val="24"/>
        </w:rPr>
        <w:t xml:space="preserve">Informacje </w:t>
      </w:r>
      <w:r w:rsidR="000368DC">
        <w:rPr>
          <w:rFonts w:cs="Tahoma"/>
          <w:b/>
          <w:sz w:val="24"/>
          <w:szCs w:val="24"/>
        </w:rPr>
        <w:t>dotyczące aukcji elektronicznej</w:t>
      </w:r>
    </w:p>
    <w:p w:rsidR="00CC26D0" w:rsidRPr="00DE2E3B"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4</w:t>
      </w:r>
      <w:r w:rsidRPr="00DE2E3B">
        <w:rPr>
          <w:rFonts w:cs="Tahoma"/>
          <w:sz w:val="24"/>
          <w:szCs w:val="24"/>
        </w:rPr>
        <w:t xml:space="preserve">.1. </w:t>
      </w:r>
      <w:r w:rsidR="001E25A8" w:rsidRPr="00DE2E3B">
        <w:rPr>
          <w:rFonts w:cs="Tahoma"/>
          <w:sz w:val="24"/>
          <w:szCs w:val="24"/>
        </w:rPr>
        <w:t>Zamawiający nie przewiduje aukcji elektronicznej.</w:t>
      </w:r>
    </w:p>
    <w:p w:rsidR="00D70D2F" w:rsidRPr="00DE2E3B" w:rsidRDefault="00D70D2F"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t>2</w:t>
      </w:r>
      <w:r w:rsidR="00211B06" w:rsidRPr="00DE2E3B">
        <w:rPr>
          <w:rFonts w:cs="Tahoma"/>
          <w:b/>
          <w:sz w:val="24"/>
          <w:szCs w:val="24"/>
        </w:rPr>
        <w:t>5</w:t>
      </w:r>
      <w:r w:rsidRPr="00DE2E3B">
        <w:rPr>
          <w:rFonts w:cs="Tahoma"/>
          <w:b/>
          <w:sz w:val="24"/>
          <w:szCs w:val="24"/>
        </w:rPr>
        <w:t xml:space="preserve">. </w:t>
      </w:r>
      <w:r w:rsidR="00E16187" w:rsidRPr="00DE2E3B">
        <w:rPr>
          <w:rFonts w:cs="Tahoma"/>
          <w:b/>
          <w:sz w:val="24"/>
          <w:szCs w:val="24"/>
        </w:rPr>
        <w:t>Wysokość zwrotu</w:t>
      </w:r>
      <w:r w:rsidR="000368DC">
        <w:rPr>
          <w:rFonts w:cs="Tahoma"/>
          <w:b/>
          <w:sz w:val="24"/>
          <w:szCs w:val="24"/>
        </w:rPr>
        <w:t xml:space="preserve"> kosztów udziału w postępowaniu</w:t>
      </w:r>
    </w:p>
    <w:p w:rsidR="00E16187"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5</w:t>
      </w:r>
      <w:r w:rsidRPr="00DE2E3B">
        <w:rPr>
          <w:rFonts w:cs="Tahoma"/>
          <w:sz w:val="24"/>
          <w:szCs w:val="24"/>
        </w:rPr>
        <w:t xml:space="preserve">.1. Zamawiający nie przewiduje zwrotu </w:t>
      </w:r>
      <w:r w:rsidR="00E46EBA" w:rsidRPr="00DE2E3B">
        <w:rPr>
          <w:rFonts w:cs="Tahoma"/>
          <w:sz w:val="24"/>
          <w:szCs w:val="24"/>
        </w:rPr>
        <w:t xml:space="preserve">kosztów </w:t>
      </w:r>
      <w:r w:rsidRPr="00DE2E3B">
        <w:rPr>
          <w:rFonts w:cs="Tahoma"/>
          <w:sz w:val="24"/>
          <w:szCs w:val="24"/>
        </w:rPr>
        <w:t>udziału w postępowaniu.</w:t>
      </w:r>
    </w:p>
    <w:p w:rsidR="00AB14C6" w:rsidRPr="00DE2E3B" w:rsidRDefault="00AB14C6" w:rsidP="00125F67">
      <w:pPr>
        <w:pStyle w:val="Akapitzlist"/>
        <w:spacing w:line="240" w:lineRule="auto"/>
        <w:ind w:left="0"/>
        <w:jc w:val="both"/>
        <w:rPr>
          <w:rFonts w:cs="Tahoma"/>
          <w:sz w:val="24"/>
          <w:szCs w:val="24"/>
        </w:rPr>
      </w:pPr>
    </w:p>
    <w:p w:rsidR="009365F9" w:rsidRPr="00891C14" w:rsidRDefault="009365F9" w:rsidP="009365F9">
      <w:pPr>
        <w:pStyle w:val="Akapitzlist"/>
        <w:tabs>
          <w:tab w:val="left" w:pos="7065"/>
        </w:tabs>
        <w:spacing w:after="0"/>
        <w:ind w:left="0"/>
        <w:rPr>
          <w:rFonts w:cs="Tahoma"/>
          <w:b/>
          <w:sz w:val="24"/>
          <w:szCs w:val="24"/>
        </w:rPr>
      </w:pPr>
      <w:r w:rsidRPr="00891C14">
        <w:rPr>
          <w:rFonts w:cs="Tahoma"/>
          <w:b/>
          <w:sz w:val="24"/>
          <w:szCs w:val="24"/>
        </w:rPr>
        <w:t>2</w:t>
      </w:r>
      <w:r>
        <w:rPr>
          <w:rFonts w:cs="Tahoma"/>
          <w:b/>
          <w:sz w:val="24"/>
          <w:szCs w:val="24"/>
        </w:rPr>
        <w:t>6</w:t>
      </w:r>
      <w:r w:rsidRPr="00891C14">
        <w:rPr>
          <w:rFonts w:cs="Tahoma"/>
          <w:b/>
          <w:sz w:val="24"/>
          <w:szCs w:val="24"/>
        </w:rPr>
        <w:t>. Klauzula informacyjna zgodnie z art. 13 RODO</w:t>
      </w:r>
    </w:p>
    <w:p w:rsidR="009365F9" w:rsidRPr="00891C14" w:rsidRDefault="009365F9" w:rsidP="006F78B8">
      <w:pPr>
        <w:spacing w:after="0" w:line="240" w:lineRule="auto"/>
        <w:jc w:val="both"/>
        <w:rPr>
          <w:rFonts w:eastAsia="Times New Roman" w:cs="Calibri"/>
          <w:sz w:val="24"/>
          <w:szCs w:val="24"/>
          <w:lang w:eastAsia="pl-PL"/>
        </w:rPr>
      </w:pPr>
      <w:r w:rsidRPr="00891C14">
        <w:rPr>
          <w:rFonts w:eastAsia="Times New Roman" w:cs="Calibri"/>
          <w:sz w:val="24"/>
          <w:szCs w:val="24"/>
          <w:lang w:eastAsia="pl-PL"/>
        </w:rPr>
        <w:t xml:space="preserve">Zgodnie z art. 13 ust. 1 i 2 </w:t>
      </w:r>
      <w:r w:rsidRPr="00891C1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proofErr w:type="gramStart"/>
      <w:r w:rsidRPr="00891C14">
        <w:rPr>
          <w:rFonts w:cs="Calibri"/>
          <w:sz w:val="24"/>
          <w:szCs w:val="24"/>
        </w:rPr>
        <w:t>L 119                           z</w:t>
      </w:r>
      <w:proofErr w:type="gramEnd"/>
      <w:r w:rsidRPr="00891C14">
        <w:rPr>
          <w:rFonts w:cs="Calibri"/>
          <w:sz w:val="24"/>
          <w:szCs w:val="24"/>
        </w:rPr>
        <w:t xml:space="preserve"> 04.05.2016, </w:t>
      </w:r>
      <w:proofErr w:type="gramStart"/>
      <w:r w:rsidRPr="00891C14">
        <w:rPr>
          <w:rFonts w:cs="Calibri"/>
          <w:sz w:val="24"/>
          <w:szCs w:val="24"/>
        </w:rPr>
        <w:t>str</w:t>
      </w:r>
      <w:proofErr w:type="gramEnd"/>
      <w:r w:rsidRPr="00891C14">
        <w:rPr>
          <w:rFonts w:cs="Calibri"/>
          <w:sz w:val="24"/>
          <w:szCs w:val="24"/>
        </w:rPr>
        <w:t xml:space="preserve">. 1), </w:t>
      </w:r>
      <w:r w:rsidRPr="00891C14">
        <w:rPr>
          <w:rFonts w:eastAsia="Times New Roman" w:cs="Calibri"/>
          <w:sz w:val="24"/>
          <w:szCs w:val="24"/>
          <w:lang w:eastAsia="pl-PL"/>
        </w:rPr>
        <w:t xml:space="preserve">dalej „RODO” informuję, że: </w:t>
      </w:r>
    </w:p>
    <w:p w:rsidR="009365F9" w:rsidRPr="00891C14" w:rsidRDefault="009365F9" w:rsidP="004F453F">
      <w:pPr>
        <w:pStyle w:val="Akapitzlist"/>
        <w:numPr>
          <w:ilvl w:val="0"/>
          <w:numId w:val="22"/>
        </w:numPr>
        <w:tabs>
          <w:tab w:val="left" w:pos="284"/>
        </w:tabs>
        <w:spacing w:after="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administratorem</w:t>
      </w:r>
      <w:proofErr w:type="gramEnd"/>
      <w:r w:rsidRPr="00891C14">
        <w:rPr>
          <w:rFonts w:eastAsia="Times New Roman" w:cs="Calibri"/>
          <w:sz w:val="24"/>
          <w:szCs w:val="24"/>
          <w:lang w:eastAsia="pl-PL"/>
        </w:rPr>
        <w:t xml:space="preserve"> Pani/Pana danych osobowych jest </w:t>
      </w:r>
      <w:r w:rsidRPr="00891C14">
        <w:rPr>
          <w:sz w:val="24"/>
          <w:szCs w:val="24"/>
        </w:rPr>
        <w:t>Miejskie Przedsiębiorstwo Gospodarki Odpadami Sp. z o.</w:t>
      </w:r>
      <w:proofErr w:type="gramStart"/>
      <w:r w:rsidRPr="00891C14">
        <w:rPr>
          <w:sz w:val="24"/>
          <w:szCs w:val="24"/>
        </w:rPr>
        <w:t>o</w:t>
      </w:r>
      <w:proofErr w:type="gramEnd"/>
      <w:r w:rsidRPr="00891C14">
        <w:rPr>
          <w:sz w:val="24"/>
          <w:szCs w:val="24"/>
        </w:rPr>
        <w:t>., 41-216 Sosnowiec, ul. Grenadierów 21, tel./</w:t>
      </w:r>
      <w:proofErr w:type="spellStart"/>
      <w:r w:rsidRPr="00891C14">
        <w:rPr>
          <w:sz w:val="24"/>
          <w:szCs w:val="24"/>
        </w:rPr>
        <w:t>fax</w:t>
      </w:r>
      <w:proofErr w:type="spellEnd"/>
      <w:r w:rsidRPr="00891C14">
        <w:rPr>
          <w:sz w:val="24"/>
          <w:szCs w:val="24"/>
        </w:rPr>
        <w:t>:                    (32) 263-47-23;</w:t>
      </w:r>
    </w:p>
    <w:p w:rsidR="009365F9" w:rsidRPr="00891C14" w:rsidRDefault="00133FBA" w:rsidP="004F453F">
      <w:pPr>
        <w:pStyle w:val="Akapitzlist"/>
        <w:numPr>
          <w:ilvl w:val="0"/>
          <w:numId w:val="22"/>
        </w:numPr>
        <w:tabs>
          <w:tab w:val="left" w:pos="284"/>
        </w:tabs>
        <w:spacing w:after="0" w:line="240" w:lineRule="auto"/>
        <w:ind w:left="284" w:hanging="284"/>
        <w:jc w:val="both"/>
        <w:rPr>
          <w:rFonts w:eastAsia="Times New Roman" w:cs="Calibri"/>
          <w:sz w:val="24"/>
          <w:szCs w:val="24"/>
          <w:lang w:eastAsia="pl-PL"/>
        </w:rPr>
      </w:pPr>
      <w:proofErr w:type="gramStart"/>
      <w:r>
        <w:rPr>
          <w:rFonts w:eastAsia="Times New Roman" w:cs="Calibri"/>
          <w:sz w:val="24"/>
          <w:szCs w:val="24"/>
          <w:lang w:eastAsia="pl-PL"/>
        </w:rPr>
        <w:t>z</w:t>
      </w:r>
      <w:proofErr w:type="gramEnd"/>
      <w:r>
        <w:rPr>
          <w:rFonts w:eastAsia="Times New Roman" w:cs="Calibri"/>
          <w:sz w:val="24"/>
          <w:szCs w:val="24"/>
          <w:lang w:eastAsia="pl-PL"/>
        </w:rPr>
        <w:t xml:space="preserve"> </w:t>
      </w:r>
      <w:r w:rsidR="009365F9" w:rsidRPr="00891C14">
        <w:rPr>
          <w:rFonts w:eastAsia="Times New Roman" w:cs="Calibri"/>
          <w:sz w:val="24"/>
          <w:szCs w:val="24"/>
          <w:lang w:eastAsia="pl-PL"/>
        </w:rPr>
        <w:t xml:space="preserve">inspektorem ochrony danych osobowych w </w:t>
      </w:r>
      <w:r w:rsidR="009365F9" w:rsidRPr="00891C14">
        <w:rPr>
          <w:sz w:val="24"/>
          <w:szCs w:val="24"/>
        </w:rPr>
        <w:t>Miejskim Przedsiębiorstwie Gospodarki Odpadami Sp. z o.</w:t>
      </w:r>
      <w:proofErr w:type="gramStart"/>
      <w:r w:rsidR="009365F9" w:rsidRPr="00891C14">
        <w:rPr>
          <w:sz w:val="24"/>
          <w:szCs w:val="24"/>
        </w:rPr>
        <w:t>o</w:t>
      </w:r>
      <w:proofErr w:type="gramEnd"/>
      <w:r w:rsidR="009365F9" w:rsidRPr="00891C14">
        <w:rPr>
          <w:sz w:val="24"/>
          <w:szCs w:val="24"/>
        </w:rPr>
        <w:t xml:space="preserve">. </w:t>
      </w:r>
      <w:proofErr w:type="gramStart"/>
      <w:r>
        <w:rPr>
          <w:rFonts w:eastAsia="Times New Roman" w:cs="Calibri"/>
          <w:sz w:val="24"/>
          <w:szCs w:val="24"/>
          <w:lang w:eastAsia="pl-PL"/>
        </w:rPr>
        <w:t>można</w:t>
      </w:r>
      <w:proofErr w:type="gramEnd"/>
      <w:r>
        <w:rPr>
          <w:rFonts w:eastAsia="Times New Roman" w:cs="Calibri"/>
          <w:sz w:val="24"/>
          <w:szCs w:val="24"/>
          <w:lang w:eastAsia="pl-PL"/>
        </w:rPr>
        <w:t xml:space="preserve"> skontaktować się pod</w:t>
      </w:r>
      <w:r w:rsidR="009365F9" w:rsidRPr="00891C14">
        <w:rPr>
          <w:rFonts w:eastAsia="Times New Roman" w:cs="Calibri"/>
          <w:sz w:val="24"/>
          <w:szCs w:val="24"/>
          <w:lang w:eastAsia="pl-PL"/>
        </w:rPr>
        <w:t xml:space="preserve"> adres</w:t>
      </w:r>
      <w:r>
        <w:rPr>
          <w:rFonts w:eastAsia="Times New Roman" w:cs="Calibri"/>
          <w:sz w:val="24"/>
          <w:szCs w:val="24"/>
          <w:lang w:eastAsia="pl-PL"/>
        </w:rPr>
        <w:t>em</w:t>
      </w:r>
      <w:r w:rsidR="009365F9" w:rsidRPr="00891C14">
        <w:rPr>
          <w:rFonts w:eastAsia="Times New Roman" w:cs="Calibri"/>
          <w:sz w:val="24"/>
          <w:szCs w:val="24"/>
          <w:lang w:eastAsia="pl-PL"/>
        </w:rPr>
        <w:t xml:space="preserve"> e-mail: iod@mpgo.</w:t>
      </w:r>
      <w:proofErr w:type="gramStart"/>
      <w:r w:rsidR="009365F9" w:rsidRPr="00891C14">
        <w:rPr>
          <w:rFonts w:eastAsia="Times New Roman" w:cs="Calibri"/>
          <w:sz w:val="24"/>
          <w:szCs w:val="24"/>
          <w:lang w:eastAsia="pl-PL"/>
        </w:rPr>
        <w:t>sosnowiec</w:t>
      </w:r>
      <w:proofErr w:type="gramEnd"/>
      <w:r w:rsidR="009365F9" w:rsidRPr="00891C14">
        <w:rPr>
          <w:rFonts w:eastAsia="Times New Roman" w:cs="Calibri"/>
          <w:sz w:val="24"/>
          <w:szCs w:val="24"/>
          <w:lang w:eastAsia="pl-PL"/>
        </w:rPr>
        <w:t>.</w:t>
      </w:r>
      <w:proofErr w:type="gramStart"/>
      <w:r w:rsidR="009365F9" w:rsidRPr="00891C14">
        <w:rPr>
          <w:rFonts w:eastAsia="Times New Roman" w:cs="Calibri"/>
          <w:sz w:val="24"/>
          <w:szCs w:val="24"/>
          <w:lang w:eastAsia="pl-PL"/>
        </w:rPr>
        <w:t>pl</w:t>
      </w:r>
      <w:proofErr w:type="gramEnd"/>
      <w:r w:rsidR="009365F9" w:rsidRPr="00891C14">
        <w:rPr>
          <w:rFonts w:eastAsia="Times New Roman" w:cs="Calibri"/>
          <w:sz w:val="24"/>
          <w:szCs w:val="24"/>
          <w:lang w:eastAsia="pl-PL"/>
        </w:rPr>
        <w:t>;</w:t>
      </w:r>
    </w:p>
    <w:p w:rsidR="009365F9" w:rsidRPr="00133FBA"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Pani/Pana dane osobowe przetwarzane będą na podstawie art. 6 ust. 1 lit. c</w:t>
      </w:r>
      <w:r w:rsidRPr="00891C14">
        <w:rPr>
          <w:rFonts w:eastAsia="Times New Roman" w:cs="Calibri"/>
          <w:i/>
          <w:sz w:val="24"/>
          <w:szCs w:val="24"/>
          <w:lang w:eastAsia="pl-PL"/>
        </w:rPr>
        <w:t xml:space="preserve"> </w:t>
      </w:r>
      <w:r w:rsidRPr="00891C14">
        <w:rPr>
          <w:rFonts w:eastAsia="Times New Roman" w:cs="Calibri"/>
          <w:sz w:val="24"/>
          <w:szCs w:val="24"/>
          <w:lang w:eastAsia="pl-PL"/>
        </w:rPr>
        <w:t xml:space="preserve">RODO w celu </w:t>
      </w:r>
      <w:r w:rsidRPr="00891C14">
        <w:rPr>
          <w:rFonts w:cs="Calibri"/>
          <w:sz w:val="24"/>
          <w:szCs w:val="24"/>
        </w:rPr>
        <w:t xml:space="preserve">związanym z postępowaniem o udzielenie zamówienia publicznego pn.: </w:t>
      </w:r>
      <w:r w:rsidR="00133FBA" w:rsidRPr="00133FBA">
        <w:rPr>
          <w:rFonts w:cs="Calibri"/>
          <w:bCs/>
          <w:i/>
          <w:sz w:val="24"/>
          <w:szCs w:val="24"/>
        </w:rPr>
        <w:t xml:space="preserve">„Wynajem sprzętu bez operatora </w:t>
      </w:r>
      <w:r w:rsidR="00133FBA" w:rsidRPr="00133FBA">
        <w:rPr>
          <w:i/>
          <w:sz w:val="24"/>
          <w:szCs w:val="24"/>
        </w:rPr>
        <w:t xml:space="preserve">na potrzeby Miejskiego </w:t>
      </w:r>
      <w:r w:rsidR="00133FBA" w:rsidRPr="00133FBA">
        <w:rPr>
          <w:rFonts w:cs="Calibri"/>
          <w:bCs/>
          <w:i/>
          <w:sz w:val="24"/>
          <w:szCs w:val="24"/>
        </w:rPr>
        <w:t xml:space="preserve">Przedsiębiorstwa Gospodarki Odpadami </w:t>
      </w:r>
      <w:r w:rsidR="00133FBA" w:rsidRPr="00133FBA">
        <w:rPr>
          <w:i/>
          <w:sz w:val="24"/>
          <w:szCs w:val="24"/>
        </w:rPr>
        <w:t>Sp. z o.</w:t>
      </w:r>
      <w:proofErr w:type="gramStart"/>
      <w:r w:rsidR="00133FBA" w:rsidRPr="00133FBA">
        <w:rPr>
          <w:i/>
          <w:sz w:val="24"/>
          <w:szCs w:val="24"/>
        </w:rPr>
        <w:t>o</w:t>
      </w:r>
      <w:proofErr w:type="gramEnd"/>
      <w:r w:rsidR="00133FBA" w:rsidRPr="00133FBA">
        <w:rPr>
          <w:i/>
          <w:sz w:val="24"/>
          <w:szCs w:val="24"/>
        </w:rPr>
        <w:t xml:space="preserve">. </w:t>
      </w:r>
      <w:proofErr w:type="gramStart"/>
      <w:r w:rsidR="00133FBA" w:rsidRPr="00133FBA">
        <w:rPr>
          <w:i/>
          <w:sz w:val="24"/>
          <w:szCs w:val="24"/>
        </w:rPr>
        <w:t>w</w:t>
      </w:r>
      <w:proofErr w:type="gramEnd"/>
      <w:r w:rsidR="00133FBA" w:rsidRPr="00133FBA">
        <w:rPr>
          <w:i/>
          <w:sz w:val="24"/>
          <w:szCs w:val="24"/>
        </w:rPr>
        <w:t xml:space="preserve"> Sosnowcu</w:t>
      </w:r>
      <w:r w:rsidR="00133FBA" w:rsidRPr="00133FBA">
        <w:rPr>
          <w:rFonts w:cs="Calibri"/>
          <w:bCs/>
          <w:i/>
          <w:sz w:val="24"/>
          <w:szCs w:val="24"/>
        </w:rPr>
        <w:t>”</w:t>
      </w:r>
      <w:r w:rsidR="00CB4ACC" w:rsidRPr="00133FBA">
        <w:rPr>
          <w:rFonts w:eastAsia="Times New Roman" w:cs="Calibri"/>
          <w:i/>
          <w:sz w:val="24"/>
          <w:szCs w:val="24"/>
          <w:lang w:eastAsia="pl-PL"/>
        </w:rPr>
        <w:t xml:space="preserve">, </w:t>
      </w:r>
      <w:r w:rsidRPr="00133FBA">
        <w:rPr>
          <w:i/>
          <w:sz w:val="24"/>
          <w:szCs w:val="24"/>
        </w:rPr>
        <w:t>numer referencyjny: MPGO.271.0</w:t>
      </w:r>
      <w:r w:rsidR="00133FBA">
        <w:rPr>
          <w:i/>
          <w:sz w:val="24"/>
          <w:szCs w:val="24"/>
        </w:rPr>
        <w:t>2</w:t>
      </w:r>
      <w:r w:rsidRPr="00133FBA">
        <w:rPr>
          <w:i/>
          <w:sz w:val="24"/>
          <w:szCs w:val="24"/>
        </w:rPr>
        <w:t>.201</w:t>
      </w:r>
      <w:r w:rsidR="00133FBA">
        <w:rPr>
          <w:i/>
          <w:sz w:val="24"/>
          <w:szCs w:val="24"/>
        </w:rPr>
        <w:t>9</w:t>
      </w:r>
      <w:r w:rsidRPr="00133FBA">
        <w:rPr>
          <w:i/>
          <w:sz w:val="24"/>
          <w:szCs w:val="24"/>
        </w:rPr>
        <w:t>,</w:t>
      </w:r>
      <w:r w:rsidRPr="00133FBA">
        <w:rPr>
          <w:rFonts w:cs="Calibri"/>
          <w:i/>
          <w:sz w:val="24"/>
          <w:szCs w:val="24"/>
        </w:rPr>
        <w:t xml:space="preserve"> </w:t>
      </w:r>
      <w:proofErr w:type="gramStart"/>
      <w:r w:rsidRPr="00133FBA">
        <w:rPr>
          <w:rFonts w:cs="Calibri"/>
          <w:sz w:val="24"/>
          <w:szCs w:val="24"/>
        </w:rPr>
        <w:t>prowadzonym</w:t>
      </w:r>
      <w:proofErr w:type="gramEnd"/>
      <w:r w:rsidRPr="00133FBA">
        <w:rPr>
          <w:rFonts w:cs="Calibri"/>
          <w:sz w:val="24"/>
          <w:szCs w:val="24"/>
        </w:rPr>
        <w:t xml:space="preserve"> w trybie przetargu nieograniczonego;</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odbiorcami</w:t>
      </w:r>
      <w:proofErr w:type="gramEnd"/>
      <w:r w:rsidRPr="00891C14">
        <w:rPr>
          <w:rFonts w:eastAsia="Times New Roman" w:cs="Calibri"/>
          <w:sz w:val="24"/>
          <w:szCs w:val="24"/>
          <w:lang w:eastAsia="pl-PL"/>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891C14">
        <w:rPr>
          <w:rFonts w:eastAsia="Times New Roman" w:cs="Calibri"/>
          <w:sz w:val="24"/>
          <w:szCs w:val="24"/>
          <w:lang w:eastAsia="pl-PL"/>
        </w:rPr>
        <w:t>z</w:t>
      </w:r>
      <w:proofErr w:type="gramEnd"/>
      <w:r w:rsidRPr="00891C14">
        <w:rPr>
          <w:rFonts w:eastAsia="Times New Roman" w:cs="Calibri"/>
          <w:sz w:val="24"/>
          <w:szCs w:val="24"/>
          <w:lang w:eastAsia="pl-PL"/>
        </w:rPr>
        <w:t xml:space="preserve"> 201</w:t>
      </w:r>
      <w:r w:rsidR="00133FBA">
        <w:rPr>
          <w:rFonts w:eastAsia="Times New Roman" w:cs="Calibri"/>
          <w:sz w:val="24"/>
          <w:szCs w:val="24"/>
          <w:lang w:eastAsia="pl-PL"/>
        </w:rPr>
        <w:t>8</w:t>
      </w:r>
      <w:r w:rsidRPr="00891C14">
        <w:rPr>
          <w:rFonts w:eastAsia="Times New Roman" w:cs="Calibri"/>
          <w:sz w:val="24"/>
          <w:szCs w:val="24"/>
          <w:lang w:eastAsia="pl-PL"/>
        </w:rPr>
        <w:t xml:space="preserve"> r. poz. 1</w:t>
      </w:r>
      <w:r w:rsidR="00133FBA">
        <w:rPr>
          <w:rFonts w:eastAsia="Times New Roman" w:cs="Calibri"/>
          <w:sz w:val="24"/>
          <w:szCs w:val="24"/>
          <w:lang w:eastAsia="pl-PL"/>
        </w:rPr>
        <w:t>986</w:t>
      </w:r>
      <w:r w:rsidRPr="00891C14">
        <w:rPr>
          <w:rFonts w:eastAsia="Times New Roman" w:cs="Calibri"/>
          <w:sz w:val="24"/>
          <w:szCs w:val="24"/>
          <w:lang w:eastAsia="pl-PL"/>
        </w:rPr>
        <w:t xml:space="preserve">, ze zm.), dalej „ustawa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Pani/Pana dane osobowe będą przechowywane, zgodnie z art. 97 ust. 1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obowiązek</w:t>
      </w:r>
      <w:proofErr w:type="gramEnd"/>
      <w:r w:rsidRPr="00891C14">
        <w:rPr>
          <w:rFonts w:eastAsia="Times New Roman" w:cs="Calibri"/>
          <w:sz w:val="24"/>
          <w:szCs w:val="24"/>
          <w:lang w:eastAsia="pl-PL"/>
        </w:rPr>
        <w:t xml:space="preserve"> podania przez Panią/Pana danych osobowych bezpośrednio Pani/Pana dotyczących jest wymogiem ustawowym określonym w przepisach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w</w:t>
      </w:r>
      <w:proofErr w:type="gramEnd"/>
      <w:r w:rsidRPr="00891C14">
        <w:rPr>
          <w:rFonts w:eastAsia="Times New Roman" w:cs="Calibri"/>
          <w:sz w:val="24"/>
          <w:szCs w:val="24"/>
          <w:lang w:eastAsia="pl-PL"/>
        </w:rPr>
        <w:t xml:space="preserve"> odniesieniu do Pani/Pana danych osobowych decyzje nie będą podejmowane w sposób zautomatyzowany, stosowanie do art. 22 RODO;</w:t>
      </w:r>
    </w:p>
    <w:p w:rsidR="009365F9" w:rsidRPr="00891C14" w:rsidRDefault="009365F9" w:rsidP="004F453F">
      <w:pPr>
        <w:pStyle w:val="Akapitzlist"/>
        <w:numPr>
          <w:ilvl w:val="0"/>
          <w:numId w:val="22"/>
        </w:numPr>
        <w:tabs>
          <w:tab w:val="left" w:pos="284"/>
        </w:tabs>
        <w:spacing w:after="150" w:line="240" w:lineRule="auto"/>
        <w:ind w:left="0" w:firstLine="0"/>
        <w:jc w:val="both"/>
        <w:rPr>
          <w:rFonts w:eastAsia="Times New Roman" w:cs="Calibri"/>
          <w:i/>
          <w:sz w:val="24"/>
          <w:szCs w:val="24"/>
          <w:lang w:eastAsia="pl-PL"/>
        </w:rPr>
      </w:pPr>
      <w:proofErr w:type="gramStart"/>
      <w:r w:rsidRPr="00891C14">
        <w:rPr>
          <w:rFonts w:eastAsia="Times New Roman" w:cs="Calibri"/>
          <w:sz w:val="24"/>
          <w:szCs w:val="24"/>
          <w:lang w:eastAsia="pl-PL"/>
        </w:rPr>
        <w:t>posiada</w:t>
      </w:r>
      <w:proofErr w:type="gramEnd"/>
      <w:r w:rsidRPr="00891C14">
        <w:rPr>
          <w:rFonts w:eastAsia="Times New Roman" w:cs="Calibri"/>
          <w:sz w:val="24"/>
          <w:szCs w:val="24"/>
          <w:lang w:eastAsia="pl-PL"/>
        </w:rPr>
        <w:t xml:space="preserve"> Pani/Pan:</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proofErr w:type="gramStart"/>
      <w:r w:rsidRPr="00891C14">
        <w:rPr>
          <w:rFonts w:eastAsia="Times New Roman" w:cs="Calibri"/>
          <w:sz w:val="24"/>
          <w:szCs w:val="24"/>
          <w:lang w:eastAsia="pl-PL"/>
        </w:rPr>
        <w:t>na</w:t>
      </w:r>
      <w:proofErr w:type="gramEnd"/>
      <w:r w:rsidRPr="00891C14">
        <w:rPr>
          <w:rFonts w:eastAsia="Times New Roman" w:cs="Calibri"/>
          <w:sz w:val="24"/>
          <w:szCs w:val="24"/>
          <w:lang w:eastAsia="pl-PL"/>
        </w:rPr>
        <w:t xml:space="preserve"> podstawie art. 15 RODO prawo dostępu do danych osobowych Pani/Pana dotyczących;</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 xml:space="preserve">na podstawie art. 16 RODO prawo do sprostowania Pani/Pana danych </w:t>
      </w:r>
      <w:proofErr w:type="gramStart"/>
      <w:r w:rsidRPr="00891C14">
        <w:rPr>
          <w:rFonts w:eastAsia="Times New Roman" w:cs="Calibri"/>
          <w:sz w:val="24"/>
          <w:szCs w:val="24"/>
          <w:lang w:eastAsia="pl-PL"/>
        </w:rPr>
        <w:t>osobowych</w:t>
      </w:r>
      <w:r w:rsidRPr="00891C14">
        <w:rPr>
          <w:sz w:val="24"/>
          <w:szCs w:val="24"/>
        </w:rPr>
        <w:t xml:space="preserve"> (przy czym</w:t>
      </w:r>
      <w:proofErr w:type="gramEnd"/>
      <w:r w:rsidRPr="00891C14">
        <w:rPr>
          <w:sz w:val="24"/>
          <w:szCs w:val="24"/>
        </w:rPr>
        <w:t xml:space="preserve"> korzystanie z prawa do sprostowania nie może skutkować zmianą wyniku postępowania o udzielenie zamówienia publicznego ani zmianą postanowień umowy w zakresie niezgodnym z ustawą </w:t>
      </w:r>
      <w:proofErr w:type="spellStart"/>
      <w:r w:rsidRPr="00891C14">
        <w:rPr>
          <w:sz w:val="24"/>
          <w:szCs w:val="24"/>
        </w:rPr>
        <w:t>Pzp</w:t>
      </w:r>
      <w:proofErr w:type="spellEnd"/>
      <w:r w:rsidRPr="00891C14">
        <w:rPr>
          <w:sz w:val="24"/>
          <w:szCs w:val="24"/>
        </w:rPr>
        <w:t xml:space="preserve"> oraz nie może naruszać integralności protokołu oraz jego załączników);</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 xml:space="preserve">na podstawie art. 18 RODO prawo żądania od administratora ograniczenia przetwarzania danych osobowych z zastrzeżeniem przypadków, o których </w:t>
      </w:r>
      <w:proofErr w:type="gramStart"/>
      <w:r w:rsidRPr="00891C14">
        <w:rPr>
          <w:rFonts w:eastAsia="Times New Roman" w:cs="Calibri"/>
          <w:sz w:val="24"/>
          <w:szCs w:val="24"/>
          <w:lang w:eastAsia="pl-PL"/>
        </w:rPr>
        <w:t>mowa                         w</w:t>
      </w:r>
      <w:proofErr w:type="gramEnd"/>
      <w:r w:rsidRPr="00891C14">
        <w:rPr>
          <w:rFonts w:eastAsia="Times New Roman" w:cs="Calibri"/>
          <w:sz w:val="24"/>
          <w:szCs w:val="24"/>
          <w:lang w:eastAsia="pl-PL"/>
        </w:rPr>
        <w:t xml:space="preserve"> art. 18 ust. 2 RODO </w:t>
      </w:r>
      <w:r w:rsidRPr="00891C14">
        <w:rPr>
          <w:sz w:val="24"/>
          <w:szCs w:val="24"/>
        </w:rPr>
        <w:t xml:space="preserve">(przy czym prawo do ograniczenia przetwarzania nie ma zastosowania w odniesieniu do przechowywania, w celu zapewnienia korzystania ze środków ochrony prawnej lub w celu ochrony praw innej osoby fizycznej lub prawnej, </w:t>
      </w:r>
      <w:r w:rsidRPr="00891C14">
        <w:rPr>
          <w:sz w:val="24"/>
          <w:szCs w:val="24"/>
        </w:rPr>
        <w:lastRenderedPageBreak/>
        <w:t>lub z uwagi na ważne względy interesu publicznego Unii Europejskiej lub państwa członkowskiego)</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prawo do wniesienia skargi do Prezesa Urzędu Ochrony Danych Osobowych, gdy uzna Pani/Pan, że przetwarzanie danych osobowych Pani/Pana dotyczących narusza </w:t>
      </w:r>
      <w:proofErr w:type="gramStart"/>
      <w:r w:rsidRPr="00891C14">
        <w:rPr>
          <w:rFonts w:eastAsia="Times New Roman" w:cs="Calibri"/>
          <w:sz w:val="24"/>
          <w:szCs w:val="24"/>
          <w:lang w:eastAsia="pl-PL"/>
        </w:rPr>
        <w:t>przepisy RODO</w:t>
      </w:r>
      <w:proofErr w:type="gramEnd"/>
      <w:r w:rsidRPr="00891C14">
        <w:rPr>
          <w:rFonts w:eastAsia="Times New Roman" w:cs="Calibri"/>
          <w:sz w:val="24"/>
          <w:szCs w:val="24"/>
          <w:lang w:eastAsia="pl-PL"/>
        </w:rPr>
        <w:t>;</w:t>
      </w:r>
    </w:p>
    <w:p w:rsidR="009365F9" w:rsidRPr="00891C14" w:rsidRDefault="009365F9" w:rsidP="009365F9">
      <w:pPr>
        <w:pStyle w:val="Akapitzlist"/>
        <w:tabs>
          <w:tab w:val="left" w:pos="284"/>
        </w:tabs>
        <w:spacing w:after="150" w:line="240" w:lineRule="auto"/>
        <w:ind w:left="0"/>
        <w:jc w:val="both"/>
        <w:rPr>
          <w:rFonts w:eastAsia="Times New Roman" w:cs="Calibri"/>
          <w:i/>
          <w:sz w:val="24"/>
          <w:szCs w:val="24"/>
          <w:lang w:eastAsia="pl-PL"/>
        </w:rPr>
      </w:pPr>
      <w:r w:rsidRPr="00891C14">
        <w:rPr>
          <w:rFonts w:eastAsia="Times New Roman" w:cs="Calibri"/>
          <w:sz w:val="24"/>
          <w:szCs w:val="24"/>
          <w:lang w:eastAsia="pl-PL"/>
        </w:rPr>
        <w:t xml:space="preserve">9. </w:t>
      </w:r>
      <w:proofErr w:type="gramStart"/>
      <w:r w:rsidRPr="00891C14">
        <w:rPr>
          <w:rFonts w:eastAsia="Times New Roman" w:cs="Calibri"/>
          <w:sz w:val="24"/>
          <w:szCs w:val="24"/>
          <w:lang w:eastAsia="pl-PL"/>
        </w:rPr>
        <w:t>nie</w:t>
      </w:r>
      <w:proofErr w:type="gramEnd"/>
      <w:r w:rsidRPr="00891C14">
        <w:rPr>
          <w:rFonts w:eastAsia="Times New Roman" w:cs="Calibri"/>
          <w:sz w:val="24"/>
          <w:szCs w:val="24"/>
          <w:lang w:eastAsia="pl-PL"/>
        </w:rPr>
        <w:t xml:space="preserve"> przysługuje Pani/Panu:</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w związku z art. 17 ust. 3 lit. b, d lub </w:t>
      </w:r>
      <w:proofErr w:type="gramStart"/>
      <w:r w:rsidRPr="00891C14">
        <w:rPr>
          <w:rFonts w:eastAsia="Times New Roman" w:cs="Calibri"/>
          <w:sz w:val="24"/>
          <w:szCs w:val="24"/>
          <w:lang w:eastAsia="pl-PL"/>
        </w:rPr>
        <w:t>e RODO</w:t>
      </w:r>
      <w:proofErr w:type="gramEnd"/>
      <w:r w:rsidRPr="00891C14">
        <w:rPr>
          <w:rFonts w:eastAsia="Times New Roman" w:cs="Calibri"/>
          <w:sz w:val="24"/>
          <w:szCs w:val="24"/>
          <w:lang w:eastAsia="pl-PL"/>
        </w:rPr>
        <w:t xml:space="preserve"> prawo do usunięcia danych osobowych;</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prawo do przenoszenia danych osobowych, o którym mowa w </w:t>
      </w:r>
      <w:proofErr w:type="gramStart"/>
      <w:r w:rsidRPr="00891C14">
        <w:rPr>
          <w:rFonts w:eastAsia="Times New Roman" w:cs="Calibri"/>
          <w:sz w:val="24"/>
          <w:szCs w:val="24"/>
          <w:lang w:eastAsia="pl-PL"/>
        </w:rPr>
        <w:t>art. 20 RODO</w:t>
      </w:r>
      <w:proofErr w:type="gramEnd"/>
      <w:r w:rsidRPr="00891C14">
        <w:rPr>
          <w:rFonts w:eastAsia="Times New Roman" w:cs="Calibri"/>
          <w:sz w:val="24"/>
          <w:szCs w:val="24"/>
          <w:lang w:eastAsia="pl-PL"/>
        </w:rPr>
        <w:t>;</w:t>
      </w:r>
    </w:p>
    <w:p w:rsidR="00A7797B" w:rsidRPr="00133FBA"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na podstawie art. 21 RODO prawo sprzeciwu, wobec przetwarzania danych osobowych, gdyż podstawą prawną przetwarzania Pani/Pana danych osobowych jest art. 6 ust. 1 lit. </w:t>
      </w:r>
      <w:proofErr w:type="gramStart"/>
      <w:r w:rsidRPr="00891C14">
        <w:rPr>
          <w:rFonts w:eastAsia="Times New Roman" w:cs="Calibri"/>
          <w:sz w:val="24"/>
          <w:szCs w:val="24"/>
          <w:lang w:eastAsia="pl-PL"/>
        </w:rPr>
        <w:t>c RODO</w:t>
      </w:r>
      <w:proofErr w:type="gramEnd"/>
      <w:r w:rsidRPr="00891C14">
        <w:rPr>
          <w:rFonts w:eastAsia="Times New Roman" w:cs="Calibri"/>
          <w:sz w:val="24"/>
          <w:szCs w:val="24"/>
          <w:lang w:eastAsia="pl-PL"/>
        </w:rPr>
        <w:t xml:space="preserve">. </w:t>
      </w:r>
    </w:p>
    <w:p w:rsidR="00A7797B" w:rsidRPr="00133FBA"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D9094A" w:rsidRDefault="00D9094A"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AA4E48" w:rsidRDefault="00AA4E48" w:rsidP="00CB4ACC">
      <w:pPr>
        <w:pStyle w:val="Akapitzlist"/>
        <w:tabs>
          <w:tab w:val="left" w:pos="7065"/>
        </w:tabs>
        <w:spacing w:after="0"/>
        <w:ind w:left="0"/>
        <w:rPr>
          <w:rFonts w:cs="Tahoma"/>
          <w:b/>
          <w:sz w:val="24"/>
          <w:szCs w:val="24"/>
        </w:rPr>
      </w:pPr>
    </w:p>
    <w:p w:rsidR="00AA4E48" w:rsidRPr="00A7797B" w:rsidRDefault="00AA4E48" w:rsidP="00CB4ACC">
      <w:pPr>
        <w:pStyle w:val="Akapitzlist"/>
        <w:tabs>
          <w:tab w:val="left" w:pos="7065"/>
        </w:tabs>
        <w:spacing w:after="0"/>
        <w:ind w:left="0"/>
        <w:rPr>
          <w:rFonts w:cs="Tahoma"/>
          <w:b/>
          <w:sz w:val="24"/>
          <w:szCs w:val="24"/>
        </w:rPr>
      </w:pPr>
    </w:p>
    <w:p w:rsidR="00A7797B" w:rsidRPr="006665BE" w:rsidRDefault="00A7797B" w:rsidP="00A7797B">
      <w:pPr>
        <w:spacing w:after="0"/>
        <w:rPr>
          <w:b/>
          <w:sz w:val="24"/>
          <w:szCs w:val="24"/>
        </w:rPr>
      </w:pPr>
      <w:r w:rsidRPr="006665BE">
        <w:rPr>
          <w:b/>
          <w:sz w:val="24"/>
          <w:szCs w:val="24"/>
        </w:rPr>
        <w:t xml:space="preserve">LISTA ZAŁĄCZNIKÓW </w:t>
      </w:r>
    </w:p>
    <w:p w:rsidR="00A7797B" w:rsidRPr="006665BE" w:rsidRDefault="00A7797B" w:rsidP="00A7797B">
      <w:pPr>
        <w:spacing w:after="0"/>
        <w:rPr>
          <w:sz w:val="24"/>
          <w:szCs w:val="24"/>
        </w:rPr>
      </w:pPr>
      <w:r w:rsidRPr="006665BE">
        <w:rPr>
          <w:sz w:val="24"/>
          <w:szCs w:val="24"/>
        </w:rPr>
        <w:t xml:space="preserve">Wymienione poniżej załączniki stanowią integralną część SIWZ: </w:t>
      </w:r>
    </w:p>
    <w:p w:rsidR="00A7797B" w:rsidRPr="006665BE" w:rsidRDefault="00A7797B" w:rsidP="00A7797B">
      <w:pPr>
        <w:spacing w:after="0"/>
        <w:rPr>
          <w:sz w:val="24"/>
          <w:szCs w:val="24"/>
        </w:rPr>
      </w:pPr>
      <w:r w:rsidRPr="006665BE">
        <w:rPr>
          <w:sz w:val="24"/>
          <w:szCs w:val="24"/>
        </w:rPr>
        <w:t xml:space="preserve">Załącznik nr 1 – Formularz ofertowy </w:t>
      </w:r>
    </w:p>
    <w:p w:rsidR="00A7797B" w:rsidRPr="006665BE" w:rsidRDefault="00A7797B" w:rsidP="00A7797B">
      <w:pPr>
        <w:spacing w:after="0"/>
        <w:rPr>
          <w:sz w:val="24"/>
          <w:szCs w:val="24"/>
        </w:rPr>
      </w:pPr>
      <w:r w:rsidRPr="006665BE">
        <w:rPr>
          <w:sz w:val="24"/>
          <w:szCs w:val="24"/>
        </w:rPr>
        <w:t xml:space="preserve">Załącznik nr 2 – Oświadczenie o przynależności do grupy kapitałowej </w:t>
      </w:r>
    </w:p>
    <w:p w:rsidR="00A7797B" w:rsidRPr="006665BE" w:rsidRDefault="00A7797B" w:rsidP="00A7797B">
      <w:pPr>
        <w:spacing w:after="0"/>
        <w:rPr>
          <w:sz w:val="24"/>
          <w:szCs w:val="24"/>
        </w:rPr>
      </w:pPr>
      <w:r>
        <w:rPr>
          <w:sz w:val="24"/>
          <w:szCs w:val="24"/>
        </w:rPr>
        <w:t>Załącznik nr 3</w:t>
      </w:r>
      <w:r w:rsidRPr="006665BE">
        <w:rPr>
          <w:sz w:val="24"/>
          <w:szCs w:val="24"/>
        </w:rPr>
        <w:t xml:space="preserve"> – Wzór oświadczenia o braku podstaw do wykluczenia</w:t>
      </w:r>
    </w:p>
    <w:p w:rsidR="00A7797B" w:rsidRPr="006665BE" w:rsidRDefault="00A7797B" w:rsidP="00A7797B">
      <w:pPr>
        <w:spacing w:after="0"/>
        <w:rPr>
          <w:sz w:val="24"/>
          <w:szCs w:val="24"/>
        </w:rPr>
      </w:pPr>
      <w:r w:rsidRPr="006665BE">
        <w:rPr>
          <w:sz w:val="24"/>
          <w:szCs w:val="24"/>
        </w:rPr>
        <w:t xml:space="preserve">Załącznik nr 4 – Wzór oświadczenia o spełnieniu warunków udziału w postępowaniu </w:t>
      </w:r>
    </w:p>
    <w:p w:rsidR="00A7797B" w:rsidRDefault="00A7797B" w:rsidP="00A7797B">
      <w:pPr>
        <w:spacing w:after="0"/>
        <w:rPr>
          <w:sz w:val="24"/>
          <w:szCs w:val="24"/>
        </w:rPr>
      </w:pPr>
      <w:r w:rsidRPr="006665BE">
        <w:rPr>
          <w:sz w:val="24"/>
          <w:szCs w:val="24"/>
        </w:rPr>
        <w:t xml:space="preserve">Załącznik nr 5 – Wzór wykazu </w:t>
      </w:r>
      <w:r>
        <w:rPr>
          <w:sz w:val="24"/>
          <w:szCs w:val="24"/>
        </w:rPr>
        <w:t>dostaw</w:t>
      </w:r>
    </w:p>
    <w:p w:rsidR="00902AB4" w:rsidRPr="00A7797B" w:rsidRDefault="00A7797B" w:rsidP="00A7797B">
      <w:pPr>
        <w:spacing w:after="0"/>
        <w:rPr>
          <w:b/>
          <w:sz w:val="24"/>
          <w:szCs w:val="24"/>
        </w:rPr>
      </w:pPr>
      <w:r w:rsidRPr="006665BE">
        <w:rPr>
          <w:sz w:val="24"/>
          <w:szCs w:val="24"/>
        </w:rPr>
        <w:t xml:space="preserve">Załącznik nr </w:t>
      </w:r>
      <w:r w:rsidR="00133FBA">
        <w:rPr>
          <w:sz w:val="24"/>
          <w:szCs w:val="24"/>
        </w:rPr>
        <w:t>6</w:t>
      </w:r>
      <w:r w:rsidRPr="006665BE">
        <w:rPr>
          <w:sz w:val="24"/>
          <w:szCs w:val="24"/>
        </w:rPr>
        <w:t xml:space="preserve"> – Wzór umowy</w:t>
      </w:r>
    </w:p>
    <w:p w:rsidR="005E2F51" w:rsidRPr="00DE2E3B" w:rsidRDefault="00CD08DF" w:rsidP="005E2F51">
      <w:pPr>
        <w:pStyle w:val="Akapitzlist"/>
        <w:tabs>
          <w:tab w:val="left" w:pos="7065"/>
        </w:tabs>
        <w:spacing w:after="0"/>
        <w:ind w:left="0"/>
        <w:jc w:val="right"/>
        <w:rPr>
          <w:rFonts w:cs="Tahoma"/>
          <w:b/>
          <w:sz w:val="24"/>
          <w:szCs w:val="24"/>
        </w:rPr>
      </w:pPr>
      <w:r>
        <w:rPr>
          <w:rFonts w:cs="Tahoma"/>
          <w:b/>
          <w:sz w:val="24"/>
          <w:szCs w:val="24"/>
        </w:rPr>
        <w:lastRenderedPageBreak/>
        <w:t>W</w:t>
      </w:r>
      <w:r w:rsidR="005E2F51" w:rsidRPr="00DE2E3B">
        <w:rPr>
          <w:rFonts w:cs="Tahoma"/>
          <w:b/>
          <w:sz w:val="24"/>
          <w:szCs w:val="24"/>
        </w:rPr>
        <w:t>ZÓR</w:t>
      </w:r>
    </w:p>
    <w:p w:rsidR="000072B8" w:rsidRPr="00DE2E3B" w:rsidRDefault="00AA1218" w:rsidP="005F0824">
      <w:pPr>
        <w:pStyle w:val="Akapitzlist"/>
        <w:tabs>
          <w:tab w:val="left" w:pos="7065"/>
        </w:tabs>
        <w:spacing w:after="0"/>
        <w:ind w:left="0"/>
        <w:jc w:val="right"/>
        <w:rPr>
          <w:rFonts w:cs="Tahoma"/>
          <w:sz w:val="24"/>
          <w:szCs w:val="24"/>
        </w:rPr>
      </w:pPr>
      <w:r w:rsidRPr="00DE2E3B">
        <w:rPr>
          <w:rFonts w:cs="Tahoma"/>
          <w:i/>
          <w:sz w:val="24"/>
          <w:szCs w:val="24"/>
        </w:rPr>
        <w:t>Z</w:t>
      </w:r>
      <w:r w:rsidR="001568BF" w:rsidRPr="00DE2E3B">
        <w:rPr>
          <w:rFonts w:cs="Tahoma"/>
          <w:i/>
          <w:sz w:val="24"/>
          <w:szCs w:val="24"/>
        </w:rPr>
        <w:t>ałącznik nr 1</w:t>
      </w:r>
      <w:r w:rsidR="005F0824" w:rsidRPr="00DE2E3B">
        <w:rPr>
          <w:rFonts w:cs="Tahoma"/>
          <w:i/>
          <w:sz w:val="24"/>
          <w:szCs w:val="24"/>
        </w:rPr>
        <w:t xml:space="preserve"> </w:t>
      </w:r>
    </w:p>
    <w:p w:rsidR="001D3A73" w:rsidRPr="00DE2E3B" w:rsidRDefault="001D3A73" w:rsidP="001D3A73">
      <w:pPr>
        <w:autoSpaceDE w:val="0"/>
        <w:autoSpaceDN w:val="0"/>
        <w:adjustRightInd w:val="0"/>
        <w:spacing w:after="0" w:line="240" w:lineRule="auto"/>
        <w:rPr>
          <w:rFonts w:cs="Tahoma"/>
          <w:sz w:val="24"/>
          <w:szCs w:val="24"/>
        </w:rPr>
      </w:pP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000A438D" w:rsidRPr="00DE2E3B">
        <w:rPr>
          <w:rFonts w:cs="Tahoma"/>
          <w:sz w:val="24"/>
          <w:szCs w:val="24"/>
        </w:rPr>
        <w:t xml:space="preserve">    </w:t>
      </w:r>
      <w:r w:rsidRPr="00DE2E3B">
        <w:rPr>
          <w:rFonts w:cs="Tahoma"/>
          <w:sz w:val="24"/>
          <w:szCs w:val="24"/>
        </w:rPr>
        <w:tab/>
        <w:t>…………………..…………….</w:t>
      </w: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w:t>
      </w:r>
      <w:proofErr w:type="gramStart"/>
      <w:r w:rsidRPr="00DE2E3B">
        <w:rPr>
          <w:rFonts w:cs="Tahoma"/>
          <w:sz w:val="24"/>
          <w:szCs w:val="24"/>
        </w:rPr>
        <w:t>pieczęć  wykonawcy</w:t>
      </w:r>
      <w:proofErr w:type="gramEnd"/>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000A438D" w:rsidRPr="00DE2E3B">
        <w:rPr>
          <w:rFonts w:cs="Tahoma"/>
          <w:sz w:val="24"/>
          <w:szCs w:val="24"/>
        </w:rPr>
        <w:t xml:space="preserve"> </w:t>
      </w:r>
      <w:r w:rsidRPr="00DE2E3B">
        <w:rPr>
          <w:rFonts w:cs="Tahoma"/>
          <w:sz w:val="24"/>
          <w:szCs w:val="24"/>
        </w:rPr>
        <w:t>(miejscowość i data)</w:t>
      </w:r>
    </w:p>
    <w:p w:rsidR="000A438D" w:rsidRPr="00DE2E3B" w:rsidRDefault="000A438D" w:rsidP="001D3A73">
      <w:pPr>
        <w:tabs>
          <w:tab w:val="left" w:pos="3045"/>
        </w:tabs>
        <w:jc w:val="center"/>
        <w:rPr>
          <w:rFonts w:cs="Tahoma"/>
          <w:sz w:val="24"/>
          <w:szCs w:val="24"/>
        </w:rPr>
      </w:pPr>
    </w:p>
    <w:p w:rsidR="000A438D" w:rsidRPr="00DE2E3B" w:rsidRDefault="000A438D" w:rsidP="001D3A73">
      <w:pPr>
        <w:tabs>
          <w:tab w:val="left" w:pos="3045"/>
        </w:tabs>
        <w:jc w:val="center"/>
        <w:rPr>
          <w:rFonts w:cs="Tahoma"/>
          <w:sz w:val="24"/>
          <w:szCs w:val="24"/>
        </w:rPr>
      </w:pPr>
    </w:p>
    <w:p w:rsidR="001D3A73" w:rsidRPr="00DE2E3B" w:rsidRDefault="001D3A73" w:rsidP="001D3A73">
      <w:pPr>
        <w:tabs>
          <w:tab w:val="left" w:pos="3045"/>
        </w:tabs>
        <w:jc w:val="center"/>
        <w:rPr>
          <w:rFonts w:cs="Tahoma"/>
          <w:sz w:val="24"/>
          <w:szCs w:val="24"/>
        </w:rPr>
      </w:pPr>
      <w:proofErr w:type="gramStart"/>
      <w:r w:rsidRPr="00DE2E3B">
        <w:rPr>
          <w:rFonts w:cs="Tahoma"/>
          <w:sz w:val="24"/>
          <w:szCs w:val="24"/>
        </w:rPr>
        <w:t>FORMULARZ  OFERTY</w:t>
      </w:r>
      <w:proofErr w:type="gramEnd"/>
    </w:p>
    <w:p w:rsidR="001D3A73" w:rsidRPr="00DE2E3B" w:rsidRDefault="001D3A73" w:rsidP="001D3A73">
      <w:pPr>
        <w:rPr>
          <w:rFonts w:cs="Tahoma"/>
          <w:b/>
          <w:bCs/>
          <w:sz w:val="24"/>
          <w:szCs w:val="24"/>
        </w:rPr>
      </w:pPr>
    </w:p>
    <w:p w:rsidR="000776B1" w:rsidRPr="00DE2E3B" w:rsidRDefault="000776B1" w:rsidP="000A438D">
      <w:pPr>
        <w:spacing w:after="0"/>
        <w:rPr>
          <w:rFonts w:cs="Tahoma"/>
          <w:b/>
          <w:bCs/>
          <w:sz w:val="24"/>
          <w:szCs w:val="24"/>
        </w:rPr>
      </w:pPr>
      <w:r w:rsidRPr="00DE2E3B">
        <w:rPr>
          <w:rFonts w:cs="Tahoma"/>
          <w:b/>
          <w:bCs/>
          <w:sz w:val="24"/>
          <w:szCs w:val="24"/>
        </w:rPr>
        <w:t>ZAMAWIAJ</w:t>
      </w:r>
      <w:r w:rsidRPr="00DE2E3B">
        <w:rPr>
          <w:rFonts w:cs="Tahoma"/>
          <w:b/>
          <w:sz w:val="24"/>
          <w:szCs w:val="24"/>
        </w:rPr>
        <w:t>Ą</w:t>
      </w:r>
      <w:r w:rsidRPr="00DE2E3B">
        <w:rPr>
          <w:rFonts w:cs="Tahoma"/>
          <w:b/>
          <w:bCs/>
          <w:sz w:val="24"/>
          <w:szCs w:val="24"/>
        </w:rPr>
        <w:t>CY:</w:t>
      </w:r>
    </w:p>
    <w:p w:rsidR="000776B1" w:rsidRPr="00DE2E3B" w:rsidRDefault="000776B1" w:rsidP="000A438D">
      <w:pPr>
        <w:spacing w:after="0"/>
        <w:rPr>
          <w:rFonts w:cs="Tahoma"/>
          <w:b/>
          <w:bCs/>
          <w:sz w:val="24"/>
          <w:szCs w:val="24"/>
        </w:rPr>
      </w:pP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22029C" w:rsidRPr="00DE2E3B" w:rsidRDefault="0022029C" w:rsidP="0022029C">
      <w:pPr>
        <w:jc w:val="both"/>
        <w:rPr>
          <w:b/>
          <w:sz w:val="24"/>
          <w:szCs w:val="24"/>
        </w:rPr>
      </w:pPr>
      <w:proofErr w:type="gramStart"/>
      <w:r w:rsidRPr="00DE2E3B">
        <w:rPr>
          <w:b/>
          <w:sz w:val="24"/>
          <w:szCs w:val="24"/>
        </w:rPr>
        <w:t>ul</w:t>
      </w:r>
      <w:proofErr w:type="gramEnd"/>
      <w:r w:rsidRPr="00DE2E3B">
        <w:rPr>
          <w:b/>
          <w:sz w:val="24"/>
          <w:szCs w:val="24"/>
        </w:rPr>
        <w:t>. Grenadierów 21</w:t>
      </w:r>
    </w:p>
    <w:p w:rsidR="001D3A73" w:rsidRPr="00DE2E3B" w:rsidRDefault="001D3A73" w:rsidP="001D3A73">
      <w:pPr>
        <w:tabs>
          <w:tab w:val="left" w:pos="3810"/>
        </w:tabs>
        <w:rPr>
          <w:rFonts w:cs="Tahoma"/>
          <w:b/>
          <w:bCs/>
          <w:sz w:val="24"/>
          <w:szCs w:val="24"/>
        </w:rPr>
      </w:pPr>
    </w:p>
    <w:p w:rsidR="001D3A73" w:rsidRPr="00DE2E3B" w:rsidRDefault="007711A5" w:rsidP="007711A5">
      <w:pPr>
        <w:tabs>
          <w:tab w:val="left" w:pos="3810"/>
        </w:tabs>
        <w:jc w:val="center"/>
        <w:rPr>
          <w:rFonts w:cs="Tahoma"/>
          <w:b/>
          <w:bCs/>
          <w:sz w:val="28"/>
          <w:szCs w:val="28"/>
        </w:rPr>
      </w:pPr>
      <w:r w:rsidRPr="00DE2E3B">
        <w:rPr>
          <w:rFonts w:cs="Tahoma"/>
          <w:b/>
          <w:bCs/>
          <w:sz w:val="28"/>
          <w:szCs w:val="28"/>
        </w:rPr>
        <w:t xml:space="preserve">FORMULARZ OFERTY </w:t>
      </w:r>
    </w:p>
    <w:p w:rsidR="000106E1" w:rsidRPr="00DE2E3B" w:rsidRDefault="001D3A73" w:rsidP="00EA0FA5">
      <w:pPr>
        <w:spacing w:after="0"/>
        <w:rPr>
          <w:rFonts w:cs="Tahoma"/>
          <w:sz w:val="24"/>
          <w:szCs w:val="24"/>
        </w:rPr>
      </w:pPr>
      <w:r w:rsidRPr="00DE2E3B">
        <w:rPr>
          <w:rFonts w:cs="Tahoma"/>
          <w:i/>
          <w:sz w:val="24"/>
          <w:szCs w:val="24"/>
        </w:rPr>
        <w:t xml:space="preserve">w postępowaniu o udzielenie zamówienia publicznego o numerze </w:t>
      </w:r>
      <w:proofErr w:type="gramStart"/>
      <w:r w:rsidRPr="00DE2E3B">
        <w:rPr>
          <w:rFonts w:cs="Tahoma"/>
          <w:i/>
          <w:sz w:val="24"/>
          <w:szCs w:val="24"/>
        </w:rPr>
        <w:t>referencyjnym  w</w:t>
      </w:r>
      <w:proofErr w:type="gramEnd"/>
      <w:r w:rsidRPr="00DE2E3B">
        <w:rPr>
          <w:rFonts w:cs="Tahoma"/>
          <w:i/>
          <w:sz w:val="24"/>
          <w:szCs w:val="24"/>
        </w:rPr>
        <w:t xml:space="preserve"> rejestrze  zamówień publicznych:</w:t>
      </w:r>
      <w:r w:rsidR="000106E1" w:rsidRPr="00DE2E3B">
        <w:rPr>
          <w:rFonts w:cs="Tahoma"/>
          <w:i/>
          <w:sz w:val="24"/>
          <w:szCs w:val="24"/>
        </w:rPr>
        <w:t xml:space="preserve"> </w:t>
      </w:r>
      <w:r w:rsidR="00A8672F" w:rsidRPr="00DE2E3B">
        <w:rPr>
          <w:rFonts w:cs="Tahoma"/>
          <w:i/>
          <w:sz w:val="24"/>
          <w:szCs w:val="24"/>
        </w:rPr>
        <w:t>MPGO</w:t>
      </w:r>
      <w:r w:rsidR="002D30C8" w:rsidRPr="00DE2E3B">
        <w:rPr>
          <w:rFonts w:cs="Tahoma"/>
          <w:i/>
          <w:sz w:val="24"/>
          <w:szCs w:val="24"/>
        </w:rPr>
        <w:t>.271.</w:t>
      </w:r>
      <w:r w:rsidR="002D30C8" w:rsidRPr="00105415">
        <w:rPr>
          <w:rFonts w:cs="Tahoma"/>
          <w:i/>
          <w:sz w:val="24"/>
          <w:szCs w:val="24"/>
        </w:rPr>
        <w:t>0</w:t>
      </w:r>
      <w:r w:rsidR="003B51B5">
        <w:rPr>
          <w:rFonts w:cs="Tahoma"/>
          <w:i/>
          <w:sz w:val="24"/>
          <w:szCs w:val="24"/>
        </w:rPr>
        <w:t>2</w:t>
      </w:r>
      <w:r w:rsidR="004113F8" w:rsidRPr="00105415">
        <w:rPr>
          <w:rFonts w:cs="Tahoma"/>
          <w:i/>
          <w:sz w:val="24"/>
          <w:szCs w:val="24"/>
        </w:rPr>
        <w:t>.</w:t>
      </w:r>
      <w:r w:rsidR="00D94A09">
        <w:rPr>
          <w:rFonts w:cs="Tahoma"/>
          <w:i/>
          <w:sz w:val="24"/>
          <w:szCs w:val="24"/>
        </w:rPr>
        <w:t>201</w:t>
      </w:r>
      <w:r w:rsidR="001E66AC">
        <w:rPr>
          <w:rFonts w:cs="Tahoma"/>
          <w:i/>
          <w:sz w:val="24"/>
          <w:szCs w:val="24"/>
        </w:rPr>
        <w:t>9</w:t>
      </w:r>
    </w:p>
    <w:p w:rsidR="00227713" w:rsidRPr="00DE2E3B" w:rsidRDefault="001D3A73" w:rsidP="00EA0FA5">
      <w:pPr>
        <w:spacing w:after="0"/>
        <w:rPr>
          <w:rFonts w:cs="Tahoma"/>
          <w:i/>
          <w:sz w:val="24"/>
          <w:szCs w:val="24"/>
        </w:rPr>
      </w:pPr>
      <w:proofErr w:type="gramStart"/>
      <w:r w:rsidRPr="00DE2E3B">
        <w:rPr>
          <w:rFonts w:cs="Tahoma"/>
          <w:i/>
          <w:sz w:val="24"/>
          <w:szCs w:val="24"/>
        </w:rPr>
        <w:t>którego</w:t>
      </w:r>
      <w:proofErr w:type="gramEnd"/>
      <w:r w:rsidRPr="00DE2E3B">
        <w:rPr>
          <w:rFonts w:cs="Tahoma"/>
          <w:i/>
          <w:sz w:val="24"/>
          <w:szCs w:val="24"/>
        </w:rPr>
        <w:t xml:space="preserve"> przedmiotem jest:</w:t>
      </w:r>
    </w:p>
    <w:p w:rsidR="0022029C" w:rsidRPr="00DE2E3B" w:rsidRDefault="0022029C" w:rsidP="00EA0FA5">
      <w:pPr>
        <w:spacing w:after="0"/>
        <w:rPr>
          <w:rFonts w:cs="Tahoma"/>
          <w:i/>
          <w:sz w:val="24"/>
          <w:szCs w:val="24"/>
        </w:rPr>
      </w:pPr>
    </w:p>
    <w:p w:rsidR="001E66AC" w:rsidRPr="00D67728" w:rsidRDefault="005A3DF8" w:rsidP="001E66AC">
      <w:pPr>
        <w:ind w:right="22"/>
        <w:jc w:val="center"/>
        <w:rPr>
          <w:rFonts w:cs="Calibri"/>
          <w:b/>
          <w:bCs/>
          <w:sz w:val="24"/>
          <w:szCs w:val="24"/>
        </w:rPr>
      </w:pPr>
      <w:r w:rsidRPr="005A3DF8">
        <w:rPr>
          <w:rFonts w:cs="Calibri"/>
          <w:b/>
          <w:bCs/>
          <w:sz w:val="24"/>
          <w:szCs w:val="24"/>
        </w:rPr>
        <w:t>„</w:t>
      </w:r>
      <w:r w:rsidR="001E66AC" w:rsidRPr="00DA7122">
        <w:rPr>
          <w:rFonts w:cs="Calibri"/>
          <w:b/>
          <w:bCs/>
          <w:sz w:val="24"/>
          <w:szCs w:val="24"/>
        </w:rPr>
        <w:t xml:space="preserve">Wynajem sprzętu bez operatora </w:t>
      </w:r>
      <w:r w:rsidR="001E66AC" w:rsidRPr="00DA7122">
        <w:rPr>
          <w:b/>
          <w:sz w:val="24"/>
          <w:szCs w:val="24"/>
        </w:rPr>
        <w:t xml:space="preserve">na potrzeby Miejskiego </w:t>
      </w:r>
      <w:r w:rsidR="001E66AC" w:rsidRPr="00DA7122">
        <w:rPr>
          <w:rFonts w:cs="Calibri"/>
          <w:b/>
          <w:bCs/>
          <w:sz w:val="24"/>
          <w:szCs w:val="24"/>
        </w:rPr>
        <w:t xml:space="preserve">Przedsiębiorstwa Gospodarki Odpadami </w:t>
      </w:r>
      <w:r w:rsidR="001E66AC" w:rsidRPr="00DA7122">
        <w:rPr>
          <w:b/>
          <w:sz w:val="24"/>
          <w:szCs w:val="24"/>
        </w:rPr>
        <w:t>Sp. z o.</w:t>
      </w:r>
      <w:proofErr w:type="gramStart"/>
      <w:r w:rsidR="001E66AC" w:rsidRPr="00DA7122">
        <w:rPr>
          <w:b/>
          <w:sz w:val="24"/>
          <w:szCs w:val="24"/>
        </w:rPr>
        <w:t>o</w:t>
      </w:r>
      <w:proofErr w:type="gramEnd"/>
      <w:r w:rsidR="001E66AC" w:rsidRPr="00DA7122">
        <w:rPr>
          <w:b/>
          <w:sz w:val="24"/>
          <w:szCs w:val="24"/>
        </w:rPr>
        <w:t xml:space="preserve">. </w:t>
      </w:r>
      <w:proofErr w:type="gramStart"/>
      <w:r w:rsidR="001E66AC" w:rsidRPr="00DA7122">
        <w:rPr>
          <w:b/>
          <w:sz w:val="24"/>
          <w:szCs w:val="24"/>
        </w:rPr>
        <w:t>w</w:t>
      </w:r>
      <w:proofErr w:type="gramEnd"/>
      <w:r w:rsidR="001E66AC" w:rsidRPr="00DA7122">
        <w:rPr>
          <w:b/>
          <w:sz w:val="24"/>
          <w:szCs w:val="24"/>
        </w:rPr>
        <w:t xml:space="preserve"> Sosnowcu</w:t>
      </w:r>
      <w:r w:rsidR="001E66AC" w:rsidRPr="00DA7122">
        <w:rPr>
          <w:rFonts w:cs="Calibri"/>
          <w:b/>
          <w:bCs/>
          <w:sz w:val="24"/>
          <w:szCs w:val="24"/>
        </w:rPr>
        <w:t>”</w:t>
      </w:r>
    </w:p>
    <w:p w:rsidR="000A7E39" w:rsidRPr="00DE2E3B" w:rsidRDefault="000A7E39" w:rsidP="001E66AC">
      <w:pPr>
        <w:ind w:right="22"/>
        <w:jc w:val="center"/>
        <w:rPr>
          <w:rFonts w:cs="Tahoma"/>
          <w:b/>
          <w:sz w:val="24"/>
          <w:szCs w:val="24"/>
        </w:rPr>
      </w:pPr>
    </w:p>
    <w:p w:rsidR="00790224" w:rsidRPr="00DE2E3B" w:rsidRDefault="00790224"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Default="000A438D" w:rsidP="00CE6361">
      <w:pPr>
        <w:tabs>
          <w:tab w:val="left" w:pos="7590"/>
        </w:tabs>
        <w:rPr>
          <w:rFonts w:cs="Tahoma"/>
          <w:b/>
          <w:sz w:val="24"/>
          <w:szCs w:val="24"/>
        </w:rPr>
      </w:pPr>
    </w:p>
    <w:p w:rsidR="00343AF4" w:rsidRPr="00DE2E3B" w:rsidRDefault="00343AF4"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lastRenderedPageBreak/>
        <w:t>Dane o wykonawcy (firmie):</w:t>
      </w:r>
    </w:p>
    <w:p w:rsidR="001D3A73" w:rsidRPr="00DE2E3B" w:rsidRDefault="001D3A73" w:rsidP="001D3A73">
      <w:pPr>
        <w:pStyle w:val="Akapitzlist"/>
        <w:autoSpaceDE w:val="0"/>
        <w:autoSpaceDN w:val="0"/>
        <w:adjustRightInd w:val="0"/>
        <w:spacing w:after="0" w:line="240" w:lineRule="auto"/>
        <w:rPr>
          <w:rFonts w:cs="Tahoma"/>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817"/>
      </w:tblGrid>
      <w:tr w:rsidR="001D3A73" w:rsidRPr="00DE2E3B">
        <w:trPr>
          <w:trHeight w:val="540"/>
        </w:trPr>
        <w:tc>
          <w:tcPr>
            <w:tcW w:w="9212" w:type="dxa"/>
            <w:gridSpan w:val="2"/>
          </w:tcPr>
          <w:p w:rsidR="001D3A73" w:rsidRPr="00DE2E3B" w:rsidRDefault="001D3A73" w:rsidP="00603933">
            <w:pPr>
              <w:rPr>
                <w:b/>
                <w:bCs/>
                <w:sz w:val="24"/>
                <w:szCs w:val="24"/>
              </w:rPr>
            </w:pPr>
            <w:r w:rsidRPr="00DE2E3B">
              <w:rPr>
                <w:b/>
                <w:bCs/>
                <w:sz w:val="24"/>
                <w:szCs w:val="24"/>
              </w:rPr>
              <w:t>PEŁNA NAZWA FIRMY:</w:t>
            </w:r>
          </w:p>
          <w:p w:rsidR="001D3A73" w:rsidRPr="00DE2E3B" w:rsidRDefault="001D3A73" w:rsidP="00603933">
            <w:pPr>
              <w:rPr>
                <w:b/>
                <w:bCs/>
                <w:sz w:val="24"/>
                <w:szCs w:val="24"/>
              </w:rPr>
            </w:pPr>
          </w:p>
        </w:tc>
      </w:tr>
      <w:tr w:rsidR="001D3A73" w:rsidRPr="00DE2E3B">
        <w:trPr>
          <w:trHeight w:val="559"/>
        </w:trPr>
        <w:tc>
          <w:tcPr>
            <w:tcW w:w="9212" w:type="dxa"/>
            <w:gridSpan w:val="2"/>
          </w:tcPr>
          <w:p w:rsidR="001D3A73" w:rsidRPr="00DE2E3B" w:rsidRDefault="00DD4EF9" w:rsidP="00603933">
            <w:pPr>
              <w:rPr>
                <w:b/>
                <w:bCs/>
                <w:sz w:val="24"/>
                <w:szCs w:val="24"/>
              </w:rPr>
            </w:pPr>
            <w:r w:rsidRPr="00DE2E3B">
              <w:rPr>
                <w:b/>
                <w:bCs/>
                <w:sz w:val="24"/>
                <w:szCs w:val="24"/>
              </w:rPr>
              <w:t xml:space="preserve">ADRES </w:t>
            </w:r>
            <w:r w:rsidR="001D3A73" w:rsidRPr="00DE2E3B">
              <w:rPr>
                <w:b/>
                <w:bCs/>
                <w:sz w:val="24"/>
                <w:szCs w:val="24"/>
              </w:rPr>
              <w:t>SIEDZIB</w:t>
            </w:r>
            <w:r w:rsidRPr="00DE2E3B">
              <w:rPr>
                <w:b/>
                <w:bCs/>
                <w:sz w:val="24"/>
                <w:szCs w:val="24"/>
              </w:rPr>
              <w:t>Y W</w:t>
            </w:r>
            <w:r w:rsidR="001D3A73" w:rsidRPr="00DE2E3B">
              <w:rPr>
                <w:b/>
                <w:bCs/>
                <w:sz w:val="24"/>
                <w:szCs w:val="24"/>
              </w:rPr>
              <w:t>Y</w:t>
            </w:r>
            <w:r w:rsidRPr="00DE2E3B">
              <w:rPr>
                <w:b/>
                <w:bCs/>
                <w:sz w:val="24"/>
                <w:szCs w:val="24"/>
              </w:rPr>
              <w:t>KONAWCY</w:t>
            </w:r>
            <w:r w:rsidR="001D3A73" w:rsidRPr="00DE2E3B">
              <w:rPr>
                <w:b/>
                <w:bCs/>
                <w:sz w:val="24"/>
                <w:szCs w:val="24"/>
              </w:rPr>
              <w:t>:</w:t>
            </w:r>
          </w:p>
          <w:p w:rsidR="001D3A73" w:rsidRPr="00DE2E3B" w:rsidRDefault="001D3A73" w:rsidP="00603933">
            <w:pPr>
              <w:rPr>
                <w:b/>
                <w:bCs/>
                <w:sz w:val="24"/>
                <w:szCs w:val="24"/>
              </w:rPr>
            </w:pPr>
          </w:p>
        </w:tc>
      </w:tr>
      <w:tr w:rsidR="001D3A73" w:rsidRPr="00DE2E3B">
        <w:trPr>
          <w:trHeight w:val="725"/>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REGON Nr:</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NIP Nr:</w:t>
            </w:r>
          </w:p>
        </w:tc>
      </w:tr>
      <w:tr w:rsidR="001D3A73" w:rsidRPr="00DE2E3B">
        <w:trPr>
          <w:trHeight w:val="707"/>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NR TELEFONU:</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NR FAKSU:</w:t>
            </w:r>
          </w:p>
        </w:tc>
      </w:tr>
      <w:tr w:rsidR="000A438D" w:rsidRPr="00DE2E3B">
        <w:trPr>
          <w:trHeight w:val="707"/>
        </w:trPr>
        <w:tc>
          <w:tcPr>
            <w:tcW w:w="9212" w:type="dxa"/>
            <w:gridSpan w:val="2"/>
          </w:tcPr>
          <w:p w:rsidR="000A438D" w:rsidRPr="00DE2E3B" w:rsidRDefault="000A438D" w:rsidP="00603933">
            <w:pPr>
              <w:rPr>
                <w:b/>
                <w:bCs/>
                <w:sz w:val="24"/>
                <w:szCs w:val="24"/>
              </w:rPr>
            </w:pPr>
            <w:r w:rsidRPr="00DE2E3B">
              <w:rPr>
                <w:rFonts w:ascii="Times New Roman" w:hAnsi="Times New Roman"/>
                <w:b/>
                <w:bCs/>
              </w:rPr>
              <w:t>ADRES POCZTY ELEKTRONICZNEJ:</w:t>
            </w:r>
          </w:p>
        </w:tc>
      </w:tr>
    </w:tbl>
    <w:p w:rsidR="001D3A73" w:rsidRPr="00DE2E3B" w:rsidRDefault="001D3A73" w:rsidP="001D3A73">
      <w:pPr>
        <w:rPr>
          <w:rFonts w:cs="Tahoma"/>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t>Osoby upowa</w:t>
      </w:r>
      <w:r w:rsidRPr="00DE2E3B">
        <w:rPr>
          <w:rFonts w:cs="Tahoma"/>
          <w:b/>
          <w:sz w:val="24"/>
          <w:szCs w:val="24"/>
        </w:rPr>
        <w:t>ż</w:t>
      </w:r>
      <w:r w:rsidRPr="00DE2E3B">
        <w:rPr>
          <w:rFonts w:cs="Tahoma"/>
          <w:b/>
          <w:bCs/>
          <w:sz w:val="24"/>
          <w:szCs w:val="24"/>
        </w:rPr>
        <w:t xml:space="preserve">nione </w:t>
      </w:r>
      <w:r w:rsidR="00F865ED" w:rsidRPr="00DE2E3B">
        <w:rPr>
          <w:rFonts w:cs="Tahoma"/>
          <w:b/>
          <w:bCs/>
          <w:sz w:val="24"/>
          <w:szCs w:val="24"/>
        </w:rPr>
        <w:t>do reprezentowania:</w:t>
      </w:r>
    </w:p>
    <w:p w:rsidR="001D3A73" w:rsidRPr="00DE2E3B" w:rsidRDefault="001D3A73" w:rsidP="001D3A73">
      <w:pPr>
        <w:autoSpaceDE w:val="0"/>
        <w:autoSpaceDN w:val="0"/>
        <w:adjustRightInd w:val="0"/>
        <w:spacing w:after="0" w:line="240" w:lineRule="auto"/>
        <w:rPr>
          <w:rFonts w:cs="Tahoma"/>
          <w:b/>
          <w:bCs/>
          <w:sz w:val="24"/>
          <w:szCs w:val="24"/>
        </w:rPr>
      </w:pPr>
    </w:p>
    <w:p w:rsidR="001D3A73" w:rsidRPr="00DE2E3B" w:rsidRDefault="001D3A73" w:rsidP="00CE6361">
      <w:pPr>
        <w:autoSpaceDE w:val="0"/>
        <w:autoSpaceDN w:val="0"/>
        <w:adjustRightInd w:val="0"/>
        <w:spacing w:after="0" w:line="360" w:lineRule="auto"/>
        <w:ind w:left="708"/>
        <w:rPr>
          <w:rFonts w:cs="Tahoma"/>
          <w:sz w:val="24"/>
          <w:szCs w:val="24"/>
        </w:rPr>
      </w:pPr>
      <w:r w:rsidRPr="00DE2E3B">
        <w:rPr>
          <w:rFonts w:cs="Tahoma"/>
          <w:sz w:val="24"/>
          <w:szCs w:val="24"/>
        </w:rPr>
        <w:t xml:space="preserve">imię i </w:t>
      </w:r>
      <w:proofErr w:type="gramStart"/>
      <w:r w:rsidRPr="00DE2E3B">
        <w:rPr>
          <w:rFonts w:cs="Tahoma"/>
          <w:sz w:val="24"/>
          <w:szCs w:val="24"/>
        </w:rPr>
        <w:t>nazwisko .................................................</w:t>
      </w:r>
      <w:proofErr w:type="gramEnd"/>
      <w:r w:rsidRPr="00DE2E3B">
        <w:rPr>
          <w:rFonts w:cs="Tahoma"/>
          <w:sz w:val="24"/>
          <w:szCs w:val="24"/>
        </w:rPr>
        <w:t>.....................................</w:t>
      </w:r>
      <w:r w:rsidR="00CE6361" w:rsidRPr="00DE2E3B">
        <w:rPr>
          <w:rFonts w:cs="Tahoma"/>
          <w:sz w:val="24"/>
          <w:szCs w:val="24"/>
        </w:rPr>
        <w:t>...</w:t>
      </w:r>
      <w:r w:rsidRPr="00DE2E3B">
        <w:rPr>
          <w:rFonts w:cs="Tahoma"/>
          <w:sz w:val="24"/>
          <w:szCs w:val="24"/>
        </w:rPr>
        <w:t xml:space="preserve">      </w:t>
      </w:r>
      <w:proofErr w:type="gramStart"/>
      <w:r w:rsidRPr="00DE2E3B">
        <w:rPr>
          <w:rFonts w:cs="Tahoma"/>
          <w:sz w:val="24"/>
          <w:szCs w:val="24"/>
        </w:rPr>
        <w:t>jako</w:t>
      </w:r>
      <w:proofErr w:type="gramEnd"/>
      <w:r w:rsidRPr="00DE2E3B">
        <w:rPr>
          <w:rFonts w:cs="Tahoma"/>
          <w:sz w:val="24"/>
          <w:szCs w:val="24"/>
        </w:rPr>
        <w:t>………………………..................................................................................</w:t>
      </w:r>
    </w:p>
    <w:p w:rsidR="001D3A73" w:rsidRPr="00DE2E3B" w:rsidRDefault="001D3A73" w:rsidP="00CE6361">
      <w:pPr>
        <w:spacing w:after="0" w:line="360" w:lineRule="auto"/>
        <w:ind w:left="708"/>
        <w:rPr>
          <w:rFonts w:cs="Tahoma"/>
          <w:sz w:val="24"/>
          <w:szCs w:val="24"/>
        </w:rPr>
      </w:pPr>
      <w:proofErr w:type="gramStart"/>
      <w:r w:rsidRPr="00DE2E3B">
        <w:rPr>
          <w:rFonts w:cs="Tahoma"/>
          <w:sz w:val="24"/>
          <w:szCs w:val="24"/>
        </w:rPr>
        <w:t>na</w:t>
      </w:r>
      <w:proofErr w:type="gramEnd"/>
      <w:r w:rsidRPr="00DE2E3B">
        <w:rPr>
          <w:rFonts w:cs="Tahoma"/>
          <w:sz w:val="24"/>
          <w:szCs w:val="24"/>
        </w:rPr>
        <w:t xml:space="preserve"> podstawie…………………………..................................................................</w:t>
      </w:r>
    </w:p>
    <w:p w:rsidR="001D3A73" w:rsidRPr="00DE2E3B" w:rsidRDefault="001D3A73" w:rsidP="001D3A73">
      <w:pPr>
        <w:jc w:val="center"/>
        <w:rPr>
          <w:rFonts w:cs="Tahoma"/>
          <w:sz w:val="24"/>
          <w:szCs w:val="24"/>
        </w:rPr>
      </w:pPr>
      <w:r w:rsidRPr="00DE2E3B">
        <w:rPr>
          <w:rFonts w:cs="Tahoma"/>
          <w:sz w:val="24"/>
          <w:szCs w:val="24"/>
        </w:rPr>
        <w:t>( nazwa i cechy dokumentu ustanawiającego reprezentanta)</w:t>
      </w:r>
    </w:p>
    <w:p w:rsidR="00F865ED" w:rsidRPr="00DE2E3B" w:rsidRDefault="00F865ED" w:rsidP="00F865ED">
      <w:pPr>
        <w:autoSpaceDE w:val="0"/>
        <w:autoSpaceDN w:val="0"/>
        <w:adjustRightInd w:val="0"/>
        <w:spacing w:after="0" w:line="360" w:lineRule="auto"/>
        <w:ind w:left="708"/>
        <w:rPr>
          <w:rFonts w:cs="Tahoma"/>
          <w:sz w:val="24"/>
          <w:szCs w:val="24"/>
        </w:rPr>
      </w:pPr>
      <w:r w:rsidRPr="00DE2E3B">
        <w:rPr>
          <w:rFonts w:cs="Tahoma"/>
          <w:sz w:val="24"/>
          <w:szCs w:val="24"/>
        </w:rPr>
        <w:t xml:space="preserve">imię i </w:t>
      </w:r>
      <w:proofErr w:type="gramStart"/>
      <w:r w:rsidRPr="00DE2E3B">
        <w:rPr>
          <w:rFonts w:cs="Tahoma"/>
          <w:sz w:val="24"/>
          <w:szCs w:val="24"/>
        </w:rPr>
        <w:t>nazwisko .................................................</w:t>
      </w:r>
      <w:proofErr w:type="gramEnd"/>
      <w:r w:rsidRPr="00DE2E3B">
        <w:rPr>
          <w:rFonts w:cs="Tahoma"/>
          <w:sz w:val="24"/>
          <w:szCs w:val="24"/>
        </w:rPr>
        <w:t xml:space="preserve">........................................      </w:t>
      </w:r>
      <w:proofErr w:type="gramStart"/>
      <w:r w:rsidRPr="00DE2E3B">
        <w:rPr>
          <w:rFonts w:cs="Tahoma"/>
          <w:sz w:val="24"/>
          <w:szCs w:val="24"/>
        </w:rPr>
        <w:t>jako</w:t>
      </w:r>
      <w:proofErr w:type="gramEnd"/>
      <w:r w:rsidRPr="00DE2E3B">
        <w:rPr>
          <w:rFonts w:cs="Tahoma"/>
          <w:sz w:val="24"/>
          <w:szCs w:val="24"/>
        </w:rPr>
        <w:t>………………………..................................................................................</w:t>
      </w:r>
    </w:p>
    <w:p w:rsidR="00F865ED" w:rsidRPr="00DE2E3B" w:rsidRDefault="00F865ED" w:rsidP="00F865ED">
      <w:pPr>
        <w:spacing w:after="0" w:line="360" w:lineRule="auto"/>
        <w:ind w:left="708"/>
        <w:rPr>
          <w:rFonts w:cs="Tahoma"/>
          <w:sz w:val="24"/>
          <w:szCs w:val="24"/>
        </w:rPr>
      </w:pPr>
      <w:proofErr w:type="gramStart"/>
      <w:r w:rsidRPr="00DE2E3B">
        <w:rPr>
          <w:rFonts w:cs="Tahoma"/>
          <w:sz w:val="24"/>
          <w:szCs w:val="24"/>
        </w:rPr>
        <w:t>na</w:t>
      </w:r>
      <w:proofErr w:type="gramEnd"/>
      <w:r w:rsidRPr="00DE2E3B">
        <w:rPr>
          <w:rFonts w:cs="Tahoma"/>
          <w:sz w:val="24"/>
          <w:szCs w:val="24"/>
        </w:rPr>
        <w:t xml:space="preserve"> podstawie…………………………..................................................................</w:t>
      </w:r>
    </w:p>
    <w:p w:rsidR="00F865ED" w:rsidRPr="00DE2E3B" w:rsidRDefault="00F865ED" w:rsidP="00F865ED">
      <w:pPr>
        <w:jc w:val="center"/>
        <w:rPr>
          <w:rFonts w:cs="Tahoma"/>
          <w:sz w:val="24"/>
          <w:szCs w:val="24"/>
        </w:rPr>
      </w:pPr>
      <w:r w:rsidRPr="00DE2E3B">
        <w:rPr>
          <w:rFonts w:cs="Tahoma"/>
          <w:sz w:val="24"/>
          <w:szCs w:val="24"/>
        </w:rPr>
        <w:t>( nazwa i cechy dokumentu ustanawiającego reprezentanta)</w:t>
      </w:r>
    </w:p>
    <w:p w:rsidR="007967E9" w:rsidRPr="00DE2E3B" w:rsidRDefault="007967E9" w:rsidP="00AA53EC">
      <w:pPr>
        <w:pStyle w:val="Tekstpodstawowy21"/>
        <w:rPr>
          <w:rFonts w:ascii="Calibri" w:hAnsi="Calibri" w:cs="Tahoma"/>
          <w:b/>
        </w:rPr>
      </w:pPr>
    </w:p>
    <w:p w:rsidR="007967E9" w:rsidRPr="00DE2E3B" w:rsidRDefault="007967E9" w:rsidP="007967E9">
      <w:pPr>
        <w:pStyle w:val="Tekstpodstawowy21"/>
        <w:jc w:val="center"/>
        <w:rPr>
          <w:rFonts w:ascii="Calibri" w:hAnsi="Calibri" w:cs="Tahoma"/>
          <w:b/>
        </w:rPr>
      </w:pPr>
      <w:r w:rsidRPr="00DE2E3B">
        <w:rPr>
          <w:rFonts w:ascii="Calibri" w:hAnsi="Calibri" w:cs="Tahoma"/>
          <w:b/>
        </w:rPr>
        <w:t>Oferuję</w:t>
      </w:r>
      <w:r w:rsidR="00C92112" w:rsidRPr="00DE2E3B">
        <w:rPr>
          <w:rFonts w:ascii="Calibri" w:hAnsi="Calibri" w:cs="Tahoma"/>
          <w:b/>
        </w:rPr>
        <w:t>/my</w:t>
      </w:r>
      <w:r w:rsidRPr="00DE2E3B">
        <w:rPr>
          <w:rFonts w:ascii="Calibri" w:hAnsi="Calibri" w:cs="Tahoma"/>
          <w:b/>
        </w:rPr>
        <w:t>:</w:t>
      </w:r>
    </w:p>
    <w:p w:rsidR="007967E9" w:rsidRPr="00DE2E3B" w:rsidRDefault="00987640" w:rsidP="007967E9">
      <w:pPr>
        <w:pStyle w:val="Tekstpodstawowy21"/>
        <w:rPr>
          <w:rFonts w:ascii="Calibri" w:hAnsi="Calibri" w:cs="Tahoma"/>
          <w:b/>
        </w:rPr>
      </w:pPr>
      <w:r>
        <w:rPr>
          <w:rFonts w:ascii="Calibri" w:hAnsi="Calibri" w:cs="Tahoma"/>
          <w:b/>
        </w:rPr>
        <w:t>Część I zamówienia</w:t>
      </w:r>
      <w:r w:rsidR="00553695">
        <w:rPr>
          <w:rFonts w:ascii="Calibri" w:hAnsi="Calibri" w:cs="Tahoma"/>
          <w:b/>
        </w:rPr>
        <w:t>*</w:t>
      </w:r>
      <w:r>
        <w:rPr>
          <w:rFonts w:ascii="Calibri" w:hAnsi="Calibri" w:cs="Tahoma"/>
          <w:b/>
        </w:rPr>
        <w:t>:</w:t>
      </w:r>
    </w:p>
    <w:p w:rsidR="007967E9" w:rsidRPr="00DE2E3B" w:rsidRDefault="007967E9" w:rsidP="00CB4ACC">
      <w:pPr>
        <w:pStyle w:val="Tekstpodstawowy2"/>
        <w:spacing w:after="0" w:line="240" w:lineRule="auto"/>
        <w:jc w:val="both"/>
        <w:rPr>
          <w:rFonts w:cs="Tahoma"/>
          <w:b/>
          <w:sz w:val="24"/>
          <w:szCs w:val="24"/>
        </w:rPr>
      </w:pPr>
      <w:proofErr w:type="gramStart"/>
      <w:r w:rsidRPr="00DE2E3B">
        <w:rPr>
          <w:rFonts w:cs="Tahoma"/>
          <w:b/>
          <w:sz w:val="24"/>
          <w:szCs w:val="24"/>
        </w:rPr>
        <w:t>wykonanie</w:t>
      </w:r>
      <w:proofErr w:type="gramEnd"/>
      <w:r w:rsidRPr="00DE2E3B">
        <w:rPr>
          <w:rFonts w:cs="Tahoma"/>
          <w:b/>
          <w:sz w:val="24"/>
          <w:szCs w:val="24"/>
        </w:rPr>
        <w:t xml:space="preserve"> przedmiotu zamówienia określonego Specyfikacją Istotnych Warunk</w:t>
      </w:r>
      <w:r w:rsidR="00176F64">
        <w:rPr>
          <w:rFonts w:cs="Tahoma"/>
          <w:b/>
          <w:sz w:val="24"/>
          <w:szCs w:val="24"/>
        </w:rPr>
        <w:t>ów Zamówienia za wynagrodzeniem</w:t>
      </w:r>
      <w:r w:rsidRPr="00DE2E3B">
        <w:rPr>
          <w:rFonts w:cs="Tahoma"/>
          <w:b/>
          <w:sz w:val="24"/>
          <w:szCs w:val="24"/>
        </w:rPr>
        <w:t>:</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w:t>
      </w:r>
      <w:proofErr w:type="gramStart"/>
      <w:r w:rsidRPr="008217F2">
        <w:rPr>
          <w:rFonts w:cs="Arial"/>
          <w:sz w:val="24"/>
          <w:szCs w:val="24"/>
        </w:rPr>
        <w:t xml:space="preserve">netto  .................................. </w:t>
      </w:r>
      <w:proofErr w:type="gramEnd"/>
      <w:r w:rsidRPr="008217F2">
        <w:rPr>
          <w:rFonts w:cs="Arial"/>
          <w:sz w:val="24"/>
          <w:szCs w:val="24"/>
        </w:rPr>
        <w:t xml:space="preserve">PLN </w:t>
      </w:r>
    </w:p>
    <w:p w:rsidR="001E25C3" w:rsidRPr="008217F2"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podatku </w:t>
      </w:r>
      <w:proofErr w:type="gramStart"/>
      <w:r w:rsidRPr="008217F2">
        <w:rPr>
          <w:rFonts w:cs="Arial"/>
          <w:sz w:val="24"/>
          <w:szCs w:val="24"/>
        </w:rPr>
        <w:t>VAT ……%   ………………………………PLN</w:t>
      </w:r>
      <w:proofErr w:type="gramEnd"/>
    </w:p>
    <w:p w:rsidR="001E25C3" w:rsidRPr="008217F2" w:rsidRDefault="001E25C3" w:rsidP="001E25C3">
      <w:pPr>
        <w:spacing w:after="0" w:line="240" w:lineRule="auto"/>
        <w:jc w:val="both"/>
        <w:rPr>
          <w:rFonts w:cs="Arial"/>
          <w:sz w:val="24"/>
          <w:szCs w:val="24"/>
        </w:rPr>
      </w:pPr>
      <w:r w:rsidRPr="008217F2">
        <w:rPr>
          <w:rFonts w:cs="Arial"/>
          <w:sz w:val="24"/>
          <w:szCs w:val="24"/>
        </w:rPr>
        <w:t>(słownie: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cena </w:t>
      </w:r>
      <w:proofErr w:type="gramStart"/>
      <w:r w:rsidRPr="008217F2">
        <w:rPr>
          <w:rFonts w:cs="Arial"/>
          <w:sz w:val="24"/>
          <w:szCs w:val="24"/>
        </w:rPr>
        <w:t xml:space="preserve">brutto …. .................................. </w:t>
      </w:r>
      <w:proofErr w:type="gramEnd"/>
      <w:r w:rsidRPr="008217F2">
        <w:rPr>
          <w:rFonts w:cs="Arial"/>
          <w:sz w:val="24"/>
          <w:szCs w:val="24"/>
        </w:rPr>
        <w:t xml:space="preserve">PLN </w:t>
      </w:r>
    </w:p>
    <w:p w:rsidR="001E25C3"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CE3B53" w:rsidRPr="001949C9" w:rsidRDefault="00CE3B53" w:rsidP="001E25C3">
      <w:pPr>
        <w:spacing w:after="0" w:line="240" w:lineRule="auto"/>
        <w:jc w:val="both"/>
        <w:rPr>
          <w:rFonts w:cs="Arial"/>
          <w:sz w:val="24"/>
          <w:szCs w:val="24"/>
          <w:u w:val="single"/>
        </w:rPr>
      </w:pPr>
      <w:proofErr w:type="gramStart"/>
      <w:r w:rsidRPr="001949C9">
        <w:rPr>
          <w:rFonts w:cs="Arial"/>
          <w:sz w:val="24"/>
          <w:szCs w:val="24"/>
          <w:u w:val="single"/>
        </w:rPr>
        <w:t>obliczonym</w:t>
      </w:r>
      <w:proofErr w:type="gramEnd"/>
      <w:r w:rsidRPr="001949C9">
        <w:rPr>
          <w:rFonts w:cs="Arial"/>
          <w:sz w:val="24"/>
          <w:szCs w:val="24"/>
          <w:u w:val="single"/>
        </w:rPr>
        <w:t xml:space="preserve"> w następujący sposób:</w:t>
      </w:r>
    </w:p>
    <w:p w:rsidR="00CE3B53" w:rsidRDefault="00CE3B53" w:rsidP="001E25C3">
      <w:pPr>
        <w:spacing w:after="0" w:line="240" w:lineRule="auto"/>
        <w:jc w:val="both"/>
        <w:rPr>
          <w:rFonts w:cs="Arial"/>
          <w:b/>
          <w:sz w:val="24"/>
          <w:szCs w:val="24"/>
        </w:rPr>
      </w:pPr>
      <w:r w:rsidRPr="001949C9">
        <w:rPr>
          <w:rFonts w:cs="Arial"/>
          <w:b/>
          <w:sz w:val="24"/>
          <w:szCs w:val="24"/>
        </w:rPr>
        <w:t>……</w:t>
      </w:r>
      <w:r w:rsidR="001949C9">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za 1 </w:t>
      </w:r>
      <w:proofErr w:type="spellStart"/>
      <w:r w:rsidRPr="001949C9">
        <w:rPr>
          <w:rFonts w:cs="Arial"/>
          <w:b/>
          <w:sz w:val="24"/>
          <w:szCs w:val="24"/>
        </w:rPr>
        <w:t>mth</w:t>
      </w:r>
      <w:proofErr w:type="spellEnd"/>
      <w:r w:rsidRPr="001949C9">
        <w:rPr>
          <w:rFonts w:cs="Arial"/>
          <w:b/>
          <w:sz w:val="24"/>
          <w:szCs w:val="24"/>
        </w:rPr>
        <w:t xml:space="preserve"> *2300 </w:t>
      </w:r>
      <w:proofErr w:type="spellStart"/>
      <w:r w:rsidRPr="001949C9">
        <w:rPr>
          <w:rFonts w:cs="Arial"/>
          <w:b/>
          <w:sz w:val="24"/>
          <w:szCs w:val="24"/>
        </w:rPr>
        <w:t>mth</w:t>
      </w:r>
      <w:proofErr w:type="spellEnd"/>
      <w:r w:rsidRPr="001949C9">
        <w:rPr>
          <w:rFonts w:cs="Arial"/>
          <w:b/>
          <w:sz w:val="24"/>
          <w:szCs w:val="24"/>
        </w:rPr>
        <w:t xml:space="preserve"> = …</w:t>
      </w:r>
      <w:r w:rsidR="001949C9">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w:t>
      </w:r>
    </w:p>
    <w:p w:rsidR="001949C9" w:rsidRPr="001949C9" w:rsidRDefault="001949C9" w:rsidP="001E25C3">
      <w:pPr>
        <w:spacing w:after="0" w:line="240" w:lineRule="auto"/>
        <w:jc w:val="both"/>
        <w:rPr>
          <w:rFonts w:cs="Arial"/>
          <w:b/>
          <w:sz w:val="24"/>
          <w:szCs w:val="24"/>
        </w:rPr>
      </w:pPr>
    </w:p>
    <w:p w:rsidR="007442F4" w:rsidRPr="000B0FC0" w:rsidRDefault="007442F4" w:rsidP="00CA3832">
      <w:pPr>
        <w:pStyle w:val="Akapitzlist"/>
        <w:tabs>
          <w:tab w:val="left" w:pos="142"/>
        </w:tabs>
        <w:spacing w:after="0" w:line="240" w:lineRule="auto"/>
        <w:ind w:left="0"/>
        <w:jc w:val="both"/>
        <w:rPr>
          <w:rFonts w:cs="Tahoma"/>
          <w:b/>
          <w:sz w:val="24"/>
          <w:szCs w:val="24"/>
        </w:rPr>
      </w:pPr>
      <w:proofErr w:type="gramStart"/>
      <w:r w:rsidRPr="00DE2E3B">
        <w:rPr>
          <w:rFonts w:cs="Tahoma"/>
          <w:b/>
          <w:sz w:val="24"/>
          <w:szCs w:val="24"/>
        </w:rPr>
        <w:t>termin</w:t>
      </w:r>
      <w:proofErr w:type="gramEnd"/>
      <w:r w:rsidRPr="00DE2E3B">
        <w:rPr>
          <w:rFonts w:cs="Tahoma"/>
          <w:b/>
          <w:sz w:val="24"/>
          <w:szCs w:val="24"/>
        </w:rPr>
        <w:t xml:space="preserve"> wykonania zamówienia</w:t>
      </w:r>
      <w:r w:rsidR="005A3DF8">
        <w:rPr>
          <w:rFonts w:cs="Tahoma"/>
          <w:b/>
          <w:sz w:val="24"/>
          <w:szCs w:val="24"/>
        </w:rPr>
        <w:t>:</w:t>
      </w:r>
      <w:r w:rsidR="005A3DF8" w:rsidRPr="005A3DF8">
        <w:rPr>
          <w:rFonts w:cs="Tahoma"/>
          <w:b/>
          <w:sz w:val="24"/>
          <w:szCs w:val="24"/>
        </w:rPr>
        <w:t xml:space="preserve"> </w:t>
      </w:r>
      <w:r w:rsidR="001E25C3" w:rsidRPr="00824A4E">
        <w:rPr>
          <w:rFonts w:cs="Tahoma"/>
          <w:b/>
          <w:color w:val="FF0000"/>
          <w:sz w:val="24"/>
          <w:szCs w:val="24"/>
        </w:rPr>
        <w:t>do</w:t>
      </w:r>
      <w:r w:rsidR="00105415" w:rsidRPr="00824A4E">
        <w:rPr>
          <w:rFonts w:cs="Tahoma"/>
          <w:b/>
          <w:color w:val="FF0000"/>
          <w:sz w:val="24"/>
          <w:szCs w:val="24"/>
        </w:rPr>
        <w:t xml:space="preserve"> </w:t>
      </w:r>
      <w:r w:rsidR="007311B9" w:rsidRPr="00824A4E">
        <w:rPr>
          <w:rFonts w:cs="Tahoma"/>
          <w:b/>
          <w:color w:val="FF0000"/>
          <w:sz w:val="24"/>
          <w:szCs w:val="24"/>
        </w:rPr>
        <w:t>1</w:t>
      </w:r>
      <w:r w:rsidR="00824A4E" w:rsidRPr="00824A4E">
        <w:rPr>
          <w:rFonts w:cs="Tahoma"/>
          <w:b/>
          <w:color w:val="FF0000"/>
          <w:sz w:val="24"/>
          <w:szCs w:val="24"/>
        </w:rPr>
        <w:t>8</w:t>
      </w:r>
      <w:r w:rsidR="00D94A09" w:rsidRPr="00824A4E">
        <w:rPr>
          <w:rFonts w:cs="Tahoma"/>
          <w:b/>
          <w:color w:val="FF0000"/>
          <w:sz w:val="24"/>
          <w:szCs w:val="24"/>
        </w:rPr>
        <w:t>.0</w:t>
      </w:r>
      <w:r w:rsidR="007311B9" w:rsidRPr="00824A4E">
        <w:rPr>
          <w:rFonts w:cs="Tahoma"/>
          <w:b/>
          <w:color w:val="FF0000"/>
          <w:sz w:val="24"/>
          <w:szCs w:val="24"/>
        </w:rPr>
        <w:t>2</w:t>
      </w:r>
      <w:r w:rsidR="00D94A09" w:rsidRPr="00824A4E">
        <w:rPr>
          <w:rFonts w:cs="Tahoma"/>
          <w:b/>
          <w:color w:val="FF0000"/>
          <w:sz w:val="24"/>
          <w:szCs w:val="24"/>
        </w:rPr>
        <w:t>.2019</w:t>
      </w:r>
      <w:proofErr w:type="gramStart"/>
      <w:r w:rsidR="00D94A09" w:rsidRPr="00824A4E">
        <w:rPr>
          <w:rFonts w:cs="Tahoma"/>
          <w:b/>
          <w:color w:val="FF0000"/>
          <w:sz w:val="24"/>
          <w:szCs w:val="24"/>
        </w:rPr>
        <w:t>r</w:t>
      </w:r>
      <w:proofErr w:type="gramEnd"/>
      <w:r w:rsidR="00D94A09" w:rsidRPr="00824A4E">
        <w:rPr>
          <w:rFonts w:cs="Tahoma"/>
          <w:b/>
          <w:color w:val="FF0000"/>
          <w:sz w:val="24"/>
          <w:szCs w:val="24"/>
        </w:rPr>
        <w:t>.</w:t>
      </w:r>
      <w:r w:rsidR="00105415" w:rsidRPr="00DC21BD">
        <w:rPr>
          <w:rFonts w:cs="Tahoma"/>
          <w:b/>
          <w:sz w:val="24"/>
          <w:szCs w:val="24"/>
        </w:rPr>
        <w:t xml:space="preserve"> </w:t>
      </w:r>
    </w:p>
    <w:p w:rsidR="00F8226B" w:rsidRDefault="00C51180" w:rsidP="007442F4">
      <w:pPr>
        <w:tabs>
          <w:tab w:val="left" w:pos="284"/>
          <w:tab w:val="left" w:pos="426"/>
        </w:tabs>
        <w:contextualSpacing/>
        <w:jc w:val="both"/>
        <w:rPr>
          <w:rFonts w:cs="Tahoma"/>
          <w:sz w:val="24"/>
          <w:szCs w:val="24"/>
        </w:rPr>
      </w:pPr>
      <w:proofErr w:type="gramStart"/>
      <w:r>
        <w:rPr>
          <w:rFonts w:cs="Tahoma"/>
          <w:b/>
          <w:sz w:val="24"/>
          <w:szCs w:val="24"/>
        </w:rPr>
        <w:t>t</w:t>
      </w:r>
      <w:r w:rsidR="00F8226B" w:rsidRPr="00DE2E3B">
        <w:rPr>
          <w:rFonts w:cs="Tahoma"/>
          <w:b/>
          <w:sz w:val="24"/>
          <w:szCs w:val="24"/>
        </w:rPr>
        <w:t>ermin</w:t>
      </w:r>
      <w:proofErr w:type="gramEnd"/>
      <w:r w:rsidR="00F8226B" w:rsidRPr="00DE2E3B">
        <w:rPr>
          <w:rFonts w:cs="Tahoma"/>
          <w:b/>
          <w:sz w:val="24"/>
          <w:szCs w:val="24"/>
        </w:rPr>
        <w:t xml:space="preserve"> płatności</w:t>
      </w:r>
      <w:r w:rsidR="00F8226B" w:rsidRPr="00DE2E3B">
        <w:rPr>
          <w:rFonts w:cs="Tahoma"/>
          <w:sz w:val="24"/>
          <w:szCs w:val="24"/>
        </w:rPr>
        <w:t xml:space="preserve">: </w:t>
      </w:r>
      <w:r w:rsidR="00CB4ACC">
        <w:rPr>
          <w:rFonts w:cs="Tahoma"/>
          <w:sz w:val="24"/>
          <w:szCs w:val="24"/>
        </w:rPr>
        <w:t>30</w:t>
      </w:r>
      <w:r w:rsidR="00F8226B" w:rsidRPr="00DE2E3B">
        <w:rPr>
          <w:rFonts w:cs="Tahoma"/>
          <w:sz w:val="24"/>
          <w:szCs w:val="24"/>
        </w:rPr>
        <w:t xml:space="preserve"> dni od otrzymania faktury/rachunku przez Zamawiającego</w:t>
      </w:r>
      <w:r w:rsidR="0041122D">
        <w:rPr>
          <w:rFonts w:cs="Tahoma"/>
          <w:sz w:val="24"/>
          <w:szCs w:val="24"/>
        </w:rPr>
        <w:t>.</w:t>
      </w:r>
    </w:p>
    <w:p w:rsidR="002859D2" w:rsidRPr="001949C9" w:rsidRDefault="002965FD" w:rsidP="002859D2">
      <w:pPr>
        <w:tabs>
          <w:tab w:val="left" w:pos="284"/>
          <w:tab w:val="left" w:pos="426"/>
        </w:tabs>
        <w:contextualSpacing/>
        <w:jc w:val="both"/>
        <w:rPr>
          <w:rFonts w:cs="Tahoma"/>
          <w:b/>
          <w:sz w:val="24"/>
          <w:szCs w:val="24"/>
        </w:rPr>
      </w:pPr>
      <w:proofErr w:type="gramStart"/>
      <w:r w:rsidRPr="001949C9">
        <w:rPr>
          <w:rFonts w:cs="Tahoma"/>
          <w:b/>
          <w:sz w:val="24"/>
          <w:szCs w:val="24"/>
        </w:rPr>
        <w:lastRenderedPageBreak/>
        <w:t>marka</w:t>
      </w:r>
      <w:proofErr w:type="gramEnd"/>
      <w:r w:rsidR="002859D2" w:rsidRPr="001949C9">
        <w:rPr>
          <w:rFonts w:cs="Tahoma"/>
          <w:b/>
          <w:sz w:val="24"/>
          <w:szCs w:val="24"/>
        </w:rPr>
        <w:t xml:space="preserve"> oferowanego sprzętu ………………………………………..……………………..</w:t>
      </w:r>
    </w:p>
    <w:p w:rsidR="002859D2" w:rsidRPr="00891C14" w:rsidRDefault="002859D2" w:rsidP="002859D2">
      <w:pPr>
        <w:tabs>
          <w:tab w:val="left" w:pos="284"/>
          <w:tab w:val="left" w:pos="426"/>
        </w:tabs>
        <w:contextualSpacing/>
        <w:jc w:val="both"/>
        <w:rPr>
          <w:rFonts w:cs="Tahoma"/>
          <w:sz w:val="24"/>
          <w:szCs w:val="24"/>
        </w:rPr>
      </w:pPr>
      <w:proofErr w:type="gramStart"/>
      <w:r w:rsidRPr="001949C9">
        <w:rPr>
          <w:rFonts w:cs="Tahoma"/>
          <w:b/>
          <w:sz w:val="24"/>
          <w:szCs w:val="24"/>
        </w:rPr>
        <w:t>model</w:t>
      </w:r>
      <w:proofErr w:type="gramEnd"/>
      <w:r w:rsidRPr="001949C9">
        <w:rPr>
          <w:rFonts w:cs="Tahoma"/>
          <w:sz w:val="24"/>
          <w:szCs w:val="24"/>
        </w:rPr>
        <w:t xml:space="preserve"> …………………………………………….. </w:t>
      </w:r>
      <w:proofErr w:type="gramStart"/>
      <w:r w:rsidR="00E01AA5">
        <w:rPr>
          <w:rFonts w:cs="Tahoma"/>
          <w:b/>
          <w:sz w:val="24"/>
          <w:szCs w:val="24"/>
        </w:rPr>
        <w:t>wersja</w:t>
      </w:r>
      <w:proofErr w:type="gramEnd"/>
      <w:r w:rsidRPr="00891C14">
        <w:rPr>
          <w:rFonts w:cs="Tahoma"/>
          <w:sz w:val="24"/>
          <w:szCs w:val="24"/>
        </w:rPr>
        <w:t xml:space="preserve"> ………………………………………………………..</w:t>
      </w:r>
    </w:p>
    <w:p w:rsidR="002859D2" w:rsidRPr="00891C14" w:rsidRDefault="00EC5FD9" w:rsidP="002859D2">
      <w:pPr>
        <w:tabs>
          <w:tab w:val="left" w:pos="284"/>
          <w:tab w:val="left" w:pos="426"/>
        </w:tabs>
        <w:contextualSpacing/>
        <w:jc w:val="both"/>
        <w:rPr>
          <w:rFonts w:cs="Tahoma"/>
          <w:b/>
          <w:sz w:val="24"/>
          <w:szCs w:val="24"/>
        </w:rPr>
      </w:pPr>
      <w:proofErr w:type="gramStart"/>
      <w:r>
        <w:rPr>
          <w:b/>
          <w:sz w:val="24"/>
          <w:szCs w:val="24"/>
        </w:rPr>
        <w:t>oferowany</w:t>
      </w:r>
      <w:proofErr w:type="gramEnd"/>
      <w:r>
        <w:rPr>
          <w:b/>
          <w:sz w:val="24"/>
          <w:szCs w:val="24"/>
        </w:rPr>
        <w:t xml:space="preserve"> sprzęt </w:t>
      </w:r>
      <w:r w:rsidR="002965FD">
        <w:rPr>
          <w:b/>
          <w:sz w:val="24"/>
          <w:szCs w:val="24"/>
        </w:rPr>
        <w:t>posiada</w:t>
      </w:r>
      <w:r w:rsidR="002859D2" w:rsidRPr="00891C14">
        <w:rPr>
          <w:b/>
          <w:sz w:val="24"/>
          <w:szCs w:val="24"/>
        </w:rPr>
        <w:t xml:space="preserve"> następujące parametry techniczne: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2859D2" w:rsidRPr="00891C14" w:rsidTr="004F453F">
        <w:tc>
          <w:tcPr>
            <w:tcW w:w="675" w:type="dxa"/>
          </w:tcPr>
          <w:p w:rsidR="002859D2" w:rsidRPr="002965FD" w:rsidRDefault="002859D2" w:rsidP="004F453F">
            <w:pPr>
              <w:tabs>
                <w:tab w:val="center" w:pos="4536"/>
                <w:tab w:val="right" w:pos="9072"/>
              </w:tabs>
            </w:pPr>
            <w:r w:rsidRPr="002965FD">
              <w:t>Lp.</w:t>
            </w:r>
          </w:p>
        </w:tc>
        <w:tc>
          <w:tcPr>
            <w:tcW w:w="5466" w:type="dxa"/>
          </w:tcPr>
          <w:p w:rsidR="002859D2" w:rsidRPr="002965FD" w:rsidRDefault="002859D2" w:rsidP="004F453F">
            <w:pPr>
              <w:tabs>
                <w:tab w:val="center" w:pos="4536"/>
                <w:tab w:val="right" w:pos="9072"/>
              </w:tabs>
            </w:pPr>
            <w:r w:rsidRPr="002965FD">
              <w:t>Wymagania i parametry graniczne</w:t>
            </w:r>
          </w:p>
        </w:tc>
        <w:tc>
          <w:tcPr>
            <w:tcW w:w="3071" w:type="dxa"/>
          </w:tcPr>
          <w:p w:rsidR="002859D2" w:rsidRPr="00891C14" w:rsidRDefault="002965FD" w:rsidP="004F453F">
            <w:pPr>
              <w:tabs>
                <w:tab w:val="center" w:pos="4536"/>
                <w:tab w:val="right" w:pos="9072"/>
              </w:tabs>
            </w:pPr>
            <w:r>
              <w:t>Parametry</w:t>
            </w:r>
            <w:r w:rsidR="002859D2" w:rsidRPr="00891C14">
              <w:t xml:space="preserve"> oferowane*</w:t>
            </w:r>
            <w:r w:rsidR="00564467">
              <w:t>*</w:t>
            </w:r>
          </w:p>
        </w:tc>
      </w:tr>
      <w:tr w:rsidR="00547650" w:rsidRPr="00891C14" w:rsidTr="00547650">
        <w:trPr>
          <w:trHeight w:val="431"/>
        </w:trPr>
        <w:tc>
          <w:tcPr>
            <w:tcW w:w="675" w:type="dxa"/>
          </w:tcPr>
          <w:p w:rsidR="00547650" w:rsidRPr="002965FD" w:rsidRDefault="00564467" w:rsidP="004F453F">
            <w:pPr>
              <w:tabs>
                <w:tab w:val="center" w:pos="4536"/>
                <w:tab w:val="right" w:pos="9072"/>
              </w:tabs>
            </w:pPr>
            <w:r w:rsidRPr="002965FD">
              <w:t>1</w:t>
            </w:r>
          </w:p>
        </w:tc>
        <w:tc>
          <w:tcPr>
            <w:tcW w:w="5466" w:type="dxa"/>
          </w:tcPr>
          <w:p w:rsidR="00376ED6" w:rsidRPr="00CB0ACD" w:rsidRDefault="00376ED6" w:rsidP="00376ED6">
            <w:pPr>
              <w:shd w:val="clear" w:color="auto" w:fill="FFFFFF"/>
              <w:spacing w:after="0" w:line="240" w:lineRule="auto"/>
              <w:rPr>
                <w:rFonts w:eastAsia="Times New Roman" w:cs="Calibri"/>
                <w:color w:val="000000"/>
                <w:lang w:eastAsia="pl-PL"/>
              </w:rPr>
            </w:pPr>
            <w:r w:rsidRPr="00CB0ACD">
              <w:rPr>
                <w:rFonts w:eastAsia="Times New Roman" w:cs="Calibri"/>
                <w:color w:val="000000"/>
                <w:lang w:eastAsia="pl-PL"/>
              </w:rPr>
              <w:t>Masa maszyny nie lżejsza niż 18 ton</w:t>
            </w:r>
          </w:p>
          <w:p w:rsidR="00547650" w:rsidRPr="00CB0ACD" w:rsidRDefault="00547650" w:rsidP="00547650">
            <w:pPr>
              <w:shd w:val="clear" w:color="auto" w:fill="FFFFFF"/>
              <w:spacing w:after="0" w:line="240" w:lineRule="auto"/>
              <w:rPr>
                <w:rFonts w:eastAsia="Times New Roman" w:cs="Calibri"/>
                <w:lang w:eastAsia="pl-PL"/>
              </w:rPr>
            </w:pP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2</w:t>
            </w:r>
          </w:p>
        </w:tc>
        <w:tc>
          <w:tcPr>
            <w:tcW w:w="5466" w:type="dxa"/>
          </w:tcPr>
          <w:p w:rsidR="00547650" w:rsidRPr="00CB0ACD" w:rsidRDefault="00376ED6" w:rsidP="00547650">
            <w:pPr>
              <w:shd w:val="clear" w:color="auto" w:fill="FFFFFF"/>
              <w:spacing w:after="0" w:line="240" w:lineRule="auto"/>
              <w:rPr>
                <w:rFonts w:eastAsia="Times New Roman" w:cs="Calibri"/>
                <w:color w:val="000000"/>
                <w:lang w:eastAsia="pl-PL"/>
              </w:rPr>
            </w:pPr>
            <w:r w:rsidRPr="00CB0ACD">
              <w:rPr>
                <w:rFonts w:eastAsia="Times New Roman" w:cs="Calibri"/>
                <w:color w:val="000000"/>
                <w:lang w:eastAsia="pl-PL"/>
              </w:rPr>
              <w:t>Moc silnika nie słabsza niż 75KM</w:t>
            </w: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3</w:t>
            </w:r>
          </w:p>
        </w:tc>
        <w:tc>
          <w:tcPr>
            <w:tcW w:w="5466" w:type="dxa"/>
          </w:tcPr>
          <w:p w:rsidR="00547650" w:rsidRPr="00CB0ACD" w:rsidRDefault="00376ED6" w:rsidP="001D10B6">
            <w:pPr>
              <w:shd w:val="clear" w:color="auto" w:fill="FFFFFF"/>
              <w:spacing w:after="0" w:line="240" w:lineRule="auto"/>
              <w:rPr>
                <w:rFonts w:eastAsia="Times New Roman" w:cs="Calibri"/>
                <w:lang w:eastAsia="pl-PL"/>
              </w:rPr>
            </w:pPr>
            <w:r w:rsidRPr="00CB0ACD">
              <w:rPr>
                <w:rFonts w:eastAsia="Times New Roman" w:cs="Calibri"/>
                <w:color w:val="000000"/>
                <w:lang w:eastAsia="pl-PL"/>
              </w:rPr>
              <w:t>Pojemność lemiesza nie mniejsza niż</w:t>
            </w:r>
            <w:proofErr w:type="gramStart"/>
            <w:r w:rsidRPr="00CB0ACD">
              <w:rPr>
                <w:rFonts w:eastAsia="Times New Roman" w:cs="Calibri"/>
                <w:color w:val="000000"/>
                <w:lang w:eastAsia="pl-PL"/>
              </w:rPr>
              <w:t> 3,8m</w:t>
            </w:r>
            <w:proofErr w:type="gramEnd"/>
            <w:r w:rsidRPr="00CB0ACD">
              <w:rPr>
                <w:rFonts w:eastAsia="Times New Roman" w:cs="Calibri"/>
                <w:color w:val="000000"/>
                <w:vertAlign w:val="superscript"/>
                <w:lang w:eastAsia="pl-PL"/>
              </w:rPr>
              <w:t>3</w:t>
            </w: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4</w:t>
            </w:r>
          </w:p>
        </w:tc>
        <w:tc>
          <w:tcPr>
            <w:tcW w:w="5466" w:type="dxa"/>
          </w:tcPr>
          <w:p w:rsidR="00997674" w:rsidRPr="00CB0ACD" w:rsidRDefault="00997674" w:rsidP="00997674">
            <w:pPr>
              <w:shd w:val="clear" w:color="auto" w:fill="FFFFFF"/>
              <w:spacing w:after="0" w:line="240" w:lineRule="auto"/>
              <w:rPr>
                <w:rFonts w:eastAsia="Times New Roman" w:cs="Calibri"/>
                <w:color w:val="000000"/>
                <w:lang w:eastAsia="pl-PL"/>
              </w:rPr>
            </w:pPr>
            <w:r w:rsidRPr="00CB0ACD">
              <w:rPr>
                <w:rFonts w:eastAsia="Times New Roman" w:cs="Calibri"/>
                <w:color w:val="000000"/>
                <w:lang w:eastAsia="pl-PL"/>
              </w:rPr>
              <w:t>Prześwit maszyny nie mniejszy niż 45cm</w:t>
            </w:r>
          </w:p>
          <w:p w:rsidR="00547650" w:rsidRPr="00CB0ACD" w:rsidRDefault="00547650" w:rsidP="00547650">
            <w:pPr>
              <w:shd w:val="clear" w:color="auto" w:fill="FFFFFF"/>
              <w:spacing w:after="0" w:line="240" w:lineRule="auto"/>
              <w:rPr>
                <w:rFonts w:eastAsia="Times New Roman" w:cs="Calibri"/>
                <w:lang w:eastAsia="pl-PL"/>
              </w:rPr>
            </w:pP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5</w:t>
            </w:r>
          </w:p>
        </w:tc>
        <w:tc>
          <w:tcPr>
            <w:tcW w:w="5466" w:type="dxa"/>
          </w:tcPr>
          <w:p w:rsidR="00547650" w:rsidRPr="00A93F78" w:rsidRDefault="00547650" w:rsidP="00547650">
            <w:pPr>
              <w:shd w:val="clear" w:color="auto" w:fill="FFFFFF"/>
              <w:spacing w:after="0" w:line="240" w:lineRule="auto"/>
              <w:rPr>
                <w:rFonts w:eastAsia="Times New Roman" w:cs="Calibri"/>
                <w:lang w:eastAsia="pl-PL"/>
              </w:rPr>
            </w:pPr>
            <w:r w:rsidRPr="00A93F78">
              <w:rPr>
                <w:rFonts w:eastAsia="Times New Roman" w:cs="Calibri"/>
                <w:lang w:eastAsia="pl-PL"/>
              </w:rPr>
              <w:t xml:space="preserve">Nacisk na podłoże nie więcej niż 32 </w:t>
            </w:r>
            <w:proofErr w:type="spellStart"/>
            <w:r w:rsidRPr="00A93F78">
              <w:rPr>
                <w:rFonts w:eastAsia="Times New Roman" w:cs="Calibri"/>
                <w:lang w:eastAsia="pl-PL"/>
              </w:rPr>
              <w:t>kPa</w:t>
            </w:r>
            <w:proofErr w:type="spellEnd"/>
          </w:p>
        </w:tc>
        <w:tc>
          <w:tcPr>
            <w:tcW w:w="3071" w:type="dxa"/>
          </w:tcPr>
          <w:p w:rsidR="00547650" w:rsidRPr="00891C14" w:rsidRDefault="00547650" w:rsidP="004F453F">
            <w:pPr>
              <w:tabs>
                <w:tab w:val="center" w:pos="4536"/>
                <w:tab w:val="right" w:pos="9072"/>
              </w:tabs>
            </w:pPr>
          </w:p>
        </w:tc>
      </w:tr>
      <w:tr w:rsidR="00D9094A" w:rsidRPr="00891C14" w:rsidTr="004F453F">
        <w:tc>
          <w:tcPr>
            <w:tcW w:w="675" w:type="dxa"/>
          </w:tcPr>
          <w:p w:rsidR="00D9094A" w:rsidRPr="002965FD" w:rsidRDefault="00D9094A" w:rsidP="004F453F">
            <w:pPr>
              <w:tabs>
                <w:tab w:val="center" w:pos="4536"/>
                <w:tab w:val="right" w:pos="9072"/>
              </w:tabs>
            </w:pPr>
            <w:r w:rsidRPr="002965FD">
              <w:t>6</w:t>
            </w:r>
          </w:p>
        </w:tc>
        <w:tc>
          <w:tcPr>
            <w:tcW w:w="5466" w:type="dxa"/>
          </w:tcPr>
          <w:p w:rsidR="00D9094A" w:rsidRPr="00D9094A" w:rsidRDefault="00D9094A" w:rsidP="00496C20">
            <w:pPr>
              <w:shd w:val="clear" w:color="auto" w:fill="FFFFFF"/>
              <w:spacing w:after="0" w:line="240" w:lineRule="auto"/>
              <w:rPr>
                <w:rFonts w:eastAsia="Times New Roman" w:cs="Calibri"/>
                <w:color w:val="FF0000"/>
                <w:lang w:eastAsia="pl-PL"/>
              </w:rPr>
            </w:pPr>
            <w:r w:rsidRPr="00D9094A">
              <w:rPr>
                <w:rFonts w:eastAsia="Times New Roman" w:cs="Calibri"/>
                <w:color w:val="FF0000"/>
                <w:lang w:eastAsia="pl-PL"/>
              </w:rPr>
              <w:t xml:space="preserve">Maszyna typu błotnego o szerokich gąsienicach </w:t>
            </w:r>
            <w:r w:rsidRPr="00D9094A">
              <w:rPr>
                <w:rFonts w:asciiTheme="minorHAnsi" w:eastAsia="Times New Roman" w:hAnsiTheme="minorHAnsi" w:cstheme="minorHAnsi"/>
                <w:color w:val="FF0000"/>
                <w:sz w:val="24"/>
                <w:szCs w:val="24"/>
                <w:lang w:eastAsia="pl-PL"/>
              </w:rPr>
              <w:t>- nie węższe niż 800 mm</w:t>
            </w:r>
          </w:p>
        </w:tc>
        <w:tc>
          <w:tcPr>
            <w:tcW w:w="3071" w:type="dxa"/>
          </w:tcPr>
          <w:p w:rsidR="00D9094A" w:rsidRPr="00891C14" w:rsidRDefault="00D9094A" w:rsidP="004F453F">
            <w:pPr>
              <w:tabs>
                <w:tab w:val="center" w:pos="4536"/>
                <w:tab w:val="right" w:pos="9072"/>
              </w:tabs>
            </w:pPr>
          </w:p>
        </w:tc>
      </w:tr>
      <w:tr w:rsidR="00D9094A" w:rsidRPr="00891C14" w:rsidTr="004F453F">
        <w:tc>
          <w:tcPr>
            <w:tcW w:w="675" w:type="dxa"/>
          </w:tcPr>
          <w:p w:rsidR="00D9094A" w:rsidRPr="002965FD" w:rsidRDefault="00D9094A" w:rsidP="004F453F">
            <w:pPr>
              <w:tabs>
                <w:tab w:val="center" w:pos="4536"/>
                <w:tab w:val="right" w:pos="9072"/>
              </w:tabs>
            </w:pPr>
            <w:r w:rsidRPr="002965FD">
              <w:t>7</w:t>
            </w:r>
          </w:p>
        </w:tc>
        <w:tc>
          <w:tcPr>
            <w:tcW w:w="5466" w:type="dxa"/>
          </w:tcPr>
          <w:p w:rsidR="00D9094A" w:rsidRPr="00D9094A" w:rsidRDefault="00D9094A" w:rsidP="00496C20">
            <w:pPr>
              <w:shd w:val="clear" w:color="auto" w:fill="FFFFFF"/>
              <w:spacing w:after="0" w:line="240" w:lineRule="auto"/>
              <w:jc w:val="both"/>
              <w:rPr>
                <w:rFonts w:asciiTheme="minorHAnsi" w:eastAsia="Times New Roman" w:hAnsiTheme="minorHAnsi" w:cstheme="minorHAnsi"/>
                <w:color w:val="FF0000"/>
                <w:sz w:val="24"/>
                <w:szCs w:val="24"/>
                <w:lang w:eastAsia="pl-PL"/>
              </w:rPr>
            </w:pPr>
            <w:r w:rsidRPr="00D9094A">
              <w:rPr>
                <w:rFonts w:asciiTheme="minorHAnsi" w:eastAsia="Times New Roman" w:hAnsiTheme="minorHAnsi" w:cstheme="minorHAnsi"/>
                <w:color w:val="FF0000"/>
                <w:sz w:val="24"/>
                <w:szCs w:val="24"/>
                <w:lang w:eastAsia="pl-PL"/>
              </w:rPr>
              <w:t>System niwelacji terenu w dwóch płaszczyznach tzw. 2D</w:t>
            </w:r>
          </w:p>
        </w:tc>
        <w:tc>
          <w:tcPr>
            <w:tcW w:w="3071" w:type="dxa"/>
          </w:tcPr>
          <w:p w:rsidR="00D9094A" w:rsidRPr="00891C14" w:rsidRDefault="00D9094A" w:rsidP="004F453F">
            <w:pPr>
              <w:tabs>
                <w:tab w:val="center" w:pos="4536"/>
                <w:tab w:val="right" w:pos="9072"/>
              </w:tabs>
            </w:pPr>
          </w:p>
        </w:tc>
      </w:tr>
      <w:tr w:rsidR="00A93F78" w:rsidRPr="00891C14" w:rsidTr="004F453F">
        <w:tc>
          <w:tcPr>
            <w:tcW w:w="675" w:type="dxa"/>
          </w:tcPr>
          <w:p w:rsidR="00A93F78" w:rsidRPr="002965FD" w:rsidRDefault="00A93F78" w:rsidP="004F453F">
            <w:pPr>
              <w:tabs>
                <w:tab w:val="center" w:pos="4536"/>
                <w:tab w:val="right" w:pos="9072"/>
              </w:tabs>
            </w:pPr>
            <w:r>
              <w:t>8</w:t>
            </w:r>
          </w:p>
        </w:tc>
        <w:tc>
          <w:tcPr>
            <w:tcW w:w="5466" w:type="dxa"/>
          </w:tcPr>
          <w:p w:rsidR="00A93F78" w:rsidRPr="00A93F78" w:rsidRDefault="00A93F78" w:rsidP="00547650">
            <w:pPr>
              <w:shd w:val="clear" w:color="auto" w:fill="FFFFFF"/>
              <w:spacing w:after="0" w:line="240" w:lineRule="auto"/>
              <w:jc w:val="both"/>
              <w:rPr>
                <w:rFonts w:asciiTheme="minorHAnsi" w:eastAsia="Times New Roman" w:hAnsiTheme="minorHAnsi" w:cstheme="minorHAnsi"/>
                <w:color w:val="000000"/>
                <w:lang w:eastAsia="pl-PL"/>
              </w:rPr>
            </w:pPr>
            <w:r w:rsidRPr="00A93F78">
              <w:rPr>
                <w:rFonts w:asciiTheme="minorHAnsi" w:eastAsia="Times New Roman" w:hAnsiTheme="minorHAnsi" w:cstheme="minorHAnsi"/>
                <w:color w:val="000000"/>
                <w:lang w:eastAsia="pl-PL"/>
              </w:rPr>
              <w:t>Klimatyzowana kabina operatora</w:t>
            </w:r>
          </w:p>
        </w:tc>
        <w:tc>
          <w:tcPr>
            <w:tcW w:w="3071" w:type="dxa"/>
          </w:tcPr>
          <w:p w:rsidR="00A93F78" w:rsidRPr="00891C14" w:rsidRDefault="00A93F78" w:rsidP="004F453F">
            <w:pPr>
              <w:tabs>
                <w:tab w:val="center" w:pos="4536"/>
                <w:tab w:val="right" w:pos="9072"/>
              </w:tabs>
            </w:pPr>
          </w:p>
        </w:tc>
      </w:tr>
      <w:tr w:rsidR="00547650" w:rsidRPr="00891C14" w:rsidTr="004F453F">
        <w:tc>
          <w:tcPr>
            <w:tcW w:w="675" w:type="dxa"/>
          </w:tcPr>
          <w:p w:rsidR="00547650" w:rsidRPr="002965FD" w:rsidRDefault="00A93F78" w:rsidP="004F453F">
            <w:pPr>
              <w:tabs>
                <w:tab w:val="center" w:pos="4536"/>
                <w:tab w:val="right" w:pos="9072"/>
              </w:tabs>
            </w:pPr>
            <w:r>
              <w:t>9</w:t>
            </w:r>
          </w:p>
        </w:tc>
        <w:tc>
          <w:tcPr>
            <w:tcW w:w="5466" w:type="dxa"/>
          </w:tcPr>
          <w:p w:rsidR="00547650" w:rsidRPr="00CB0ACD" w:rsidRDefault="00547650" w:rsidP="001D10B6">
            <w:pPr>
              <w:shd w:val="clear" w:color="auto" w:fill="FFFFFF"/>
              <w:spacing w:after="0" w:line="240" w:lineRule="auto"/>
              <w:jc w:val="both"/>
              <w:rPr>
                <w:rFonts w:eastAsia="Times New Roman" w:cs="Calibri"/>
                <w:lang w:eastAsia="pl-PL"/>
              </w:rPr>
            </w:pPr>
            <w:r w:rsidRPr="00CB0ACD">
              <w:rPr>
                <w:rFonts w:eastAsia="Times New Roman" w:cs="Calibri"/>
                <w:lang w:eastAsia="pl-PL"/>
              </w:rPr>
              <w:t xml:space="preserve">Rok produkcji spycharki </w:t>
            </w:r>
            <w:r w:rsidR="001D10B6" w:rsidRPr="00CB0ACD">
              <w:rPr>
                <w:rFonts w:eastAsia="Times New Roman" w:cs="Calibri"/>
                <w:lang w:eastAsia="pl-PL"/>
              </w:rPr>
              <w:t>nie straszy niż 2017</w:t>
            </w:r>
          </w:p>
        </w:tc>
        <w:tc>
          <w:tcPr>
            <w:tcW w:w="3071" w:type="dxa"/>
          </w:tcPr>
          <w:p w:rsidR="00547650" w:rsidRPr="00891C14" w:rsidRDefault="00547650" w:rsidP="004F453F">
            <w:pPr>
              <w:tabs>
                <w:tab w:val="center" w:pos="4536"/>
                <w:tab w:val="right" w:pos="9072"/>
              </w:tabs>
            </w:pPr>
          </w:p>
        </w:tc>
      </w:tr>
    </w:tbl>
    <w:p w:rsidR="00564467" w:rsidRPr="00564467" w:rsidRDefault="00564467" w:rsidP="00564467">
      <w:pPr>
        <w:spacing w:line="240" w:lineRule="auto"/>
        <w:jc w:val="both"/>
        <w:rPr>
          <w:b/>
          <w:i/>
        </w:rPr>
      </w:pPr>
      <w:r w:rsidRPr="00564467">
        <w:rPr>
          <w:rFonts w:cs="Tahoma"/>
          <w:b/>
        </w:rPr>
        <w:t>**</w:t>
      </w:r>
      <w:r w:rsidRPr="00564467">
        <w:rPr>
          <w:b/>
          <w:i/>
        </w:rPr>
        <w:t>w celu potwierdzenia, że oferowany przedmiot zamówienia odpowiada wymaganiom określonym przez Zamawiającego w kolumnie „parametr</w:t>
      </w:r>
      <w:r w:rsidR="002965FD">
        <w:rPr>
          <w:b/>
          <w:i/>
        </w:rPr>
        <w:t>y</w:t>
      </w:r>
      <w:r w:rsidRPr="00564467">
        <w:rPr>
          <w:b/>
          <w:i/>
        </w:rPr>
        <w:t xml:space="preserve"> oferowan</w:t>
      </w:r>
      <w:r w:rsidR="002965FD">
        <w:rPr>
          <w:b/>
          <w:i/>
        </w:rPr>
        <w:t>e</w:t>
      </w:r>
      <w:r w:rsidRPr="00564467">
        <w:rPr>
          <w:b/>
          <w:i/>
        </w:rPr>
        <w:t>”, należy podać precyzyjnie wartości parametrów oferowanego przedmiotu zamówienia lub wskazać czy sprzęt spełnia wymagania</w:t>
      </w:r>
      <w:r>
        <w:rPr>
          <w:b/>
          <w:i/>
        </w:rPr>
        <w:t xml:space="preserve"> </w:t>
      </w:r>
      <w:r w:rsidRPr="00564467">
        <w:rPr>
          <w:b/>
          <w:i/>
        </w:rPr>
        <w:t>w zakresie niezbędnym dla potwierdzenia spełniania wymagań określonych w SIWZ.</w:t>
      </w:r>
    </w:p>
    <w:p w:rsidR="00987640" w:rsidRDefault="00987640" w:rsidP="00987640">
      <w:pPr>
        <w:pStyle w:val="Tekstpodstawowy21"/>
        <w:rPr>
          <w:rFonts w:ascii="Calibri" w:hAnsi="Calibri" w:cs="Tahoma"/>
          <w:b/>
        </w:rPr>
      </w:pPr>
      <w:r>
        <w:rPr>
          <w:rFonts w:ascii="Calibri" w:hAnsi="Calibri" w:cs="Tahoma"/>
          <w:b/>
        </w:rPr>
        <w:t>Część II zamówienia</w:t>
      </w:r>
      <w:r w:rsidR="00553695">
        <w:rPr>
          <w:rFonts w:ascii="Calibri" w:hAnsi="Calibri" w:cs="Tahoma"/>
          <w:b/>
        </w:rPr>
        <w:t>*</w:t>
      </w:r>
      <w:r>
        <w:rPr>
          <w:rFonts w:ascii="Calibri" w:hAnsi="Calibri" w:cs="Tahoma"/>
          <w:b/>
        </w:rPr>
        <w:t>:</w:t>
      </w:r>
    </w:p>
    <w:p w:rsidR="00E8608B" w:rsidRPr="00E8608B" w:rsidRDefault="00E8608B" w:rsidP="00E8608B">
      <w:pPr>
        <w:pStyle w:val="Tekstpodstawowy2"/>
        <w:spacing w:after="0" w:line="240" w:lineRule="auto"/>
        <w:jc w:val="both"/>
        <w:rPr>
          <w:rFonts w:cs="Tahoma"/>
          <w:b/>
          <w:sz w:val="24"/>
          <w:szCs w:val="24"/>
        </w:rPr>
      </w:pPr>
      <w:proofErr w:type="gramStart"/>
      <w:r w:rsidRPr="00DE2E3B">
        <w:rPr>
          <w:rFonts w:cs="Tahoma"/>
          <w:b/>
          <w:sz w:val="24"/>
          <w:szCs w:val="24"/>
        </w:rPr>
        <w:t>wykonanie</w:t>
      </w:r>
      <w:proofErr w:type="gramEnd"/>
      <w:r w:rsidRPr="00DE2E3B">
        <w:rPr>
          <w:rFonts w:cs="Tahoma"/>
          <w:b/>
          <w:sz w:val="24"/>
          <w:szCs w:val="24"/>
        </w:rPr>
        <w:t xml:space="preserve"> przedmiotu zamówienia określonego Specyfikacją Istotnych Warunk</w:t>
      </w:r>
      <w:r>
        <w:rPr>
          <w:rFonts w:cs="Tahoma"/>
          <w:b/>
          <w:sz w:val="24"/>
          <w:szCs w:val="24"/>
        </w:rPr>
        <w:t>ów Zamówienia za wynagrodzeniem</w:t>
      </w:r>
      <w:r w:rsidRPr="00DE2E3B">
        <w:rPr>
          <w:rFonts w:cs="Tahoma"/>
          <w:b/>
          <w:sz w:val="24"/>
          <w:szCs w:val="24"/>
        </w:rPr>
        <w:t>:</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w:t>
      </w:r>
      <w:proofErr w:type="gramStart"/>
      <w:r w:rsidRPr="008217F2">
        <w:rPr>
          <w:rFonts w:cs="Arial"/>
          <w:sz w:val="24"/>
          <w:szCs w:val="24"/>
        </w:rPr>
        <w:t xml:space="preserve">netto  .................................. </w:t>
      </w:r>
      <w:proofErr w:type="gramEnd"/>
      <w:r w:rsidRPr="008217F2">
        <w:rPr>
          <w:rFonts w:cs="Arial"/>
          <w:sz w:val="24"/>
          <w:szCs w:val="24"/>
        </w:rPr>
        <w:t xml:space="preserve">PLN </w:t>
      </w:r>
    </w:p>
    <w:p w:rsidR="001E25C3" w:rsidRPr="008217F2"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podatku </w:t>
      </w:r>
      <w:proofErr w:type="gramStart"/>
      <w:r w:rsidRPr="008217F2">
        <w:rPr>
          <w:rFonts w:cs="Arial"/>
          <w:sz w:val="24"/>
          <w:szCs w:val="24"/>
        </w:rPr>
        <w:t>VAT ……%   ………………………………PLN</w:t>
      </w:r>
      <w:proofErr w:type="gramEnd"/>
    </w:p>
    <w:p w:rsidR="001E25C3" w:rsidRPr="008217F2" w:rsidRDefault="001E25C3" w:rsidP="001E25C3">
      <w:pPr>
        <w:spacing w:after="0" w:line="240" w:lineRule="auto"/>
        <w:jc w:val="both"/>
        <w:rPr>
          <w:rFonts w:cs="Arial"/>
          <w:sz w:val="24"/>
          <w:szCs w:val="24"/>
        </w:rPr>
      </w:pPr>
      <w:r w:rsidRPr="008217F2">
        <w:rPr>
          <w:rFonts w:cs="Arial"/>
          <w:sz w:val="24"/>
          <w:szCs w:val="24"/>
        </w:rPr>
        <w:t>(słownie: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cena </w:t>
      </w:r>
      <w:proofErr w:type="gramStart"/>
      <w:r w:rsidRPr="008217F2">
        <w:rPr>
          <w:rFonts w:cs="Arial"/>
          <w:sz w:val="24"/>
          <w:szCs w:val="24"/>
        </w:rPr>
        <w:t xml:space="preserve">brutto …. .................................. </w:t>
      </w:r>
      <w:proofErr w:type="gramEnd"/>
      <w:r w:rsidRPr="008217F2">
        <w:rPr>
          <w:rFonts w:cs="Arial"/>
          <w:sz w:val="24"/>
          <w:szCs w:val="24"/>
        </w:rPr>
        <w:t xml:space="preserve">PLN </w:t>
      </w:r>
    </w:p>
    <w:p w:rsidR="001E25C3"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949C9" w:rsidRPr="001949C9" w:rsidRDefault="001949C9" w:rsidP="001949C9">
      <w:pPr>
        <w:spacing w:after="0" w:line="240" w:lineRule="auto"/>
        <w:jc w:val="both"/>
        <w:rPr>
          <w:rFonts w:cs="Arial"/>
          <w:sz w:val="24"/>
          <w:szCs w:val="24"/>
          <w:u w:val="single"/>
        </w:rPr>
      </w:pPr>
      <w:proofErr w:type="gramStart"/>
      <w:r w:rsidRPr="001949C9">
        <w:rPr>
          <w:rFonts w:cs="Arial"/>
          <w:sz w:val="24"/>
          <w:szCs w:val="24"/>
          <w:u w:val="single"/>
        </w:rPr>
        <w:t>obliczonym</w:t>
      </w:r>
      <w:proofErr w:type="gramEnd"/>
      <w:r w:rsidRPr="001949C9">
        <w:rPr>
          <w:rFonts w:cs="Arial"/>
          <w:sz w:val="24"/>
          <w:szCs w:val="24"/>
          <w:u w:val="single"/>
        </w:rPr>
        <w:t xml:space="preserve"> w następujący sposób:</w:t>
      </w:r>
    </w:p>
    <w:p w:rsidR="001949C9" w:rsidRPr="001949C9" w:rsidRDefault="001949C9" w:rsidP="001949C9">
      <w:pPr>
        <w:spacing w:after="0" w:line="240" w:lineRule="auto"/>
        <w:jc w:val="both"/>
        <w:rPr>
          <w:rFonts w:cs="Arial"/>
          <w:b/>
          <w:sz w:val="24"/>
          <w:szCs w:val="24"/>
        </w:rPr>
      </w:pPr>
      <w:r w:rsidRPr="001949C9">
        <w:rPr>
          <w:rFonts w:cs="Arial"/>
          <w:b/>
          <w:sz w:val="24"/>
          <w:szCs w:val="24"/>
        </w:rPr>
        <w:t>……</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za 1 </w:t>
      </w:r>
      <w:proofErr w:type="spellStart"/>
      <w:r w:rsidRPr="001949C9">
        <w:rPr>
          <w:rFonts w:cs="Arial"/>
          <w:b/>
          <w:sz w:val="24"/>
          <w:szCs w:val="24"/>
        </w:rPr>
        <w:t>mth</w:t>
      </w:r>
      <w:proofErr w:type="spellEnd"/>
      <w:r w:rsidRPr="001949C9">
        <w:rPr>
          <w:rFonts w:cs="Arial"/>
          <w:b/>
          <w:sz w:val="24"/>
          <w:szCs w:val="24"/>
        </w:rPr>
        <w:t xml:space="preserve"> *2300 </w:t>
      </w:r>
      <w:proofErr w:type="spellStart"/>
      <w:r w:rsidRPr="001949C9">
        <w:rPr>
          <w:rFonts w:cs="Arial"/>
          <w:b/>
          <w:sz w:val="24"/>
          <w:szCs w:val="24"/>
        </w:rPr>
        <w:t>mth</w:t>
      </w:r>
      <w:proofErr w:type="spellEnd"/>
      <w:r w:rsidRPr="001949C9">
        <w:rPr>
          <w:rFonts w:cs="Arial"/>
          <w:b/>
          <w:sz w:val="24"/>
          <w:szCs w:val="24"/>
        </w:rPr>
        <w:t xml:space="preserve"> = …</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w:t>
      </w:r>
    </w:p>
    <w:p w:rsidR="00CE3B53" w:rsidRPr="008217F2" w:rsidRDefault="00CE3B53" w:rsidP="001E25C3">
      <w:pPr>
        <w:spacing w:after="0" w:line="240" w:lineRule="auto"/>
        <w:jc w:val="both"/>
        <w:rPr>
          <w:rFonts w:cs="Arial"/>
          <w:sz w:val="24"/>
          <w:szCs w:val="24"/>
        </w:rPr>
      </w:pPr>
    </w:p>
    <w:p w:rsidR="001E25C3" w:rsidRPr="00824A4E" w:rsidRDefault="001E25C3" w:rsidP="001E25C3">
      <w:pPr>
        <w:pStyle w:val="Akapitzlist"/>
        <w:tabs>
          <w:tab w:val="left" w:pos="142"/>
        </w:tabs>
        <w:spacing w:after="0" w:line="240" w:lineRule="auto"/>
        <w:ind w:left="0"/>
        <w:jc w:val="both"/>
        <w:rPr>
          <w:rFonts w:cs="Tahoma"/>
          <w:b/>
          <w:color w:val="FF0000"/>
          <w:sz w:val="24"/>
          <w:szCs w:val="24"/>
        </w:rPr>
      </w:pPr>
      <w:proofErr w:type="gramStart"/>
      <w:r w:rsidRPr="00DE2E3B">
        <w:rPr>
          <w:rFonts w:cs="Tahoma"/>
          <w:b/>
          <w:sz w:val="24"/>
          <w:szCs w:val="24"/>
        </w:rPr>
        <w:t>termin</w:t>
      </w:r>
      <w:proofErr w:type="gramEnd"/>
      <w:r w:rsidRPr="00DE2E3B">
        <w:rPr>
          <w:rFonts w:cs="Tahoma"/>
          <w:b/>
          <w:sz w:val="24"/>
          <w:szCs w:val="24"/>
        </w:rPr>
        <w:t xml:space="preserve"> wykonania zamówienia</w:t>
      </w:r>
      <w:r>
        <w:rPr>
          <w:rFonts w:cs="Tahoma"/>
          <w:b/>
          <w:sz w:val="24"/>
          <w:szCs w:val="24"/>
        </w:rPr>
        <w:t>:</w:t>
      </w:r>
      <w:r w:rsidRPr="005A3DF8">
        <w:rPr>
          <w:rFonts w:cs="Tahoma"/>
          <w:b/>
          <w:sz w:val="24"/>
          <w:szCs w:val="24"/>
        </w:rPr>
        <w:t xml:space="preserve"> </w:t>
      </w:r>
      <w:r w:rsidRPr="00824A4E">
        <w:rPr>
          <w:rFonts w:cs="Tahoma"/>
          <w:b/>
          <w:color w:val="FF0000"/>
          <w:sz w:val="24"/>
          <w:szCs w:val="24"/>
        </w:rPr>
        <w:t xml:space="preserve">do </w:t>
      </w:r>
      <w:r w:rsidR="007311B9" w:rsidRPr="00824A4E">
        <w:rPr>
          <w:rFonts w:cs="Tahoma"/>
          <w:b/>
          <w:color w:val="FF0000"/>
          <w:sz w:val="24"/>
          <w:szCs w:val="24"/>
        </w:rPr>
        <w:t>1</w:t>
      </w:r>
      <w:r w:rsidR="00824A4E" w:rsidRPr="00824A4E">
        <w:rPr>
          <w:rFonts w:cs="Tahoma"/>
          <w:b/>
          <w:color w:val="FF0000"/>
          <w:sz w:val="24"/>
          <w:szCs w:val="24"/>
        </w:rPr>
        <w:t>8</w:t>
      </w:r>
      <w:r w:rsidRPr="00824A4E">
        <w:rPr>
          <w:rFonts w:cs="Tahoma"/>
          <w:b/>
          <w:color w:val="FF0000"/>
          <w:sz w:val="24"/>
          <w:szCs w:val="24"/>
        </w:rPr>
        <w:t>.0</w:t>
      </w:r>
      <w:r w:rsidR="007311B9" w:rsidRPr="00824A4E">
        <w:rPr>
          <w:rFonts w:cs="Tahoma"/>
          <w:b/>
          <w:color w:val="FF0000"/>
          <w:sz w:val="24"/>
          <w:szCs w:val="24"/>
        </w:rPr>
        <w:t>2</w:t>
      </w:r>
      <w:r w:rsidRPr="00824A4E">
        <w:rPr>
          <w:rFonts w:cs="Tahoma"/>
          <w:b/>
          <w:color w:val="FF0000"/>
          <w:sz w:val="24"/>
          <w:szCs w:val="24"/>
        </w:rPr>
        <w:t>.2019</w:t>
      </w:r>
      <w:proofErr w:type="gramStart"/>
      <w:r w:rsidRPr="00824A4E">
        <w:rPr>
          <w:rFonts w:cs="Tahoma"/>
          <w:b/>
          <w:color w:val="FF0000"/>
          <w:sz w:val="24"/>
          <w:szCs w:val="24"/>
        </w:rPr>
        <w:t>r</w:t>
      </w:r>
      <w:proofErr w:type="gramEnd"/>
      <w:r w:rsidRPr="00824A4E">
        <w:rPr>
          <w:rFonts w:cs="Tahoma"/>
          <w:b/>
          <w:color w:val="FF0000"/>
          <w:sz w:val="24"/>
          <w:szCs w:val="24"/>
        </w:rPr>
        <w:t xml:space="preserve">. </w:t>
      </w:r>
    </w:p>
    <w:p w:rsidR="00987640" w:rsidRPr="00987640" w:rsidRDefault="00C51180" w:rsidP="00987640">
      <w:pPr>
        <w:tabs>
          <w:tab w:val="left" w:pos="284"/>
          <w:tab w:val="left" w:pos="426"/>
        </w:tabs>
        <w:contextualSpacing/>
        <w:jc w:val="both"/>
        <w:rPr>
          <w:rFonts w:cs="Tahoma"/>
          <w:b/>
          <w:sz w:val="24"/>
          <w:szCs w:val="24"/>
        </w:rPr>
      </w:pPr>
      <w:proofErr w:type="gramStart"/>
      <w:r>
        <w:rPr>
          <w:rFonts w:cs="Tahoma"/>
          <w:b/>
          <w:sz w:val="24"/>
          <w:szCs w:val="24"/>
        </w:rPr>
        <w:t>t</w:t>
      </w:r>
      <w:r w:rsidR="00987640" w:rsidRPr="00DE2E3B">
        <w:rPr>
          <w:rFonts w:cs="Tahoma"/>
          <w:b/>
          <w:sz w:val="24"/>
          <w:szCs w:val="24"/>
        </w:rPr>
        <w:t>ermin</w:t>
      </w:r>
      <w:proofErr w:type="gramEnd"/>
      <w:r w:rsidR="00987640" w:rsidRPr="00DE2E3B">
        <w:rPr>
          <w:rFonts w:cs="Tahoma"/>
          <w:b/>
          <w:sz w:val="24"/>
          <w:szCs w:val="24"/>
        </w:rPr>
        <w:t xml:space="preserve"> płatności</w:t>
      </w:r>
      <w:r w:rsidR="00987640" w:rsidRPr="00DE2E3B">
        <w:rPr>
          <w:rFonts w:cs="Tahoma"/>
          <w:sz w:val="24"/>
          <w:szCs w:val="24"/>
        </w:rPr>
        <w:t xml:space="preserve">: </w:t>
      </w:r>
      <w:r w:rsidR="00CB4ACC">
        <w:rPr>
          <w:rFonts w:cs="Tahoma"/>
          <w:sz w:val="24"/>
          <w:szCs w:val="24"/>
        </w:rPr>
        <w:t xml:space="preserve">30 </w:t>
      </w:r>
      <w:r w:rsidR="00987640" w:rsidRPr="00DE2E3B">
        <w:rPr>
          <w:rFonts w:cs="Tahoma"/>
          <w:sz w:val="24"/>
          <w:szCs w:val="24"/>
        </w:rPr>
        <w:t>dni od otrzymania faktury/rachunku przez Zamawiającego</w:t>
      </w:r>
      <w:r w:rsidR="0041122D">
        <w:rPr>
          <w:rFonts w:cs="Tahoma"/>
          <w:sz w:val="24"/>
          <w:szCs w:val="24"/>
        </w:rPr>
        <w:t>.</w:t>
      </w:r>
    </w:p>
    <w:p w:rsidR="00547650" w:rsidRPr="001949C9" w:rsidRDefault="00117A11" w:rsidP="00547650">
      <w:pPr>
        <w:tabs>
          <w:tab w:val="left" w:pos="284"/>
          <w:tab w:val="left" w:pos="426"/>
        </w:tabs>
        <w:contextualSpacing/>
        <w:jc w:val="both"/>
        <w:rPr>
          <w:rFonts w:cs="Tahoma"/>
          <w:b/>
          <w:sz w:val="24"/>
          <w:szCs w:val="24"/>
        </w:rPr>
      </w:pPr>
      <w:proofErr w:type="gramStart"/>
      <w:r w:rsidRPr="001949C9">
        <w:rPr>
          <w:rFonts w:cs="Tahoma"/>
          <w:b/>
          <w:sz w:val="24"/>
          <w:szCs w:val="24"/>
        </w:rPr>
        <w:t>marka</w:t>
      </w:r>
      <w:proofErr w:type="gramEnd"/>
      <w:r w:rsidR="00547650" w:rsidRPr="001949C9">
        <w:rPr>
          <w:rFonts w:cs="Tahoma"/>
          <w:b/>
          <w:sz w:val="24"/>
          <w:szCs w:val="24"/>
        </w:rPr>
        <w:t xml:space="preserve"> oferowanego sprzętu ………………………………………..……………………..</w:t>
      </w:r>
    </w:p>
    <w:p w:rsidR="00547650" w:rsidRPr="00891C14" w:rsidRDefault="00547650" w:rsidP="00547650">
      <w:pPr>
        <w:tabs>
          <w:tab w:val="left" w:pos="284"/>
          <w:tab w:val="left" w:pos="426"/>
        </w:tabs>
        <w:contextualSpacing/>
        <w:jc w:val="both"/>
        <w:rPr>
          <w:rFonts w:cs="Tahoma"/>
          <w:sz w:val="24"/>
          <w:szCs w:val="24"/>
        </w:rPr>
      </w:pPr>
      <w:proofErr w:type="gramStart"/>
      <w:r w:rsidRPr="001949C9">
        <w:rPr>
          <w:rFonts w:cs="Tahoma"/>
          <w:b/>
          <w:sz w:val="24"/>
          <w:szCs w:val="24"/>
        </w:rPr>
        <w:t>model</w:t>
      </w:r>
      <w:proofErr w:type="gramEnd"/>
      <w:r w:rsidRPr="001949C9">
        <w:rPr>
          <w:rFonts w:cs="Tahoma"/>
          <w:sz w:val="24"/>
          <w:szCs w:val="24"/>
        </w:rPr>
        <w:t xml:space="preserve"> …………………………………………….. </w:t>
      </w:r>
      <w:proofErr w:type="gramStart"/>
      <w:r w:rsidRPr="001949C9">
        <w:rPr>
          <w:rFonts w:cs="Tahoma"/>
          <w:b/>
          <w:sz w:val="24"/>
          <w:szCs w:val="24"/>
        </w:rPr>
        <w:t>wersja</w:t>
      </w:r>
      <w:proofErr w:type="gramEnd"/>
      <w:r w:rsidRPr="00891C14">
        <w:rPr>
          <w:rFonts w:cs="Tahoma"/>
          <w:sz w:val="24"/>
          <w:szCs w:val="24"/>
        </w:rPr>
        <w:t xml:space="preserve"> ………………………………………………………..</w:t>
      </w:r>
    </w:p>
    <w:p w:rsidR="00C811FA" w:rsidRPr="003C18AB" w:rsidRDefault="00EC5FD9" w:rsidP="00547650">
      <w:pPr>
        <w:tabs>
          <w:tab w:val="left" w:pos="284"/>
          <w:tab w:val="left" w:pos="426"/>
        </w:tabs>
        <w:contextualSpacing/>
        <w:jc w:val="both"/>
        <w:rPr>
          <w:b/>
          <w:sz w:val="24"/>
          <w:szCs w:val="24"/>
        </w:rPr>
      </w:pPr>
      <w:proofErr w:type="gramStart"/>
      <w:r>
        <w:rPr>
          <w:b/>
          <w:sz w:val="24"/>
          <w:szCs w:val="24"/>
        </w:rPr>
        <w:t>oferowany</w:t>
      </w:r>
      <w:proofErr w:type="gramEnd"/>
      <w:r>
        <w:rPr>
          <w:b/>
          <w:sz w:val="24"/>
          <w:szCs w:val="24"/>
        </w:rPr>
        <w:t xml:space="preserve"> sprzęt </w:t>
      </w:r>
      <w:r w:rsidR="002965FD">
        <w:rPr>
          <w:b/>
          <w:sz w:val="24"/>
          <w:szCs w:val="24"/>
        </w:rPr>
        <w:t xml:space="preserve">posiada </w:t>
      </w:r>
      <w:r w:rsidR="00547650" w:rsidRPr="00891C14">
        <w:rPr>
          <w:b/>
          <w:sz w:val="24"/>
          <w:szCs w:val="24"/>
        </w:rPr>
        <w:t>następujące parametry techniczne: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547650" w:rsidRPr="00891C14" w:rsidTr="004F453F">
        <w:tc>
          <w:tcPr>
            <w:tcW w:w="675" w:type="dxa"/>
          </w:tcPr>
          <w:p w:rsidR="00547650" w:rsidRPr="00891C14" w:rsidRDefault="00547650" w:rsidP="004F453F">
            <w:pPr>
              <w:tabs>
                <w:tab w:val="center" w:pos="4536"/>
                <w:tab w:val="right" w:pos="9072"/>
              </w:tabs>
            </w:pPr>
            <w:r w:rsidRPr="00891C14">
              <w:t>Lp.</w:t>
            </w:r>
          </w:p>
        </w:tc>
        <w:tc>
          <w:tcPr>
            <w:tcW w:w="5466" w:type="dxa"/>
          </w:tcPr>
          <w:p w:rsidR="00547650" w:rsidRPr="00891C14" w:rsidRDefault="00547650" w:rsidP="004F453F">
            <w:pPr>
              <w:tabs>
                <w:tab w:val="center" w:pos="4536"/>
                <w:tab w:val="right" w:pos="9072"/>
              </w:tabs>
            </w:pPr>
            <w:r w:rsidRPr="00891C14">
              <w:t>Wymagania i parametry graniczne</w:t>
            </w:r>
          </w:p>
        </w:tc>
        <w:tc>
          <w:tcPr>
            <w:tcW w:w="3071" w:type="dxa"/>
          </w:tcPr>
          <w:p w:rsidR="00547650" w:rsidRPr="00891C14" w:rsidRDefault="00547650" w:rsidP="004F453F">
            <w:pPr>
              <w:tabs>
                <w:tab w:val="center" w:pos="4536"/>
                <w:tab w:val="right" w:pos="9072"/>
              </w:tabs>
            </w:pPr>
            <w:r w:rsidRPr="00891C14">
              <w:t>Parametry oferowane*</w:t>
            </w:r>
            <w:r w:rsidR="00564467">
              <w:t>*</w:t>
            </w:r>
          </w:p>
        </w:tc>
      </w:tr>
      <w:tr w:rsidR="00564467" w:rsidRPr="00891C14" w:rsidTr="004F453F">
        <w:tc>
          <w:tcPr>
            <w:tcW w:w="675" w:type="dxa"/>
          </w:tcPr>
          <w:p w:rsidR="00564467" w:rsidRPr="00891C14" w:rsidRDefault="008E2FB5" w:rsidP="004F453F">
            <w:pPr>
              <w:tabs>
                <w:tab w:val="center" w:pos="4536"/>
                <w:tab w:val="right" w:pos="9072"/>
              </w:tabs>
            </w:pPr>
            <w:r>
              <w:t>1</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Silnik o mocy nie słabszej niż 180KM</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2</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 xml:space="preserve">Masa maszyny nie lżejsza </w:t>
            </w:r>
            <w:proofErr w:type="gramStart"/>
            <w:r w:rsidRPr="00C811FA">
              <w:rPr>
                <w:rFonts w:eastAsia="Times New Roman" w:cs="Calibri"/>
                <w:lang w:eastAsia="pl-PL"/>
              </w:rPr>
              <w:t>niż  16400kg</w:t>
            </w:r>
            <w:proofErr w:type="gramEnd"/>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lastRenderedPageBreak/>
              <w:t>3</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Łyżka nie mniejsza niż</w:t>
            </w:r>
            <w:proofErr w:type="gramStart"/>
            <w:r w:rsidRPr="00C811FA">
              <w:rPr>
                <w:rFonts w:eastAsia="Times New Roman" w:cs="Calibri"/>
                <w:lang w:eastAsia="pl-PL"/>
              </w:rPr>
              <w:t xml:space="preserve"> 2,5m</w:t>
            </w:r>
            <w:proofErr w:type="gramEnd"/>
            <w:r w:rsidRPr="00C811FA">
              <w:rPr>
                <w:rFonts w:eastAsia="Times New Roman" w:cs="Calibri"/>
                <w:vertAlign w:val="superscript"/>
                <w:lang w:eastAsia="pl-PL"/>
              </w:rPr>
              <w:t>3</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4</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Wysokość sworznia obrotu nie niżej niż</w:t>
            </w:r>
            <w:proofErr w:type="gramStart"/>
            <w:r w:rsidRPr="00C811FA">
              <w:rPr>
                <w:rFonts w:eastAsia="Times New Roman" w:cs="Calibri"/>
                <w:lang w:eastAsia="pl-PL"/>
              </w:rPr>
              <w:t xml:space="preserve"> 4,5m</w:t>
            </w:r>
            <w:proofErr w:type="gramEnd"/>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5</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Opony odporne na przebicia nie gorsze niż klasy L5</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6</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Blokada mostu napędowego 100% z możliwością załączania podczas jazdy</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7</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Klimatyzowana kabina operatora</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8</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Funkcja amortyzacji łyżki podczas jazdy  </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9</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Układ napędowy Hydrostatyczny</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10</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Rozdzielacz główny sterowany elektrohydraulicznie</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11</w:t>
            </w:r>
          </w:p>
        </w:tc>
        <w:tc>
          <w:tcPr>
            <w:tcW w:w="5466" w:type="dxa"/>
          </w:tcPr>
          <w:p w:rsidR="00564467" w:rsidRPr="00824A4E" w:rsidRDefault="00824A4E" w:rsidP="00564467">
            <w:pPr>
              <w:shd w:val="clear" w:color="auto" w:fill="FFFFFF"/>
              <w:spacing w:after="0" w:line="240" w:lineRule="auto"/>
              <w:rPr>
                <w:rFonts w:eastAsia="Times New Roman" w:cs="Calibri"/>
                <w:color w:val="FF0000"/>
                <w:lang w:eastAsia="pl-PL"/>
              </w:rPr>
            </w:pPr>
            <w:r w:rsidRPr="00824A4E">
              <w:rPr>
                <w:rFonts w:eastAsia="Times New Roman" w:cs="Calibri"/>
                <w:color w:val="FF0000"/>
                <w:lang w:eastAsia="pl-PL"/>
              </w:rPr>
              <w:t>Joysticki sterujące hydrauliką zamontowane w fotelu lub na konsoli z prawej strony fotela</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12</w:t>
            </w:r>
          </w:p>
        </w:tc>
        <w:tc>
          <w:tcPr>
            <w:tcW w:w="5466" w:type="dxa"/>
          </w:tcPr>
          <w:p w:rsidR="00564467" w:rsidRPr="002965FD" w:rsidRDefault="003C18AB" w:rsidP="00564467">
            <w:pPr>
              <w:shd w:val="clear" w:color="auto" w:fill="FFFFFF"/>
              <w:spacing w:after="0" w:line="240" w:lineRule="auto"/>
              <w:rPr>
                <w:rFonts w:eastAsia="Times New Roman" w:cs="Calibri"/>
                <w:lang w:eastAsia="pl-PL"/>
              </w:rPr>
            </w:pPr>
            <w:r w:rsidRPr="00C811FA">
              <w:rPr>
                <w:rFonts w:eastAsia="Times New Roman" w:cs="Calibri"/>
                <w:lang w:eastAsia="pl-PL"/>
              </w:rPr>
              <w:t>Prześwit maszyny nie mniejszy niż 380mm</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13</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 xml:space="preserve">Rok produkcji </w:t>
            </w:r>
            <w:r w:rsidR="008E2FB5" w:rsidRPr="002965FD">
              <w:rPr>
                <w:rFonts w:eastAsia="Times New Roman" w:cs="Calibri"/>
                <w:lang w:eastAsia="pl-PL"/>
              </w:rPr>
              <w:t>ładowark</w:t>
            </w:r>
            <w:r w:rsidRPr="002965FD">
              <w:rPr>
                <w:rFonts w:eastAsia="Times New Roman" w:cs="Calibri"/>
                <w:lang w:eastAsia="pl-PL"/>
              </w:rPr>
              <w:t xml:space="preserve">i </w:t>
            </w:r>
            <w:r w:rsidR="001D10B6">
              <w:rPr>
                <w:rFonts w:eastAsia="Times New Roman" w:cs="Calibri"/>
                <w:lang w:eastAsia="pl-PL"/>
              </w:rPr>
              <w:t>nie straszy niż 2017</w:t>
            </w:r>
          </w:p>
          <w:p w:rsidR="00564467" w:rsidRPr="002965FD" w:rsidRDefault="00564467" w:rsidP="00564467">
            <w:pPr>
              <w:shd w:val="clear" w:color="auto" w:fill="FFFFFF"/>
              <w:spacing w:after="0" w:line="240" w:lineRule="auto"/>
            </w:pPr>
          </w:p>
        </w:tc>
        <w:tc>
          <w:tcPr>
            <w:tcW w:w="3071" w:type="dxa"/>
          </w:tcPr>
          <w:p w:rsidR="00564467" w:rsidRPr="00891C14" w:rsidRDefault="00564467" w:rsidP="004F453F">
            <w:pPr>
              <w:tabs>
                <w:tab w:val="center" w:pos="4536"/>
                <w:tab w:val="right" w:pos="9072"/>
              </w:tabs>
            </w:pPr>
          </w:p>
        </w:tc>
      </w:tr>
    </w:tbl>
    <w:p w:rsidR="00993B16" w:rsidRPr="00117A11" w:rsidRDefault="00564467" w:rsidP="00117A11">
      <w:pPr>
        <w:spacing w:line="240" w:lineRule="auto"/>
        <w:jc w:val="both"/>
        <w:rPr>
          <w:b/>
          <w:i/>
        </w:rPr>
      </w:pPr>
      <w:r w:rsidRPr="00564467">
        <w:rPr>
          <w:rFonts w:cs="Tahoma"/>
          <w:b/>
        </w:rPr>
        <w:t>**</w:t>
      </w:r>
      <w:r w:rsidRPr="00564467">
        <w:rPr>
          <w:b/>
          <w:i/>
        </w:rPr>
        <w:t>w celu potwierdzenia, że oferowany przedmiot zamówienia odpowiada wymaganiom określonym przez Zamawiającego w kolumnie „parametr</w:t>
      </w:r>
      <w:r w:rsidR="002965FD">
        <w:rPr>
          <w:b/>
          <w:i/>
        </w:rPr>
        <w:t>y</w:t>
      </w:r>
      <w:r w:rsidRPr="00564467">
        <w:rPr>
          <w:b/>
          <w:i/>
        </w:rPr>
        <w:t xml:space="preserve"> oferowan</w:t>
      </w:r>
      <w:r w:rsidR="002965FD">
        <w:rPr>
          <w:b/>
          <w:i/>
        </w:rPr>
        <w:t>e</w:t>
      </w:r>
      <w:r w:rsidRPr="00564467">
        <w:rPr>
          <w:b/>
          <w:i/>
        </w:rPr>
        <w:t>”, należy podać precyzyjnie wartości parametrów oferowanego przedmiotu zamówienia lub wskazać czy sprzęt spełnia wymagania</w:t>
      </w:r>
      <w:r>
        <w:rPr>
          <w:b/>
          <w:i/>
        </w:rPr>
        <w:t xml:space="preserve"> </w:t>
      </w:r>
      <w:r w:rsidRPr="00564467">
        <w:rPr>
          <w:b/>
          <w:i/>
        </w:rPr>
        <w:t>w zakresie niezbędnym dla potwierdzenia spełniania wymagań określonych w SIWZ.</w:t>
      </w:r>
    </w:p>
    <w:p w:rsidR="001E25C3" w:rsidRDefault="001E25C3" w:rsidP="001E25C3">
      <w:pPr>
        <w:pStyle w:val="Tekstpodstawowy21"/>
        <w:rPr>
          <w:rFonts w:ascii="Calibri" w:hAnsi="Calibri" w:cs="Tahoma"/>
          <w:b/>
        </w:rPr>
      </w:pPr>
      <w:r>
        <w:rPr>
          <w:rFonts w:ascii="Calibri" w:hAnsi="Calibri" w:cs="Tahoma"/>
          <w:b/>
        </w:rPr>
        <w:t>Część III zamówienia*:</w:t>
      </w:r>
    </w:p>
    <w:p w:rsidR="00E8608B" w:rsidRPr="00E8608B" w:rsidRDefault="00E8608B" w:rsidP="00E8608B">
      <w:pPr>
        <w:pStyle w:val="Tekstpodstawowy2"/>
        <w:spacing w:after="0" w:line="240" w:lineRule="auto"/>
        <w:jc w:val="both"/>
        <w:rPr>
          <w:rFonts w:cs="Tahoma"/>
          <w:b/>
          <w:sz w:val="24"/>
          <w:szCs w:val="24"/>
        </w:rPr>
      </w:pPr>
      <w:proofErr w:type="gramStart"/>
      <w:r w:rsidRPr="00DE2E3B">
        <w:rPr>
          <w:rFonts w:cs="Tahoma"/>
          <w:b/>
          <w:sz w:val="24"/>
          <w:szCs w:val="24"/>
        </w:rPr>
        <w:t>wykonanie</w:t>
      </w:r>
      <w:proofErr w:type="gramEnd"/>
      <w:r w:rsidRPr="00DE2E3B">
        <w:rPr>
          <w:rFonts w:cs="Tahoma"/>
          <w:b/>
          <w:sz w:val="24"/>
          <w:szCs w:val="24"/>
        </w:rPr>
        <w:t xml:space="preserve"> przedmiotu zamówienia określonego Specyfikacją Istotnych Warunk</w:t>
      </w:r>
      <w:r>
        <w:rPr>
          <w:rFonts w:cs="Tahoma"/>
          <w:b/>
          <w:sz w:val="24"/>
          <w:szCs w:val="24"/>
        </w:rPr>
        <w:t>ów Zamówienia za wynagrodzeniem</w:t>
      </w:r>
      <w:r w:rsidRPr="00DE2E3B">
        <w:rPr>
          <w:rFonts w:cs="Tahoma"/>
          <w:b/>
          <w:sz w:val="24"/>
          <w:szCs w:val="24"/>
        </w:rPr>
        <w:t>:</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w:t>
      </w:r>
      <w:proofErr w:type="gramStart"/>
      <w:r w:rsidRPr="008217F2">
        <w:rPr>
          <w:rFonts w:cs="Arial"/>
          <w:sz w:val="24"/>
          <w:szCs w:val="24"/>
        </w:rPr>
        <w:t xml:space="preserve">netto  .................................. </w:t>
      </w:r>
      <w:proofErr w:type="gramEnd"/>
      <w:r w:rsidRPr="008217F2">
        <w:rPr>
          <w:rFonts w:cs="Arial"/>
          <w:sz w:val="24"/>
          <w:szCs w:val="24"/>
        </w:rPr>
        <w:t xml:space="preserve">PLN </w:t>
      </w:r>
    </w:p>
    <w:p w:rsidR="001E25C3" w:rsidRPr="008217F2"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podatku </w:t>
      </w:r>
      <w:proofErr w:type="gramStart"/>
      <w:r w:rsidRPr="008217F2">
        <w:rPr>
          <w:rFonts w:cs="Arial"/>
          <w:sz w:val="24"/>
          <w:szCs w:val="24"/>
        </w:rPr>
        <w:t>VAT ……%   ………………………………PLN</w:t>
      </w:r>
      <w:proofErr w:type="gramEnd"/>
    </w:p>
    <w:p w:rsidR="001E25C3" w:rsidRPr="008217F2" w:rsidRDefault="001E25C3" w:rsidP="001E25C3">
      <w:pPr>
        <w:spacing w:after="0" w:line="240" w:lineRule="auto"/>
        <w:jc w:val="both"/>
        <w:rPr>
          <w:rFonts w:cs="Arial"/>
          <w:sz w:val="24"/>
          <w:szCs w:val="24"/>
        </w:rPr>
      </w:pPr>
      <w:r w:rsidRPr="008217F2">
        <w:rPr>
          <w:rFonts w:cs="Arial"/>
          <w:sz w:val="24"/>
          <w:szCs w:val="24"/>
        </w:rPr>
        <w:t>(słownie: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cena </w:t>
      </w:r>
      <w:proofErr w:type="gramStart"/>
      <w:r w:rsidRPr="008217F2">
        <w:rPr>
          <w:rFonts w:cs="Arial"/>
          <w:sz w:val="24"/>
          <w:szCs w:val="24"/>
        </w:rPr>
        <w:t xml:space="preserve">brutto …. .................................. </w:t>
      </w:r>
      <w:proofErr w:type="gramEnd"/>
      <w:r w:rsidRPr="008217F2">
        <w:rPr>
          <w:rFonts w:cs="Arial"/>
          <w:sz w:val="24"/>
          <w:szCs w:val="24"/>
        </w:rPr>
        <w:t xml:space="preserve">PLN </w:t>
      </w:r>
    </w:p>
    <w:p w:rsidR="001E25C3"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949C9" w:rsidRPr="001949C9" w:rsidRDefault="001949C9" w:rsidP="001949C9">
      <w:pPr>
        <w:spacing w:after="0" w:line="240" w:lineRule="auto"/>
        <w:jc w:val="both"/>
        <w:rPr>
          <w:rFonts w:cs="Arial"/>
          <w:sz w:val="24"/>
          <w:szCs w:val="24"/>
          <w:u w:val="single"/>
        </w:rPr>
      </w:pPr>
      <w:proofErr w:type="gramStart"/>
      <w:r w:rsidRPr="001949C9">
        <w:rPr>
          <w:rFonts w:cs="Arial"/>
          <w:sz w:val="24"/>
          <w:szCs w:val="24"/>
          <w:u w:val="single"/>
        </w:rPr>
        <w:t>obliczonym</w:t>
      </w:r>
      <w:proofErr w:type="gramEnd"/>
      <w:r w:rsidRPr="001949C9">
        <w:rPr>
          <w:rFonts w:cs="Arial"/>
          <w:sz w:val="24"/>
          <w:szCs w:val="24"/>
          <w:u w:val="single"/>
        </w:rPr>
        <w:t xml:space="preserve"> w następujący sposób:</w:t>
      </w:r>
    </w:p>
    <w:p w:rsidR="001949C9" w:rsidRPr="001949C9" w:rsidRDefault="001949C9" w:rsidP="001949C9">
      <w:pPr>
        <w:spacing w:after="0" w:line="240" w:lineRule="auto"/>
        <w:jc w:val="both"/>
        <w:rPr>
          <w:rFonts w:cs="Arial"/>
          <w:b/>
          <w:sz w:val="24"/>
          <w:szCs w:val="24"/>
        </w:rPr>
      </w:pPr>
      <w:r w:rsidRPr="001949C9">
        <w:rPr>
          <w:rFonts w:cs="Arial"/>
          <w:b/>
          <w:sz w:val="24"/>
          <w:szCs w:val="24"/>
        </w:rPr>
        <w:t>……</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za 1 </w:t>
      </w:r>
      <w:proofErr w:type="spellStart"/>
      <w:r w:rsidRPr="001949C9">
        <w:rPr>
          <w:rFonts w:cs="Arial"/>
          <w:b/>
          <w:sz w:val="24"/>
          <w:szCs w:val="24"/>
        </w:rPr>
        <w:t>mth</w:t>
      </w:r>
      <w:proofErr w:type="spellEnd"/>
      <w:r w:rsidRPr="001949C9">
        <w:rPr>
          <w:rFonts w:cs="Arial"/>
          <w:b/>
          <w:sz w:val="24"/>
          <w:szCs w:val="24"/>
        </w:rPr>
        <w:t xml:space="preserve"> *2</w:t>
      </w:r>
      <w:r>
        <w:rPr>
          <w:rFonts w:cs="Arial"/>
          <w:b/>
          <w:sz w:val="24"/>
          <w:szCs w:val="24"/>
        </w:rPr>
        <w:t>0</w:t>
      </w:r>
      <w:r w:rsidRPr="001949C9">
        <w:rPr>
          <w:rFonts w:cs="Arial"/>
          <w:b/>
          <w:sz w:val="24"/>
          <w:szCs w:val="24"/>
        </w:rPr>
        <w:t xml:space="preserve">00 </w:t>
      </w:r>
      <w:proofErr w:type="spellStart"/>
      <w:r w:rsidRPr="001949C9">
        <w:rPr>
          <w:rFonts w:cs="Arial"/>
          <w:b/>
          <w:sz w:val="24"/>
          <w:szCs w:val="24"/>
        </w:rPr>
        <w:t>mth</w:t>
      </w:r>
      <w:proofErr w:type="spellEnd"/>
      <w:r w:rsidRPr="001949C9">
        <w:rPr>
          <w:rFonts w:cs="Arial"/>
          <w:b/>
          <w:sz w:val="24"/>
          <w:szCs w:val="24"/>
        </w:rPr>
        <w:t xml:space="preserve"> = …</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w:t>
      </w:r>
    </w:p>
    <w:p w:rsidR="00CE3B53" w:rsidRPr="008217F2" w:rsidRDefault="00CE3B53" w:rsidP="001E25C3">
      <w:pPr>
        <w:spacing w:after="0" w:line="240" w:lineRule="auto"/>
        <w:jc w:val="both"/>
        <w:rPr>
          <w:rFonts w:cs="Arial"/>
          <w:sz w:val="24"/>
          <w:szCs w:val="24"/>
        </w:rPr>
      </w:pPr>
    </w:p>
    <w:p w:rsidR="001E25C3" w:rsidRPr="000B0FC0" w:rsidRDefault="001E25C3" w:rsidP="001E25C3">
      <w:pPr>
        <w:pStyle w:val="Akapitzlist"/>
        <w:tabs>
          <w:tab w:val="left" w:pos="142"/>
        </w:tabs>
        <w:spacing w:after="0" w:line="240" w:lineRule="auto"/>
        <w:ind w:left="0"/>
        <w:jc w:val="both"/>
        <w:rPr>
          <w:rFonts w:cs="Tahoma"/>
          <w:b/>
          <w:sz w:val="24"/>
          <w:szCs w:val="24"/>
        </w:rPr>
      </w:pPr>
      <w:proofErr w:type="gramStart"/>
      <w:r w:rsidRPr="00DE2E3B">
        <w:rPr>
          <w:rFonts w:cs="Tahoma"/>
          <w:b/>
          <w:sz w:val="24"/>
          <w:szCs w:val="24"/>
        </w:rPr>
        <w:t>termin</w:t>
      </w:r>
      <w:proofErr w:type="gramEnd"/>
      <w:r w:rsidRPr="00DE2E3B">
        <w:rPr>
          <w:rFonts w:cs="Tahoma"/>
          <w:b/>
          <w:sz w:val="24"/>
          <w:szCs w:val="24"/>
        </w:rPr>
        <w:t xml:space="preserve"> wykonania zamówienia</w:t>
      </w:r>
      <w:r>
        <w:rPr>
          <w:rFonts w:cs="Tahoma"/>
          <w:b/>
          <w:sz w:val="24"/>
          <w:szCs w:val="24"/>
        </w:rPr>
        <w:t>:</w:t>
      </w:r>
      <w:r w:rsidRPr="005A3DF8">
        <w:rPr>
          <w:rFonts w:cs="Tahoma"/>
          <w:b/>
          <w:sz w:val="24"/>
          <w:szCs w:val="24"/>
        </w:rPr>
        <w:t xml:space="preserve"> </w:t>
      </w:r>
      <w:r w:rsidRPr="00824A4E">
        <w:rPr>
          <w:rFonts w:cs="Tahoma"/>
          <w:b/>
          <w:color w:val="FF0000"/>
          <w:sz w:val="24"/>
          <w:szCs w:val="24"/>
        </w:rPr>
        <w:t xml:space="preserve">do </w:t>
      </w:r>
      <w:r w:rsidR="007311B9" w:rsidRPr="00824A4E">
        <w:rPr>
          <w:rFonts w:cs="Tahoma"/>
          <w:b/>
          <w:color w:val="FF0000"/>
          <w:sz w:val="24"/>
          <w:szCs w:val="24"/>
        </w:rPr>
        <w:t>1</w:t>
      </w:r>
      <w:r w:rsidR="00824A4E" w:rsidRPr="00824A4E">
        <w:rPr>
          <w:rFonts w:cs="Tahoma"/>
          <w:b/>
          <w:color w:val="FF0000"/>
          <w:sz w:val="24"/>
          <w:szCs w:val="24"/>
        </w:rPr>
        <w:t>8</w:t>
      </w:r>
      <w:r w:rsidRPr="00824A4E">
        <w:rPr>
          <w:rFonts w:cs="Tahoma"/>
          <w:b/>
          <w:color w:val="FF0000"/>
          <w:sz w:val="24"/>
          <w:szCs w:val="24"/>
        </w:rPr>
        <w:t>.0</w:t>
      </w:r>
      <w:r w:rsidR="007311B9" w:rsidRPr="00824A4E">
        <w:rPr>
          <w:rFonts w:cs="Tahoma"/>
          <w:b/>
          <w:color w:val="FF0000"/>
          <w:sz w:val="24"/>
          <w:szCs w:val="24"/>
        </w:rPr>
        <w:t>2</w:t>
      </w:r>
      <w:r w:rsidRPr="00824A4E">
        <w:rPr>
          <w:rFonts w:cs="Tahoma"/>
          <w:b/>
          <w:color w:val="FF0000"/>
          <w:sz w:val="24"/>
          <w:szCs w:val="24"/>
        </w:rPr>
        <w:t>.2019</w:t>
      </w:r>
      <w:proofErr w:type="gramStart"/>
      <w:r w:rsidRPr="00824A4E">
        <w:rPr>
          <w:rFonts w:cs="Tahoma"/>
          <w:b/>
          <w:color w:val="FF0000"/>
          <w:sz w:val="24"/>
          <w:szCs w:val="24"/>
        </w:rPr>
        <w:t>r</w:t>
      </w:r>
      <w:proofErr w:type="gramEnd"/>
      <w:r w:rsidRPr="00824A4E">
        <w:rPr>
          <w:rFonts w:cs="Tahoma"/>
          <w:b/>
          <w:color w:val="FF0000"/>
          <w:sz w:val="24"/>
          <w:szCs w:val="24"/>
        </w:rPr>
        <w:t>.</w:t>
      </w:r>
      <w:r w:rsidRPr="00DC21BD">
        <w:rPr>
          <w:rFonts w:cs="Tahoma"/>
          <w:b/>
          <w:sz w:val="24"/>
          <w:szCs w:val="24"/>
        </w:rPr>
        <w:t xml:space="preserve"> </w:t>
      </w:r>
    </w:p>
    <w:p w:rsidR="001E25C3" w:rsidRPr="00987640" w:rsidRDefault="001E25C3" w:rsidP="001E25C3">
      <w:pPr>
        <w:tabs>
          <w:tab w:val="left" w:pos="284"/>
          <w:tab w:val="left" w:pos="426"/>
        </w:tabs>
        <w:contextualSpacing/>
        <w:jc w:val="both"/>
        <w:rPr>
          <w:rFonts w:cs="Tahoma"/>
          <w:b/>
          <w:sz w:val="24"/>
          <w:szCs w:val="24"/>
        </w:rPr>
      </w:pPr>
      <w:proofErr w:type="gramStart"/>
      <w:r>
        <w:rPr>
          <w:rFonts w:cs="Tahoma"/>
          <w:b/>
          <w:sz w:val="24"/>
          <w:szCs w:val="24"/>
        </w:rPr>
        <w:t>t</w:t>
      </w:r>
      <w:r w:rsidRPr="00DE2E3B">
        <w:rPr>
          <w:rFonts w:cs="Tahoma"/>
          <w:b/>
          <w:sz w:val="24"/>
          <w:szCs w:val="24"/>
        </w:rPr>
        <w:t>ermin</w:t>
      </w:r>
      <w:proofErr w:type="gramEnd"/>
      <w:r w:rsidRPr="00DE2E3B">
        <w:rPr>
          <w:rFonts w:cs="Tahoma"/>
          <w:b/>
          <w:sz w:val="24"/>
          <w:szCs w:val="24"/>
        </w:rPr>
        <w:t xml:space="preserve"> płatności</w:t>
      </w:r>
      <w:r w:rsidRPr="00DE2E3B">
        <w:rPr>
          <w:rFonts w:cs="Tahoma"/>
          <w:sz w:val="24"/>
          <w:szCs w:val="24"/>
        </w:rPr>
        <w:t xml:space="preserve">: </w:t>
      </w:r>
      <w:r>
        <w:rPr>
          <w:rFonts w:cs="Tahoma"/>
          <w:sz w:val="24"/>
          <w:szCs w:val="24"/>
        </w:rPr>
        <w:t xml:space="preserve">30 </w:t>
      </w:r>
      <w:r w:rsidRPr="00DE2E3B">
        <w:rPr>
          <w:rFonts w:cs="Tahoma"/>
          <w:sz w:val="24"/>
          <w:szCs w:val="24"/>
        </w:rPr>
        <w:t>dni od otrzymania faktury/rachunku przez Zamawiającego</w:t>
      </w:r>
      <w:r>
        <w:rPr>
          <w:rFonts w:cs="Tahoma"/>
          <w:sz w:val="24"/>
          <w:szCs w:val="24"/>
        </w:rPr>
        <w:t>.</w:t>
      </w:r>
    </w:p>
    <w:p w:rsidR="008E2FB5" w:rsidRPr="001949C9" w:rsidRDefault="00117A11" w:rsidP="008E2FB5">
      <w:pPr>
        <w:tabs>
          <w:tab w:val="left" w:pos="284"/>
          <w:tab w:val="left" w:pos="426"/>
        </w:tabs>
        <w:contextualSpacing/>
        <w:jc w:val="both"/>
        <w:rPr>
          <w:rFonts w:cs="Tahoma"/>
          <w:b/>
          <w:sz w:val="24"/>
          <w:szCs w:val="24"/>
        </w:rPr>
      </w:pPr>
      <w:proofErr w:type="gramStart"/>
      <w:r w:rsidRPr="001949C9">
        <w:rPr>
          <w:rFonts w:cs="Tahoma"/>
          <w:b/>
          <w:sz w:val="24"/>
          <w:szCs w:val="24"/>
        </w:rPr>
        <w:t>marka</w:t>
      </w:r>
      <w:proofErr w:type="gramEnd"/>
      <w:r w:rsidR="008E2FB5" w:rsidRPr="001949C9">
        <w:rPr>
          <w:rFonts w:cs="Tahoma"/>
          <w:b/>
          <w:sz w:val="24"/>
          <w:szCs w:val="24"/>
        </w:rPr>
        <w:t xml:space="preserve"> oferowanego sprzętu ………………………………………..……………………..</w:t>
      </w:r>
    </w:p>
    <w:p w:rsidR="008E2FB5" w:rsidRPr="00891C14" w:rsidRDefault="008E2FB5" w:rsidP="008E2FB5">
      <w:pPr>
        <w:tabs>
          <w:tab w:val="left" w:pos="284"/>
          <w:tab w:val="left" w:pos="426"/>
        </w:tabs>
        <w:contextualSpacing/>
        <w:jc w:val="both"/>
        <w:rPr>
          <w:rFonts w:cs="Tahoma"/>
          <w:sz w:val="24"/>
          <w:szCs w:val="24"/>
        </w:rPr>
      </w:pPr>
      <w:proofErr w:type="gramStart"/>
      <w:r w:rsidRPr="001949C9">
        <w:rPr>
          <w:rFonts w:cs="Tahoma"/>
          <w:b/>
          <w:sz w:val="24"/>
          <w:szCs w:val="24"/>
        </w:rPr>
        <w:t>model</w:t>
      </w:r>
      <w:proofErr w:type="gramEnd"/>
      <w:r w:rsidRPr="001949C9">
        <w:rPr>
          <w:rFonts w:cs="Tahoma"/>
          <w:sz w:val="24"/>
          <w:szCs w:val="24"/>
        </w:rPr>
        <w:t xml:space="preserve"> …………………………………………….. </w:t>
      </w:r>
      <w:proofErr w:type="gramStart"/>
      <w:r>
        <w:rPr>
          <w:rFonts w:cs="Tahoma"/>
          <w:b/>
          <w:sz w:val="24"/>
          <w:szCs w:val="24"/>
        </w:rPr>
        <w:t>wersja</w:t>
      </w:r>
      <w:proofErr w:type="gramEnd"/>
      <w:r w:rsidRPr="00891C14">
        <w:rPr>
          <w:rFonts w:cs="Tahoma"/>
          <w:sz w:val="24"/>
          <w:szCs w:val="24"/>
        </w:rPr>
        <w:t xml:space="preserve"> ………………………………………………………..</w:t>
      </w:r>
    </w:p>
    <w:p w:rsidR="003C18AB" w:rsidRPr="00A64E4F" w:rsidRDefault="00EC5FD9" w:rsidP="008E2FB5">
      <w:pPr>
        <w:tabs>
          <w:tab w:val="left" w:pos="284"/>
          <w:tab w:val="left" w:pos="426"/>
        </w:tabs>
        <w:contextualSpacing/>
        <w:jc w:val="both"/>
        <w:rPr>
          <w:b/>
          <w:sz w:val="24"/>
          <w:szCs w:val="24"/>
        </w:rPr>
      </w:pPr>
      <w:proofErr w:type="gramStart"/>
      <w:r>
        <w:rPr>
          <w:b/>
          <w:sz w:val="24"/>
          <w:szCs w:val="24"/>
        </w:rPr>
        <w:t>oferowany</w:t>
      </w:r>
      <w:proofErr w:type="gramEnd"/>
      <w:r>
        <w:rPr>
          <w:b/>
          <w:sz w:val="24"/>
          <w:szCs w:val="24"/>
        </w:rPr>
        <w:t xml:space="preserve"> sprzęt </w:t>
      </w:r>
      <w:r w:rsidR="00117A11">
        <w:rPr>
          <w:b/>
          <w:sz w:val="24"/>
          <w:szCs w:val="24"/>
        </w:rPr>
        <w:t>posiada</w:t>
      </w:r>
      <w:r w:rsidR="008E2FB5" w:rsidRPr="00891C14">
        <w:rPr>
          <w:b/>
          <w:sz w:val="24"/>
          <w:szCs w:val="24"/>
        </w:rPr>
        <w:t xml:space="preserve"> następujące parametry techniczne: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8E2FB5" w:rsidRPr="00891C14" w:rsidTr="004F453F">
        <w:tc>
          <w:tcPr>
            <w:tcW w:w="675" w:type="dxa"/>
          </w:tcPr>
          <w:p w:rsidR="008E2FB5" w:rsidRPr="00891C14" w:rsidRDefault="008E2FB5" w:rsidP="004F453F">
            <w:pPr>
              <w:tabs>
                <w:tab w:val="center" w:pos="4536"/>
                <w:tab w:val="right" w:pos="9072"/>
              </w:tabs>
            </w:pPr>
            <w:r w:rsidRPr="00891C14">
              <w:t>Lp.</w:t>
            </w:r>
          </w:p>
        </w:tc>
        <w:tc>
          <w:tcPr>
            <w:tcW w:w="5466" w:type="dxa"/>
          </w:tcPr>
          <w:p w:rsidR="008E2FB5" w:rsidRPr="00891C14" w:rsidRDefault="008E2FB5" w:rsidP="004F453F">
            <w:pPr>
              <w:tabs>
                <w:tab w:val="center" w:pos="4536"/>
                <w:tab w:val="right" w:pos="9072"/>
              </w:tabs>
            </w:pPr>
            <w:r w:rsidRPr="00891C14">
              <w:t>Wymagania i parametry graniczne</w:t>
            </w:r>
          </w:p>
        </w:tc>
        <w:tc>
          <w:tcPr>
            <w:tcW w:w="3071" w:type="dxa"/>
          </w:tcPr>
          <w:p w:rsidR="008E2FB5" w:rsidRPr="00891C14" w:rsidRDefault="008E2FB5" w:rsidP="004F453F">
            <w:pPr>
              <w:tabs>
                <w:tab w:val="center" w:pos="4536"/>
                <w:tab w:val="right" w:pos="9072"/>
              </w:tabs>
            </w:pPr>
            <w:r w:rsidRPr="00891C14">
              <w:t>Parametry oferowane*</w:t>
            </w:r>
            <w:r>
              <w:t>*</w:t>
            </w:r>
          </w:p>
        </w:tc>
      </w:tr>
      <w:tr w:rsidR="00151FF7" w:rsidRPr="00891C14" w:rsidTr="004F453F">
        <w:tc>
          <w:tcPr>
            <w:tcW w:w="675" w:type="dxa"/>
          </w:tcPr>
          <w:p w:rsidR="00151FF7" w:rsidRPr="00891C14" w:rsidRDefault="002965FD" w:rsidP="004F453F">
            <w:pPr>
              <w:tabs>
                <w:tab w:val="center" w:pos="4536"/>
                <w:tab w:val="right" w:pos="9072"/>
              </w:tabs>
            </w:pPr>
            <w:r>
              <w:t>1</w:t>
            </w:r>
          </w:p>
        </w:tc>
        <w:tc>
          <w:tcPr>
            <w:tcW w:w="5466" w:type="dxa"/>
          </w:tcPr>
          <w:p w:rsidR="00151FF7" w:rsidRPr="002965FD" w:rsidRDefault="00151FF7" w:rsidP="004F453F">
            <w:pPr>
              <w:tabs>
                <w:tab w:val="center" w:pos="4536"/>
                <w:tab w:val="right" w:pos="9072"/>
              </w:tabs>
            </w:pPr>
            <w:r w:rsidRPr="002965FD">
              <w:rPr>
                <w:rFonts w:eastAsia="Times New Roman" w:cs="Calibri"/>
                <w:lang w:eastAsia="pl-PL"/>
              </w:rPr>
              <w:t>Bęben gładki</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2</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Dodatkowy płaszcz do bębna okołkowany</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3</w:t>
            </w:r>
          </w:p>
        </w:tc>
        <w:tc>
          <w:tcPr>
            <w:tcW w:w="5466" w:type="dxa"/>
          </w:tcPr>
          <w:p w:rsidR="00151FF7" w:rsidRPr="00A64E4F" w:rsidRDefault="00896907" w:rsidP="00151FF7">
            <w:pPr>
              <w:shd w:val="clear" w:color="auto" w:fill="FFFFFF"/>
              <w:spacing w:after="0" w:line="240" w:lineRule="auto"/>
              <w:rPr>
                <w:rFonts w:eastAsia="Times New Roman" w:cs="Calibri"/>
                <w:color w:val="000000"/>
                <w:lang w:eastAsia="pl-PL"/>
              </w:rPr>
            </w:pPr>
            <w:r>
              <w:rPr>
                <w:rFonts w:eastAsia="Times New Roman" w:cs="Calibri"/>
                <w:color w:val="000000"/>
                <w:lang w:eastAsia="pl-PL"/>
              </w:rPr>
              <w:t>M</w:t>
            </w:r>
            <w:r w:rsidR="00A64E4F">
              <w:rPr>
                <w:rFonts w:eastAsia="Times New Roman" w:cs="Calibri"/>
                <w:color w:val="000000"/>
                <w:lang w:eastAsia="pl-PL"/>
              </w:rPr>
              <w:t>asa maszyny nie lżejsza niż</w:t>
            </w:r>
            <w:r w:rsidR="00A64E4F" w:rsidRPr="003C18AB">
              <w:rPr>
                <w:rFonts w:eastAsia="Times New Roman" w:cs="Calibri"/>
                <w:color w:val="000000"/>
                <w:lang w:eastAsia="pl-PL"/>
              </w:rPr>
              <w:t> 10 ton</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lastRenderedPageBreak/>
              <w:t>4</w:t>
            </w:r>
          </w:p>
        </w:tc>
        <w:tc>
          <w:tcPr>
            <w:tcW w:w="5466" w:type="dxa"/>
          </w:tcPr>
          <w:p w:rsidR="00151FF7" w:rsidRPr="002965FD" w:rsidRDefault="00A64E4F" w:rsidP="00151FF7">
            <w:pPr>
              <w:shd w:val="clear" w:color="auto" w:fill="FFFFFF"/>
              <w:spacing w:after="0" w:line="240" w:lineRule="auto"/>
              <w:rPr>
                <w:rFonts w:eastAsia="Times New Roman" w:cs="Calibri"/>
                <w:lang w:eastAsia="pl-PL"/>
              </w:rPr>
            </w:pPr>
            <w:r w:rsidRPr="003C18AB">
              <w:rPr>
                <w:rFonts w:eastAsia="Times New Roman" w:cs="Calibri"/>
                <w:color w:val="000000"/>
                <w:lang w:eastAsia="pl-PL"/>
              </w:rPr>
              <w:t>Moc silnika nie mniejsza niż 125KM</w:t>
            </w:r>
            <w:r w:rsidRPr="002965FD">
              <w:rPr>
                <w:rFonts w:eastAsia="Times New Roman" w:cs="Calibri"/>
                <w:lang w:eastAsia="pl-PL"/>
              </w:rPr>
              <w:t xml:space="preserve"> </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5</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System pokazujący współczynnik zagęszczenia</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6</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Klimatyzowana kabina operatora</w:t>
            </w:r>
          </w:p>
        </w:tc>
        <w:tc>
          <w:tcPr>
            <w:tcW w:w="3071" w:type="dxa"/>
          </w:tcPr>
          <w:p w:rsidR="00151FF7" w:rsidRPr="00891C14" w:rsidRDefault="00151FF7" w:rsidP="004F453F">
            <w:pPr>
              <w:tabs>
                <w:tab w:val="center" w:pos="4536"/>
                <w:tab w:val="right" w:pos="9072"/>
              </w:tabs>
            </w:pPr>
          </w:p>
        </w:tc>
      </w:tr>
      <w:tr w:rsidR="00151FF7" w:rsidRPr="00891C14" w:rsidTr="00117A11">
        <w:trPr>
          <w:trHeight w:val="323"/>
        </w:trPr>
        <w:tc>
          <w:tcPr>
            <w:tcW w:w="675" w:type="dxa"/>
          </w:tcPr>
          <w:p w:rsidR="00151FF7" w:rsidRPr="00891C14" w:rsidRDefault="002965FD" w:rsidP="004F453F">
            <w:pPr>
              <w:tabs>
                <w:tab w:val="center" w:pos="4536"/>
                <w:tab w:val="right" w:pos="9072"/>
              </w:tabs>
            </w:pPr>
            <w:r>
              <w:t>7</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Dwie amplitudy zagęszczenia  </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8</w:t>
            </w:r>
          </w:p>
        </w:tc>
        <w:tc>
          <w:tcPr>
            <w:tcW w:w="5466" w:type="dxa"/>
          </w:tcPr>
          <w:p w:rsidR="00151FF7" w:rsidRPr="002965FD" w:rsidRDefault="00151FF7" w:rsidP="00151FF7">
            <w:pPr>
              <w:shd w:val="clear" w:color="auto" w:fill="FFFFFF"/>
              <w:spacing w:after="0" w:line="240" w:lineRule="auto"/>
              <w:jc w:val="both"/>
              <w:rPr>
                <w:rFonts w:eastAsia="Times New Roman" w:cs="Calibri"/>
                <w:lang w:eastAsia="pl-PL"/>
              </w:rPr>
            </w:pPr>
            <w:r w:rsidRPr="002965FD">
              <w:rPr>
                <w:rFonts w:eastAsia="Times New Roman" w:cs="Calibri"/>
                <w:lang w:eastAsia="pl-PL"/>
              </w:rPr>
              <w:t>Układ napędowy wyposażony w niezależne obwody hydrauliczne jazdy przedniego bębna oraz tylnego mostu napędowego, każdy z obwodów wyposażony w pompę hydrau</w:t>
            </w:r>
            <w:r w:rsidR="003C38FF">
              <w:rPr>
                <w:rFonts w:eastAsia="Times New Roman" w:cs="Calibri"/>
                <w:lang w:eastAsia="pl-PL"/>
              </w:rPr>
              <w:t>liczną oraz silnik hydrauliczny</w:t>
            </w:r>
          </w:p>
        </w:tc>
        <w:tc>
          <w:tcPr>
            <w:tcW w:w="3071" w:type="dxa"/>
          </w:tcPr>
          <w:p w:rsidR="00151FF7" w:rsidRPr="00891C14" w:rsidRDefault="00151FF7" w:rsidP="004F453F">
            <w:pPr>
              <w:tabs>
                <w:tab w:val="center" w:pos="4536"/>
                <w:tab w:val="right" w:pos="9072"/>
              </w:tabs>
            </w:pPr>
          </w:p>
        </w:tc>
      </w:tr>
      <w:tr w:rsidR="008E2FB5" w:rsidRPr="00891C14" w:rsidTr="004F453F">
        <w:tc>
          <w:tcPr>
            <w:tcW w:w="675" w:type="dxa"/>
          </w:tcPr>
          <w:p w:rsidR="008E2FB5" w:rsidRPr="00891C14" w:rsidRDefault="002965FD" w:rsidP="004F453F">
            <w:pPr>
              <w:tabs>
                <w:tab w:val="center" w:pos="4536"/>
                <w:tab w:val="right" w:pos="9072"/>
              </w:tabs>
            </w:pPr>
            <w:r>
              <w:t>9</w:t>
            </w:r>
          </w:p>
        </w:tc>
        <w:tc>
          <w:tcPr>
            <w:tcW w:w="5466" w:type="dxa"/>
          </w:tcPr>
          <w:p w:rsidR="008E2FB5"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 xml:space="preserve">Rok produkcji walca </w:t>
            </w:r>
            <w:r w:rsidR="001D10B6">
              <w:rPr>
                <w:rFonts w:eastAsia="Times New Roman" w:cs="Calibri"/>
                <w:lang w:eastAsia="pl-PL"/>
              </w:rPr>
              <w:t>nie straszy niż 2017</w:t>
            </w:r>
          </w:p>
        </w:tc>
        <w:tc>
          <w:tcPr>
            <w:tcW w:w="3071" w:type="dxa"/>
          </w:tcPr>
          <w:p w:rsidR="008E2FB5" w:rsidRPr="00891C14" w:rsidRDefault="008E2FB5" w:rsidP="004F453F">
            <w:pPr>
              <w:tabs>
                <w:tab w:val="center" w:pos="4536"/>
                <w:tab w:val="right" w:pos="9072"/>
              </w:tabs>
            </w:pPr>
          </w:p>
        </w:tc>
      </w:tr>
    </w:tbl>
    <w:p w:rsidR="008E2FB5" w:rsidRPr="00564467" w:rsidRDefault="008E2FB5" w:rsidP="008E2FB5">
      <w:pPr>
        <w:spacing w:line="240" w:lineRule="auto"/>
        <w:jc w:val="both"/>
        <w:rPr>
          <w:b/>
          <w:i/>
        </w:rPr>
      </w:pPr>
      <w:r w:rsidRPr="00564467">
        <w:rPr>
          <w:rFonts w:cs="Tahoma"/>
          <w:b/>
        </w:rPr>
        <w:t>**</w:t>
      </w:r>
      <w:r w:rsidRPr="00564467">
        <w:rPr>
          <w:b/>
          <w:i/>
        </w:rPr>
        <w:t>w celu potwierdzenia, że oferowany przedmiot zamówienia odpowiada wymaganiom określonym przez Zamawiającego w kolumnie „parametr</w:t>
      </w:r>
      <w:r w:rsidR="002965FD">
        <w:rPr>
          <w:b/>
          <w:i/>
        </w:rPr>
        <w:t>y</w:t>
      </w:r>
      <w:r w:rsidRPr="00564467">
        <w:rPr>
          <w:b/>
          <w:i/>
        </w:rPr>
        <w:t xml:space="preserve"> oferowan</w:t>
      </w:r>
      <w:r w:rsidR="002965FD">
        <w:rPr>
          <w:b/>
          <w:i/>
        </w:rPr>
        <w:t>e</w:t>
      </w:r>
      <w:r w:rsidRPr="00564467">
        <w:rPr>
          <w:b/>
          <w:i/>
        </w:rPr>
        <w:t>”, należy podać precyzyjnie wartości parametrów oferowanego przedmiotu zamówienia lub wskazać czy sprzęt spełnia wymagania</w:t>
      </w:r>
      <w:r>
        <w:rPr>
          <w:b/>
          <w:i/>
        </w:rPr>
        <w:t xml:space="preserve"> </w:t>
      </w:r>
      <w:r w:rsidRPr="00564467">
        <w:rPr>
          <w:b/>
          <w:i/>
        </w:rPr>
        <w:t>w zakresie niezbędnym dla potwierdzenia spełniania wymagań określonych w SIWZ.</w:t>
      </w:r>
    </w:p>
    <w:p w:rsidR="001E25C3" w:rsidRDefault="001E25C3" w:rsidP="00CB4ACC">
      <w:pPr>
        <w:spacing w:after="0" w:line="240" w:lineRule="auto"/>
        <w:rPr>
          <w:rFonts w:cs="Tahoma"/>
          <w:b/>
          <w:sz w:val="24"/>
          <w:szCs w:val="24"/>
        </w:rPr>
      </w:pPr>
    </w:p>
    <w:p w:rsidR="00993B16" w:rsidRDefault="00553695" w:rsidP="00553695">
      <w:pPr>
        <w:spacing w:after="0" w:line="240" w:lineRule="auto"/>
        <w:rPr>
          <w:rFonts w:cs="Tahoma"/>
          <w:b/>
          <w:sz w:val="24"/>
          <w:szCs w:val="24"/>
        </w:rPr>
      </w:pPr>
      <w:r>
        <w:rPr>
          <w:rFonts w:cs="Tahoma"/>
          <w:b/>
          <w:sz w:val="24"/>
          <w:szCs w:val="24"/>
        </w:rPr>
        <w:t xml:space="preserve">* </w:t>
      </w:r>
      <w:proofErr w:type="gramStart"/>
      <w:r>
        <w:rPr>
          <w:rFonts w:cs="Tahoma"/>
          <w:b/>
          <w:sz w:val="24"/>
          <w:szCs w:val="24"/>
        </w:rPr>
        <w:t>wypełnić jeśli</w:t>
      </w:r>
      <w:proofErr w:type="gramEnd"/>
      <w:r>
        <w:rPr>
          <w:rFonts w:cs="Tahoma"/>
          <w:b/>
          <w:sz w:val="24"/>
          <w:szCs w:val="24"/>
        </w:rPr>
        <w:t xml:space="preserve"> dotyczy </w:t>
      </w:r>
    </w:p>
    <w:p w:rsidR="00993B16" w:rsidRDefault="00993B16" w:rsidP="00DE772F">
      <w:pPr>
        <w:spacing w:after="0" w:line="240" w:lineRule="auto"/>
        <w:jc w:val="center"/>
        <w:rPr>
          <w:rFonts w:cs="Tahoma"/>
          <w:b/>
          <w:sz w:val="24"/>
          <w:szCs w:val="24"/>
        </w:rPr>
      </w:pPr>
    </w:p>
    <w:p w:rsidR="001949C9" w:rsidRDefault="001949C9" w:rsidP="002738BE">
      <w:pPr>
        <w:spacing w:after="0" w:line="240" w:lineRule="auto"/>
        <w:jc w:val="center"/>
        <w:rPr>
          <w:rFonts w:cs="Tahoma"/>
          <w:b/>
          <w:sz w:val="24"/>
          <w:szCs w:val="24"/>
        </w:rPr>
      </w:pPr>
    </w:p>
    <w:p w:rsidR="00553695" w:rsidRPr="002738BE" w:rsidRDefault="007967E9" w:rsidP="002738BE">
      <w:pPr>
        <w:spacing w:after="0" w:line="240" w:lineRule="auto"/>
        <w:jc w:val="center"/>
        <w:rPr>
          <w:rFonts w:cs="Tahoma"/>
          <w:b/>
          <w:sz w:val="24"/>
          <w:szCs w:val="24"/>
        </w:rPr>
      </w:pPr>
      <w:r w:rsidRPr="00DE2E3B">
        <w:rPr>
          <w:rFonts w:cs="Tahoma"/>
          <w:b/>
          <w:sz w:val="24"/>
          <w:szCs w:val="24"/>
        </w:rPr>
        <w:t>Oświadczam</w:t>
      </w:r>
      <w:r w:rsidR="00C92112" w:rsidRPr="00DE2E3B">
        <w:rPr>
          <w:rFonts w:cs="Tahoma"/>
          <w:b/>
          <w:sz w:val="24"/>
          <w:szCs w:val="24"/>
        </w:rPr>
        <w:t>/y</w:t>
      </w:r>
      <w:r w:rsidRPr="00DE2E3B">
        <w:rPr>
          <w:rFonts w:cs="Tahoma"/>
          <w:b/>
          <w:sz w:val="24"/>
          <w:szCs w:val="24"/>
        </w:rPr>
        <w:t>, że</w:t>
      </w:r>
      <w:r w:rsidR="005A3DF8">
        <w:rPr>
          <w:rFonts w:cs="Tahoma"/>
          <w:b/>
          <w:sz w:val="24"/>
          <w:szCs w:val="24"/>
        </w:rPr>
        <w:t>:</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P</w:t>
      </w:r>
      <w:r w:rsidRPr="00013C5A">
        <w:rPr>
          <w:sz w:val="24"/>
          <w:szCs w:val="24"/>
        </w:rPr>
        <w:t>odane w Ofercie ceny zawierają wszelkie koszty, jakie poniesie Zamawiający z tytułu realizacji umowy.</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obowiązujemy się do wykonania zamówienia w terminie określonym w SIWZ.</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apoznaliśmy się ze Specyfikacją Istotnych Warunków Zamówienia</w:t>
      </w:r>
      <w:r>
        <w:rPr>
          <w:sz w:val="24"/>
          <w:szCs w:val="24"/>
        </w:rPr>
        <w:t xml:space="preserve"> </w:t>
      </w:r>
      <w:r w:rsidRPr="00013C5A">
        <w:rPr>
          <w:sz w:val="24"/>
          <w:szCs w:val="24"/>
        </w:rPr>
        <w:t>(w tym ze wzor</w:t>
      </w:r>
      <w:r>
        <w:rPr>
          <w:sz w:val="24"/>
          <w:szCs w:val="24"/>
        </w:rPr>
        <w:t>em</w:t>
      </w:r>
      <w:r w:rsidRPr="00013C5A">
        <w:rPr>
          <w:sz w:val="24"/>
          <w:szCs w:val="24"/>
        </w:rPr>
        <w:t xml:space="preserve"> um</w:t>
      </w:r>
      <w:r>
        <w:rPr>
          <w:sz w:val="24"/>
          <w:szCs w:val="24"/>
        </w:rPr>
        <w:t>owy</w:t>
      </w:r>
      <w:r w:rsidRPr="00013C5A">
        <w:rPr>
          <w:sz w:val="24"/>
          <w:szCs w:val="24"/>
        </w:rPr>
        <w:t>) i uznajemy się za związanych określonymi w niej wymaganiami i zasadami postępowania.</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W</w:t>
      </w:r>
      <w:r w:rsidRPr="00013C5A">
        <w:rPr>
          <w:sz w:val="24"/>
          <w:szCs w:val="24"/>
        </w:rPr>
        <w:t>z</w:t>
      </w:r>
      <w:r>
        <w:rPr>
          <w:sz w:val="24"/>
          <w:szCs w:val="24"/>
        </w:rPr>
        <w:t xml:space="preserve">ór </w:t>
      </w:r>
      <w:r w:rsidRPr="00013C5A">
        <w:rPr>
          <w:sz w:val="24"/>
          <w:szCs w:val="24"/>
        </w:rPr>
        <w:t>um</w:t>
      </w:r>
      <w:r>
        <w:rPr>
          <w:sz w:val="24"/>
          <w:szCs w:val="24"/>
        </w:rPr>
        <w:t>o</w:t>
      </w:r>
      <w:r w:rsidRPr="00013C5A">
        <w:rPr>
          <w:sz w:val="24"/>
          <w:szCs w:val="24"/>
        </w:rPr>
        <w:t>w</w:t>
      </w:r>
      <w:r>
        <w:rPr>
          <w:sz w:val="24"/>
          <w:szCs w:val="24"/>
        </w:rPr>
        <w:t xml:space="preserve">y </w:t>
      </w:r>
      <w:r w:rsidRPr="00013C5A">
        <w:rPr>
          <w:sz w:val="24"/>
          <w:szCs w:val="24"/>
        </w:rPr>
        <w:t>stanowiąc</w:t>
      </w:r>
      <w:r>
        <w:rPr>
          <w:sz w:val="24"/>
          <w:szCs w:val="24"/>
        </w:rPr>
        <w:t xml:space="preserve">y załącznik do SIWZ </w:t>
      </w:r>
      <w:r w:rsidRPr="00013C5A">
        <w:rPr>
          <w:sz w:val="24"/>
          <w:szCs w:val="24"/>
        </w:rPr>
        <w:t xml:space="preserve">został przez nas </w:t>
      </w:r>
      <w:proofErr w:type="gramStart"/>
      <w:r w:rsidRPr="00013C5A">
        <w:rPr>
          <w:sz w:val="24"/>
          <w:szCs w:val="24"/>
        </w:rPr>
        <w:t xml:space="preserve">zaakceptowany </w:t>
      </w:r>
      <w:r>
        <w:rPr>
          <w:sz w:val="24"/>
          <w:szCs w:val="24"/>
        </w:rPr>
        <w:t xml:space="preserve">                                        </w:t>
      </w:r>
      <w:r w:rsidRPr="00013C5A">
        <w:rPr>
          <w:sz w:val="24"/>
          <w:szCs w:val="24"/>
        </w:rPr>
        <w:t>i</w:t>
      </w:r>
      <w:proofErr w:type="gramEnd"/>
      <w:r w:rsidRPr="00013C5A">
        <w:rPr>
          <w:sz w:val="24"/>
          <w:szCs w:val="24"/>
        </w:rPr>
        <w:t xml:space="preserve"> zobowiązujemy się w przypadku wyboru naszej oferty do zawarcia umowy na podanych warunkach w miejscu i terminie wyznaczonym przez Zamawiającego.</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U</w:t>
      </w:r>
      <w:r w:rsidRPr="00013C5A">
        <w:rPr>
          <w:sz w:val="24"/>
          <w:szCs w:val="24"/>
        </w:rPr>
        <w:t>ważamy się za związanych niniejszą ofertą na okres wskazany w SIWZ.</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t>Zamówienie</w:t>
      </w:r>
      <w:r w:rsidR="00013C5A" w:rsidRPr="00DE2E3B">
        <w:rPr>
          <w:sz w:val="24"/>
          <w:szCs w:val="24"/>
        </w:rPr>
        <w:t xml:space="preserve"> zamierzamy wykonać sami/ zamierzamy powierzyć podwykonawcom </w:t>
      </w:r>
      <w:r w:rsidR="00013C5A" w:rsidRPr="00DE2E3B">
        <w:rPr>
          <w:i/>
          <w:sz w:val="24"/>
          <w:szCs w:val="24"/>
        </w:rPr>
        <w:t>/</w:t>
      </w:r>
      <w:r w:rsidR="00013C5A" w:rsidRPr="00DE2E3B">
        <w:rPr>
          <w:b/>
          <w:i/>
          <w:sz w:val="24"/>
          <w:szCs w:val="24"/>
        </w:rPr>
        <w:t>niepotrzebne skreślić</w:t>
      </w:r>
      <w:r w:rsidR="00013C5A" w:rsidRPr="00DE2E3B">
        <w:rPr>
          <w:i/>
          <w:sz w:val="24"/>
          <w:szCs w:val="24"/>
        </w:rPr>
        <w:t>/</w:t>
      </w:r>
      <w:r w:rsidR="00013C5A" w:rsidRPr="00DE2E3B">
        <w:rPr>
          <w:sz w:val="24"/>
          <w:szCs w:val="24"/>
        </w:rPr>
        <w:t>.</w:t>
      </w:r>
    </w:p>
    <w:p w:rsidR="00DE772F" w:rsidRPr="00DE2E3B" w:rsidRDefault="00DE772F" w:rsidP="00DE772F">
      <w:pPr>
        <w:spacing w:after="0" w:line="240" w:lineRule="auto"/>
        <w:ind w:left="142"/>
        <w:jc w:val="both"/>
        <w:rPr>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0"/>
        <w:gridCol w:w="4429"/>
      </w:tblGrid>
      <w:tr w:rsidR="00DE772F" w:rsidRPr="00DE2E3B" w:rsidTr="00F8226B">
        <w:tc>
          <w:tcPr>
            <w:tcW w:w="4430" w:type="dxa"/>
            <w:shd w:val="pct12" w:color="auto" w:fill="auto"/>
            <w:vAlign w:val="center"/>
          </w:tcPr>
          <w:p w:rsidR="00DE772F" w:rsidRPr="00DE2E3B" w:rsidRDefault="00DE772F" w:rsidP="001234F6">
            <w:pPr>
              <w:spacing w:before="120" w:after="0" w:line="240" w:lineRule="auto"/>
              <w:rPr>
                <w:sz w:val="20"/>
              </w:rPr>
            </w:pPr>
            <w:r w:rsidRPr="00DE2E3B">
              <w:rPr>
                <w:sz w:val="20"/>
              </w:rPr>
              <w:t>Zakres zlecany podwykonawcy</w:t>
            </w:r>
          </w:p>
        </w:tc>
        <w:tc>
          <w:tcPr>
            <w:tcW w:w="4429" w:type="dxa"/>
            <w:shd w:val="pct12" w:color="auto" w:fill="auto"/>
            <w:vAlign w:val="center"/>
          </w:tcPr>
          <w:p w:rsidR="00DE772F" w:rsidRPr="00DE2E3B" w:rsidRDefault="00DE772F" w:rsidP="001234F6">
            <w:pPr>
              <w:spacing w:before="120" w:after="0" w:line="240" w:lineRule="auto"/>
              <w:rPr>
                <w:sz w:val="20"/>
              </w:rPr>
            </w:pPr>
            <w:r w:rsidRPr="00DE2E3B">
              <w:rPr>
                <w:sz w:val="20"/>
              </w:rPr>
              <w:t xml:space="preserve">Nazwa i adres podwykonawcy </w:t>
            </w:r>
            <w:r w:rsidRPr="00DE2E3B">
              <w:rPr>
                <w:i/>
                <w:sz w:val="20"/>
              </w:rPr>
              <w:t>(o ile są znane)</w:t>
            </w:r>
          </w:p>
        </w:tc>
      </w:tr>
      <w:tr w:rsidR="00DE772F" w:rsidRPr="00DE2E3B" w:rsidTr="00F8226B">
        <w:tc>
          <w:tcPr>
            <w:tcW w:w="4430" w:type="dxa"/>
            <w:shd w:val="clear" w:color="auto" w:fill="auto"/>
          </w:tcPr>
          <w:p w:rsidR="00DE772F" w:rsidRPr="00DE2E3B" w:rsidRDefault="00DE772F" w:rsidP="001234F6">
            <w:pPr>
              <w:spacing w:before="120" w:after="0" w:line="240" w:lineRule="auto"/>
              <w:jc w:val="both"/>
            </w:pPr>
          </w:p>
        </w:tc>
        <w:tc>
          <w:tcPr>
            <w:tcW w:w="4429" w:type="dxa"/>
            <w:shd w:val="clear" w:color="auto" w:fill="auto"/>
          </w:tcPr>
          <w:p w:rsidR="00DE772F" w:rsidRPr="00DE2E3B" w:rsidRDefault="00DE772F" w:rsidP="001234F6">
            <w:pPr>
              <w:spacing w:before="120" w:after="0" w:line="240" w:lineRule="auto"/>
              <w:jc w:val="both"/>
            </w:pPr>
          </w:p>
        </w:tc>
      </w:tr>
    </w:tbl>
    <w:p w:rsidR="00F8226B" w:rsidRDefault="00F8226B" w:rsidP="00F8226B">
      <w:pPr>
        <w:spacing w:before="120" w:after="0" w:line="240" w:lineRule="auto"/>
        <w:ind w:left="426"/>
        <w:jc w:val="both"/>
        <w:rPr>
          <w:i/>
        </w:rPr>
      </w:pPr>
      <w:r w:rsidRPr="00DE2E3B">
        <w:t>(</w:t>
      </w:r>
      <w:r w:rsidR="005E2F51" w:rsidRPr="00DE2E3B">
        <w:rPr>
          <w:i/>
        </w:rPr>
        <w:t>w przypadku nie</w:t>
      </w:r>
      <w:r w:rsidRPr="00DE2E3B">
        <w:rPr>
          <w:i/>
        </w:rPr>
        <w:t>wskazania</w:t>
      </w:r>
      <w:r w:rsidRPr="00DE2E3B">
        <w:t xml:space="preserve"> </w:t>
      </w:r>
      <w:r w:rsidRPr="00DE2E3B">
        <w:rPr>
          <w:i/>
        </w:rPr>
        <w:t>udziału podwykonawców</w:t>
      </w:r>
      <w:r w:rsidRPr="00DE2E3B">
        <w:t xml:space="preserve"> </w:t>
      </w:r>
      <w:r w:rsidRPr="00DE2E3B">
        <w:rPr>
          <w:i/>
        </w:rPr>
        <w:t>Zamawiający przyjmie, że całe zamówienie zostanie wykonane przez Wykonawcę, bez udziału Podwykonawcy).</w:t>
      </w:r>
    </w:p>
    <w:p w:rsidR="001949C9" w:rsidRPr="00DE2E3B" w:rsidRDefault="001949C9" w:rsidP="00F8226B">
      <w:pPr>
        <w:spacing w:before="120" w:after="0" w:line="240" w:lineRule="auto"/>
        <w:ind w:left="426"/>
        <w:jc w:val="both"/>
        <w:rPr>
          <w:i/>
        </w:rPr>
      </w:pPr>
    </w:p>
    <w:p w:rsidR="002C6063" w:rsidRDefault="002C6063" w:rsidP="002C6063">
      <w:pPr>
        <w:numPr>
          <w:ilvl w:val="0"/>
          <w:numId w:val="4"/>
        </w:numPr>
        <w:autoSpaceDE w:val="0"/>
        <w:autoSpaceDN w:val="0"/>
        <w:adjustRightInd w:val="0"/>
        <w:spacing w:after="0" w:line="240" w:lineRule="auto"/>
        <w:ind w:left="142" w:hanging="142"/>
        <w:jc w:val="both"/>
        <w:rPr>
          <w:rFonts w:cs="Calibri"/>
          <w:sz w:val="24"/>
          <w:szCs w:val="24"/>
          <w:lang w:eastAsia="pl-PL"/>
        </w:rPr>
      </w:pPr>
      <w:r w:rsidRPr="00DE2E3B">
        <w:rPr>
          <w:rFonts w:cs="Calibri"/>
          <w:sz w:val="24"/>
          <w:szCs w:val="24"/>
          <w:lang w:eastAsia="pl-PL"/>
        </w:rPr>
        <w:t xml:space="preserve">Jesteśmy/nie jesteśmy* Wykonawcą z sektora małych i średnich </w:t>
      </w:r>
      <w:proofErr w:type="gramStart"/>
      <w:r w:rsidRPr="00DE2E3B">
        <w:rPr>
          <w:rFonts w:cs="Calibri"/>
          <w:sz w:val="24"/>
          <w:szCs w:val="24"/>
          <w:lang w:eastAsia="pl-PL"/>
        </w:rPr>
        <w:t>przedsiębiorstw                               w</w:t>
      </w:r>
      <w:proofErr w:type="gramEnd"/>
      <w:r w:rsidRPr="00DE2E3B">
        <w:rPr>
          <w:rFonts w:cs="Calibri"/>
          <w:sz w:val="24"/>
          <w:szCs w:val="24"/>
          <w:lang w:eastAsia="pl-PL"/>
        </w:rPr>
        <w:t xml:space="preserve"> rozumieniu </w:t>
      </w:r>
      <w:r w:rsidR="00D94A09" w:rsidRPr="008A7F31">
        <w:rPr>
          <w:rFonts w:cs="Calibri"/>
          <w:sz w:val="24"/>
          <w:szCs w:val="24"/>
        </w:rPr>
        <w:t>ustawy z dnia 6 marca 2018 r. – Prawo przedsiębiorców (</w:t>
      </w:r>
      <w:proofErr w:type="spellStart"/>
      <w:r w:rsidR="00D94A09" w:rsidRPr="008A7F31">
        <w:rPr>
          <w:rFonts w:cs="Calibri"/>
          <w:sz w:val="24"/>
          <w:szCs w:val="24"/>
        </w:rPr>
        <w:t>Dz.U</w:t>
      </w:r>
      <w:proofErr w:type="spellEnd"/>
      <w:r w:rsidR="00D94A09" w:rsidRPr="008A7F31">
        <w:rPr>
          <w:rFonts w:cs="Calibri"/>
          <w:sz w:val="24"/>
          <w:szCs w:val="24"/>
        </w:rPr>
        <w:t xml:space="preserve">. </w:t>
      </w:r>
      <w:proofErr w:type="gramStart"/>
      <w:r w:rsidR="00D94A09" w:rsidRPr="008A7F31">
        <w:rPr>
          <w:rFonts w:cs="Calibri"/>
          <w:sz w:val="24"/>
          <w:szCs w:val="24"/>
        </w:rPr>
        <w:t>z</w:t>
      </w:r>
      <w:proofErr w:type="gramEnd"/>
      <w:r w:rsidR="00D94A09" w:rsidRPr="008A7F31">
        <w:rPr>
          <w:rFonts w:cs="Calibri"/>
          <w:sz w:val="24"/>
          <w:szCs w:val="24"/>
        </w:rPr>
        <w:t xml:space="preserve"> 2018 r., poz. 646</w:t>
      </w:r>
      <w:r w:rsidR="00996234">
        <w:rPr>
          <w:rFonts w:cs="Calibri"/>
          <w:sz w:val="24"/>
          <w:szCs w:val="24"/>
        </w:rPr>
        <w:t>, ze zm.</w:t>
      </w:r>
      <w:r w:rsidR="00D94A09">
        <w:rPr>
          <w:rFonts w:cs="Calibri"/>
          <w:sz w:val="24"/>
          <w:szCs w:val="24"/>
        </w:rPr>
        <w:t>)</w:t>
      </w:r>
      <w:r w:rsidRPr="00DE2E3B">
        <w:rPr>
          <w:rFonts w:cs="Calibri"/>
          <w:sz w:val="24"/>
          <w:szCs w:val="24"/>
          <w:lang w:eastAsia="pl-PL"/>
        </w:rPr>
        <w:t>.</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t>Z</w:t>
      </w:r>
      <w:r w:rsidR="00013C5A" w:rsidRPr="00DE2E3B">
        <w:rPr>
          <w:sz w:val="24"/>
          <w:szCs w:val="24"/>
        </w:rPr>
        <w:t>a wyjątkiem informacji i dokumentów zawartych w ofercie na stronach ……..</w:t>
      </w:r>
      <w:r w:rsidR="001C6FC0" w:rsidRPr="00DE2E3B">
        <w:rPr>
          <w:sz w:val="24"/>
          <w:szCs w:val="24"/>
        </w:rPr>
        <w:t>*</w:t>
      </w:r>
      <w:r w:rsidR="00013C5A" w:rsidRPr="00DE2E3B">
        <w:rPr>
          <w:sz w:val="24"/>
          <w:szCs w:val="24"/>
        </w:rPr>
        <w:t xml:space="preserve">, </w:t>
      </w:r>
      <w:proofErr w:type="gramStart"/>
      <w:r w:rsidR="00013C5A" w:rsidRPr="00DE2E3B">
        <w:rPr>
          <w:sz w:val="24"/>
          <w:szCs w:val="24"/>
        </w:rPr>
        <w:t>niniejsza</w:t>
      </w:r>
      <w:proofErr w:type="gramEnd"/>
      <w:r w:rsidR="00013C5A" w:rsidRPr="00DE2E3B">
        <w:rPr>
          <w:sz w:val="24"/>
          <w:szCs w:val="24"/>
        </w:rPr>
        <w:t xml:space="preserve"> oferta oraz wszelkie załączniki do niej są jawne i nie zawierają informacji stanowiących tajemnice przedsiębiorstwa w rozumieniu przepisów</w:t>
      </w:r>
      <w:r w:rsidR="00B354B1" w:rsidRPr="00DE2E3B">
        <w:rPr>
          <w:sz w:val="24"/>
          <w:szCs w:val="24"/>
        </w:rPr>
        <w:t xml:space="preserve"> </w:t>
      </w:r>
      <w:r w:rsidR="00013C5A" w:rsidRPr="00DE2E3B">
        <w:rPr>
          <w:sz w:val="24"/>
          <w:szCs w:val="24"/>
        </w:rPr>
        <w:t>o zwalczaniu nieuczciwej konkurencji, które chcemy zastrzec przed ogólnym dostępem.</w:t>
      </w:r>
    </w:p>
    <w:p w:rsidR="00013C5A" w:rsidRPr="00DE2E3B" w:rsidRDefault="00944BF5" w:rsidP="001C6FC0">
      <w:pPr>
        <w:spacing w:after="0" w:line="240" w:lineRule="auto"/>
        <w:ind w:left="142"/>
        <w:jc w:val="both"/>
        <w:rPr>
          <w:i/>
          <w:sz w:val="24"/>
          <w:szCs w:val="24"/>
        </w:rPr>
      </w:pPr>
      <w:r w:rsidRPr="00DE2E3B">
        <w:rPr>
          <w:sz w:val="24"/>
          <w:szCs w:val="24"/>
        </w:rPr>
        <w:lastRenderedPageBreak/>
        <w:t>Powyższe informacje na wskazanych stronach oferty</w:t>
      </w:r>
      <w:r w:rsidR="00013C5A" w:rsidRPr="00DE2E3B">
        <w:rPr>
          <w:sz w:val="24"/>
          <w:szCs w:val="24"/>
        </w:rPr>
        <w:t xml:space="preserve"> zostały zastrzeżone, jako tajemnica przedsiębiorstwa z uwagi na </w:t>
      </w:r>
      <w:r w:rsidR="00013C5A" w:rsidRPr="00DE2E3B">
        <w:rPr>
          <w:i/>
          <w:sz w:val="24"/>
          <w:szCs w:val="24"/>
        </w:rPr>
        <w:t>(proszę wykazać, iż zastrzeżone informacje stanowią tajemnicę przedsiębiorstwa):</w:t>
      </w:r>
    </w:p>
    <w:p w:rsidR="00FA237D" w:rsidRPr="00DE2E3B" w:rsidRDefault="00013C5A" w:rsidP="00DD4EF9">
      <w:pPr>
        <w:pStyle w:val="Akapitzlist"/>
        <w:autoSpaceDE w:val="0"/>
        <w:autoSpaceDN w:val="0"/>
        <w:adjustRightInd w:val="0"/>
        <w:spacing w:after="0" w:line="240" w:lineRule="auto"/>
        <w:ind w:left="0"/>
        <w:jc w:val="both"/>
        <w:rPr>
          <w:sz w:val="24"/>
          <w:szCs w:val="24"/>
        </w:rPr>
      </w:pPr>
      <w:r w:rsidRPr="00DE2E3B">
        <w:rPr>
          <w:sz w:val="24"/>
          <w:szCs w:val="24"/>
        </w:rPr>
        <w:t>……</w:t>
      </w:r>
      <w:r w:rsidR="00DD4EF9" w:rsidRPr="00DE2E3B">
        <w:rPr>
          <w:sz w:val="24"/>
          <w:szCs w:val="24"/>
        </w:rPr>
        <w:t>.</w:t>
      </w:r>
      <w:r w:rsidRPr="00DE2E3B">
        <w:rPr>
          <w:sz w:val="24"/>
          <w:szCs w:val="24"/>
        </w:rPr>
        <w:t>………………………………………………………………………………………………………………………………………</w:t>
      </w:r>
      <w:r w:rsidR="00B354B1" w:rsidRPr="00DE2E3B">
        <w:rPr>
          <w:sz w:val="24"/>
          <w:szCs w:val="24"/>
        </w:rPr>
        <w:t>…</w:t>
      </w:r>
      <w:r w:rsidR="00DD4EF9" w:rsidRPr="00DE2E3B">
        <w:rPr>
          <w:sz w:val="24"/>
          <w:szCs w:val="24"/>
        </w:rPr>
        <w:t>…….</w:t>
      </w:r>
      <w:r w:rsidR="00B354B1" w:rsidRPr="00DE2E3B">
        <w:rPr>
          <w:sz w:val="24"/>
          <w:szCs w:val="24"/>
        </w:rPr>
        <w:t>…………………………………………………………………………………………………………………………………………</w:t>
      </w:r>
    </w:p>
    <w:p w:rsidR="00B17A62" w:rsidRPr="00DE2E3B" w:rsidRDefault="00B354B1" w:rsidP="002C6063">
      <w:pPr>
        <w:pStyle w:val="Akapitzlist"/>
        <w:autoSpaceDE w:val="0"/>
        <w:autoSpaceDN w:val="0"/>
        <w:adjustRightInd w:val="0"/>
        <w:spacing w:after="0" w:line="240" w:lineRule="auto"/>
        <w:ind w:left="142" w:hanging="142"/>
        <w:jc w:val="both"/>
        <w:rPr>
          <w:sz w:val="24"/>
          <w:szCs w:val="24"/>
        </w:rPr>
      </w:pPr>
      <w:r w:rsidRPr="00DE2E3B">
        <w:rPr>
          <w:sz w:val="24"/>
          <w:szCs w:val="24"/>
        </w:rPr>
        <w:t>…</w:t>
      </w:r>
      <w:r w:rsidR="00DD4EF9" w:rsidRPr="00DE2E3B">
        <w:rPr>
          <w:sz w:val="24"/>
          <w:szCs w:val="24"/>
        </w:rPr>
        <w:t>….</w:t>
      </w:r>
      <w:r w:rsidRPr="00DE2E3B">
        <w:rPr>
          <w:sz w:val="24"/>
          <w:szCs w:val="24"/>
        </w:rPr>
        <w:t>……………………………………………………</w:t>
      </w:r>
      <w:r w:rsidR="00C92112" w:rsidRPr="00DE2E3B">
        <w:rPr>
          <w:sz w:val="24"/>
          <w:szCs w:val="24"/>
        </w:rPr>
        <w:t>…………………………………………………………………………………*</w:t>
      </w:r>
    </w:p>
    <w:p w:rsidR="00D94A09" w:rsidRPr="00D94A09" w:rsidRDefault="00D94A09" w:rsidP="00D94A09">
      <w:pPr>
        <w:pStyle w:val="Akapitzlist"/>
        <w:numPr>
          <w:ilvl w:val="0"/>
          <w:numId w:val="4"/>
        </w:numPr>
        <w:autoSpaceDE w:val="0"/>
        <w:autoSpaceDN w:val="0"/>
        <w:adjustRightInd w:val="0"/>
        <w:spacing w:after="0" w:line="240" w:lineRule="auto"/>
        <w:ind w:left="142" w:hanging="142"/>
        <w:jc w:val="both"/>
        <w:rPr>
          <w:rFonts w:cs="Calibri"/>
          <w:sz w:val="24"/>
          <w:szCs w:val="24"/>
        </w:rPr>
      </w:pPr>
      <w:r w:rsidRPr="00D94A09">
        <w:rPr>
          <w:rFonts w:cs="Calibri"/>
          <w:sz w:val="24"/>
          <w:szCs w:val="24"/>
        </w:rPr>
        <w:t>Oświadczamy, że:</w:t>
      </w:r>
    </w:p>
    <w:p w:rsidR="00D94A09"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 xml:space="preserve">uzyskaliśmy zgodę wszystkich osób, których dane są zawarte w ofercie oraz uzyskamy zgodę wszystkich osób wskazanych w uzupełnieniach i wyjaśnieniach do oferty, na przetwarzanie danych osobowych w związku z prowadzonym </w:t>
      </w:r>
      <w:proofErr w:type="gramStart"/>
      <w:r w:rsidRPr="00BF53B2">
        <w:rPr>
          <w:rFonts w:cs="Calibri"/>
          <w:sz w:val="24"/>
          <w:szCs w:val="24"/>
        </w:rPr>
        <w:t>postępowaniem</w:t>
      </w:r>
      <w:r>
        <w:rPr>
          <w:rFonts w:cs="Calibri"/>
          <w:sz w:val="24"/>
          <w:szCs w:val="24"/>
        </w:rPr>
        <w:t xml:space="preserve">                                </w:t>
      </w:r>
      <w:r w:rsidRPr="00BF53B2">
        <w:rPr>
          <w:rFonts w:cs="Calibri"/>
          <w:sz w:val="24"/>
          <w:szCs w:val="24"/>
        </w:rPr>
        <w:t xml:space="preserve"> o</w:t>
      </w:r>
      <w:proofErr w:type="gramEnd"/>
      <w:r w:rsidRPr="00BF53B2">
        <w:rPr>
          <w:rFonts w:cs="Calibri"/>
          <w:sz w:val="24"/>
          <w:szCs w:val="24"/>
        </w:rPr>
        <w:t xml:space="preserve"> udzielenie zamówienia publicznego;</w:t>
      </w:r>
    </w:p>
    <w:p w:rsidR="00D94A09" w:rsidRDefault="00D94A09" w:rsidP="004F453F">
      <w:pPr>
        <w:pStyle w:val="Bezodstpw"/>
        <w:numPr>
          <w:ilvl w:val="0"/>
          <w:numId w:val="17"/>
        </w:numPr>
        <w:tabs>
          <w:tab w:val="left" w:pos="284"/>
        </w:tabs>
        <w:ind w:left="426" w:hanging="284"/>
        <w:jc w:val="both"/>
        <w:rPr>
          <w:rFonts w:cs="Calibri"/>
          <w:sz w:val="24"/>
          <w:szCs w:val="24"/>
        </w:rPr>
      </w:pPr>
      <w:proofErr w:type="gramStart"/>
      <w:r w:rsidRPr="00BF53B2">
        <w:rPr>
          <w:rFonts w:cs="Calibri"/>
          <w:sz w:val="24"/>
          <w:szCs w:val="24"/>
        </w:rPr>
        <w:t>poinformowaliśmy</w:t>
      </w:r>
      <w:proofErr w:type="gramEnd"/>
      <w:r w:rsidRPr="00BF53B2">
        <w:rPr>
          <w:rFonts w:cs="Calibri"/>
          <w:sz w:val="24"/>
          <w:szCs w:val="24"/>
        </w:rPr>
        <w:t xml:space="preserve"> wszystkie osoby, których dane są zawarte w ofercie oraz poinformujemy wszystkie osoby wskazane w uzupełnieniach i wyjaśnieniach do oferty, że dane zostaną udostępnione Zamawiającemu;</w:t>
      </w:r>
    </w:p>
    <w:p w:rsidR="00D94A09" w:rsidRPr="00BF53B2"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 xml:space="preserve">poinformowaliśmy wszystkie osoby, których dane są zawarte w ofercie oraz poinformujemy wszystkie osoby wskazane w uzupełnieniach i wyjaśnieniach do oferty, że zgodnie z </w:t>
      </w:r>
      <w:r w:rsidRPr="009F261B">
        <w:rPr>
          <w:rFonts w:cs="Calibri"/>
          <w:sz w:val="24"/>
          <w:szCs w:val="24"/>
        </w:rPr>
        <w:t>art. 96 ust. 3 ustawy z dnia 29 stycznia 2004 r. Prawo zamówień publicznych protokół wraz</w:t>
      </w:r>
      <w:r w:rsidRPr="00BF53B2">
        <w:rPr>
          <w:rFonts w:cs="Calibri"/>
          <w:sz w:val="24"/>
          <w:szCs w:val="24"/>
        </w:rPr>
        <w:t xml:space="preserve"> z załącznikami jest jawny oraz, iż załącznikiem do protokołu są m.in. </w:t>
      </w:r>
      <w:proofErr w:type="gramStart"/>
      <w:r w:rsidRPr="00BF53B2">
        <w:rPr>
          <w:rFonts w:cs="Calibri"/>
          <w:sz w:val="24"/>
          <w:szCs w:val="24"/>
        </w:rPr>
        <w:t>oferty</w:t>
      </w:r>
      <w:r>
        <w:rPr>
          <w:rFonts w:cs="Calibri"/>
          <w:sz w:val="24"/>
          <w:szCs w:val="24"/>
        </w:rPr>
        <w:t xml:space="preserve"> </w:t>
      </w:r>
      <w:r w:rsidRPr="00BF53B2">
        <w:rPr>
          <w:rFonts w:cs="Calibri"/>
          <w:sz w:val="24"/>
          <w:szCs w:val="24"/>
        </w:rPr>
        <w:t xml:space="preserve"> i</w:t>
      </w:r>
      <w:proofErr w:type="gramEnd"/>
      <w:r w:rsidRPr="00BF53B2">
        <w:rPr>
          <w:rFonts w:cs="Calibri"/>
          <w:sz w:val="24"/>
          <w:szCs w:val="24"/>
        </w:rPr>
        <w:t xml:space="preserve"> inne dokumen</w:t>
      </w:r>
      <w:r>
        <w:rPr>
          <w:rFonts w:cs="Calibri"/>
          <w:sz w:val="24"/>
          <w:szCs w:val="24"/>
        </w:rPr>
        <w:t>ty i informacje składane przez W</w:t>
      </w:r>
      <w:r w:rsidRPr="00BF53B2">
        <w:rPr>
          <w:rFonts w:cs="Calibri"/>
          <w:sz w:val="24"/>
          <w:szCs w:val="24"/>
        </w:rPr>
        <w:t>ykonawców.</w:t>
      </w:r>
    </w:p>
    <w:p w:rsidR="00D94A09" w:rsidRDefault="00D94A09" w:rsidP="004F453F">
      <w:pPr>
        <w:pStyle w:val="Tekstpodstawowy2"/>
        <w:numPr>
          <w:ilvl w:val="0"/>
          <w:numId w:val="23"/>
        </w:numPr>
        <w:tabs>
          <w:tab w:val="left" w:pos="426"/>
          <w:tab w:val="left" w:pos="851"/>
          <w:tab w:val="left" w:pos="1418"/>
        </w:tabs>
        <w:spacing w:after="0" w:line="240" w:lineRule="auto"/>
        <w:ind w:left="0" w:firstLine="0"/>
        <w:jc w:val="both"/>
        <w:rPr>
          <w:rFonts w:cs="Calibri"/>
          <w:sz w:val="24"/>
          <w:szCs w:val="24"/>
        </w:rPr>
      </w:pPr>
      <w:r w:rsidRPr="00BF53B2">
        <w:rPr>
          <w:rFonts w:cs="Calibri"/>
          <w:sz w:val="24"/>
          <w:szCs w:val="24"/>
        </w:rPr>
        <w:t>Oświadczamy, że spełniamy wymagania okre</w:t>
      </w:r>
      <w:r>
        <w:rPr>
          <w:rFonts w:cs="Calibri"/>
          <w:sz w:val="24"/>
          <w:szCs w:val="24"/>
        </w:rPr>
        <w:t xml:space="preserve">ślone w art. 28, 29, 30, 32, 33 </w:t>
      </w:r>
      <w:r w:rsidRPr="00BF53B2">
        <w:rPr>
          <w:rFonts w:cs="Calibri"/>
          <w:sz w:val="24"/>
          <w:szCs w:val="24"/>
        </w:rPr>
        <w:t>Rozporządzenia</w:t>
      </w:r>
      <w:r>
        <w:rPr>
          <w:rFonts w:cs="Calibri"/>
          <w:sz w:val="24"/>
          <w:szCs w:val="24"/>
        </w:rPr>
        <w:t xml:space="preserve"> </w:t>
      </w:r>
      <w:r w:rsidRPr="00BF53B2">
        <w:rPr>
          <w:rFonts w:cs="Calibri"/>
          <w:sz w:val="24"/>
          <w:szCs w:val="24"/>
        </w:rPr>
        <w:t>Parlamentu Europejskiego i Rady (UE) 2016/679 z dnia 27 kwiet</w:t>
      </w:r>
      <w:r>
        <w:rPr>
          <w:rFonts w:cs="Calibri"/>
          <w:sz w:val="24"/>
          <w:szCs w:val="24"/>
        </w:rPr>
        <w:t xml:space="preserve">nia 2016 </w:t>
      </w:r>
      <w:proofErr w:type="gramStart"/>
      <w:r>
        <w:rPr>
          <w:rFonts w:cs="Calibri"/>
          <w:sz w:val="24"/>
          <w:szCs w:val="24"/>
        </w:rPr>
        <w:t>r.                      w</w:t>
      </w:r>
      <w:proofErr w:type="gramEnd"/>
      <w:r>
        <w:rPr>
          <w:rFonts w:cs="Calibri"/>
          <w:sz w:val="24"/>
          <w:szCs w:val="24"/>
        </w:rPr>
        <w:t xml:space="preserve"> sprawie ochrony os</w:t>
      </w:r>
      <w:r w:rsidRPr="00BF53B2">
        <w:rPr>
          <w:rFonts w:cs="Calibri"/>
          <w:sz w:val="24"/>
          <w:szCs w:val="24"/>
        </w:rPr>
        <w:t>ób</w:t>
      </w:r>
      <w:r>
        <w:rPr>
          <w:rFonts w:cs="Calibri"/>
          <w:sz w:val="24"/>
          <w:szCs w:val="24"/>
        </w:rPr>
        <w:t xml:space="preserve"> </w:t>
      </w:r>
      <w:r w:rsidRPr="00BF53B2">
        <w:rPr>
          <w:rFonts w:cs="Calibri"/>
          <w:sz w:val="24"/>
          <w:szCs w:val="24"/>
        </w:rPr>
        <w:t>fizycznych w związku z przetwarzaniem danych osobowych</w:t>
      </w:r>
      <w:r>
        <w:rPr>
          <w:rFonts w:cs="Calibri"/>
          <w:sz w:val="24"/>
          <w:szCs w:val="24"/>
        </w:rPr>
        <w:t xml:space="preserve">                     </w:t>
      </w:r>
      <w:r w:rsidRPr="00BF53B2">
        <w:rPr>
          <w:rFonts w:cs="Calibri"/>
          <w:sz w:val="24"/>
          <w:szCs w:val="24"/>
        </w:rPr>
        <w:t xml:space="preserve"> i w sprawie swobodnego przepływu</w:t>
      </w:r>
      <w:r>
        <w:rPr>
          <w:rFonts w:cs="Calibri"/>
          <w:sz w:val="24"/>
          <w:szCs w:val="24"/>
        </w:rPr>
        <w:t xml:space="preserve"> </w:t>
      </w:r>
      <w:r w:rsidRPr="00BF53B2">
        <w:rPr>
          <w:rFonts w:cs="Calibri"/>
          <w:sz w:val="24"/>
          <w:szCs w:val="24"/>
        </w:rPr>
        <w:t>takich danych oraz uchylenia dyrektywy 95/46/WE,</w:t>
      </w:r>
      <w:r>
        <w:rPr>
          <w:rFonts w:cs="Calibri"/>
          <w:sz w:val="24"/>
          <w:szCs w:val="24"/>
        </w:rPr>
        <w:t xml:space="preserve">                    </w:t>
      </w:r>
      <w:r w:rsidRPr="00BF53B2">
        <w:rPr>
          <w:rFonts w:cs="Calibri"/>
          <w:sz w:val="24"/>
          <w:szCs w:val="24"/>
        </w:rPr>
        <w:t xml:space="preserve"> w szczególności:</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stosujemy środki techniczne i organizacyjne zapewniające bezpieczeństwo przekazanych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dostęp do powierzonych danych osobowych mają jed</w:t>
      </w:r>
      <w:r>
        <w:rPr>
          <w:rFonts w:cs="Calibri"/>
          <w:sz w:val="24"/>
          <w:szCs w:val="24"/>
        </w:rPr>
        <w:t>ynie osoby upoważnione, którym W</w:t>
      </w:r>
      <w:r w:rsidRPr="00BF53B2">
        <w:rPr>
          <w:rFonts w:cs="Calibri"/>
          <w:sz w:val="24"/>
          <w:szCs w:val="24"/>
        </w:rPr>
        <w:t>ykonawca polecił przetwarzanie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dostęp do pomieszczeń, w których przetwarzane są powierzone dane, mają jedynie osoby do tego upoważnione oraz, że dostęp do tych pomieszczeń jest nadzorowany,</w:t>
      </w:r>
    </w:p>
    <w:p w:rsidR="00D94A09" w:rsidRDefault="00D94A09" w:rsidP="004F453F">
      <w:pPr>
        <w:pStyle w:val="Tekstpodstawowy2"/>
        <w:numPr>
          <w:ilvl w:val="0"/>
          <w:numId w:val="18"/>
        </w:numPr>
        <w:tabs>
          <w:tab w:val="left" w:pos="284"/>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systemy, aplikacje i sprzęt informatyczny wykorzystywany do przetwarzania powierzonych danych są zabezpieczone przed nieautoryzowanym ujawnieniem lub utratą powierzonych danych,</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połączenie zdalnego dostępu do systemu informatycznego zabezpieczone jest szyfrowanym kanałem,</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będziemy współpracować z administratorem w celu realizacji praw osób, których dotyczą powierzone dane osobowe, wskazanych w Rozdziale III przytoczonego</w:t>
      </w:r>
      <w:r>
        <w:rPr>
          <w:rFonts w:cs="Calibri"/>
          <w:sz w:val="24"/>
          <w:szCs w:val="24"/>
        </w:rPr>
        <w:t xml:space="preserve"> </w:t>
      </w:r>
      <w:r w:rsidRPr="00BF53B2">
        <w:rPr>
          <w:rFonts w:cs="Calibri"/>
          <w:sz w:val="24"/>
          <w:szCs w:val="24"/>
        </w:rPr>
        <w:t>Rozporządzenia,</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będziemy niezwłocznie informować administratora o naruszenia ochrony danych osobowych, a także współpracować z administratorem w zakresie niezbędnym do wypełnienia obowiązków związanych z naruszeniem ochrony danych osobowych ciążących na administratorze na podstaw</w:t>
      </w:r>
      <w:r>
        <w:rPr>
          <w:rFonts w:cs="Calibri"/>
          <w:sz w:val="24"/>
          <w:szCs w:val="24"/>
        </w:rPr>
        <w:t>ie przytoczonego Rozporządzenia.</w:t>
      </w:r>
    </w:p>
    <w:p w:rsidR="00D94A09" w:rsidRDefault="00D94A09" w:rsidP="004F453F">
      <w:pPr>
        <w:pStyle w:val="Tekstpodstawowy2"/>
        <w:numPr>
          <w:ilvl w:val="0"/>
          <w:numId w:val="24"/>
        </w:numPr>
        <w:tabs>
          <w:tab w:val="left" w:pos="284"/>
          <w:tab w:val="left" w:pos="426"/>
        </w:tabs>
        <w:spacing w:after="0" w:line="240" w:lineRule="auto"/>
        <w:ind w:left="0" w:firstLine="0"/>
        <w:jc w:val="both"/>
        <w:rPr>
          <w:rFonts w:cs="Calibri"/>
          <w:sz w:val="24"/>
          <w:szCs w:val="24"/>
        </w:rPr>
      </w:pPr>
      <w:r>
        <w:rPr>
          <w:rFonts w:cs="Calibri"/>
          <w:sz w:val="24"/>
          <w:szCs w:val="24"/>
        </w:rPr>
        <w:t>O</w:t>
      </w:r>
      <w:r w:rsidRPr="00BF53B2">
        <w:rPr>
          <w:rFonts w:cs="Calibri"/>
          <w:sz w:val="24"/>
          <w:szCs w:val="24"/>
        </w:rPr>
        <w:t>świadczamy, że prowadzimy dokument</w:t>
      </w:r>
      <w:r>
        <w:rPr>
          <w:rFonts w:cs="Calibri"/>
          <w:sz w:val="24"/>
          <w:szCs w:val="24"/>
        </w:rPr>
        <w:t>ację potwierdzającą wykonywanie</w:t>
      </w:r>
      <w:r w:rsidRPr="00BF53B2">
        <w:rPr>
          <w:rFonts w:cs="Calibri"/>
          <w:sz w:val="24"/>
          <w:szCs w:val="24"/>
        </w:rPr>
        <w:t xml:space="preserve"> </w:t>
      </w:r>
      <w:proofErr w:type="gramStart"/>
      <w:r w:rsidRPr="00BF53B2">
        <w:rPr>
          <w:rFonts w:cs="Calibri"/>
          <w:sz w:val="24"/>
          <w:szCs w:val="24"/>
        </w:rPr>
        <w:t>czynności</w:t>
      </w:r>
      <w:r>
        <w:rPr>
          <w:rFonts w:cs="Calibri"/>
          <w:sz w:val="24"/>
          <w:szCs w:val="24"/>
        </w:rPr>
        <w:t xml:space="preserve">,        </w:t>
      </w:r>
      <w:r w:rsidR="0029254F">
        <w:rPr>
          <w:rFonts w:cs="Calibri"/>
          <w:sz w:val="24"/>
          <w:szCs w:val="24"/>
        </w:rPr>
        <w:t xml:space="preserve">          o</w:t>
      </w:r>
      <w:proofErr w:type="gramEnd"/>
      <w:r w:rsidR="0029254F">
        <w:rPr>
          <w:rFonts w:cs="Calibri"/>
          <w:sz w:val="24"/>
          <w:szCs w:val="24"/>
        </w:rPr>
        <w:t xml:space="preserve"> których mowa w </w:t>
      </w:r>
      <w:proofErr w:type="spellStart"/>
      <w:r w:rsidR="0029254F">
        <w:rPr>
          <w:rFonts w:cs="Calibri"/>
          <w:sz w:val="24"/>
          <w:szCs w:val="24"/>
        </w:rPr>
        <w:t>pkt</w:t>
      </w:r>
      <w:proofErr w:type="spellEnd"/>
      <w:r w:rsidR="0029254F">
        <w:rPr>
          <w:rFonts w:cs="Calibri"/>
          <w:sz w:val="24"/>
          <w:szCs w:val="24"/>
        </w:rPr>
        <w:t xml:space="preserve"> 9</w:t>
      </w:r>
      <w:r>
        <w:rPr>
          <w:rFonts w:cs="Calibri"/>
          <w:sz w:val="24"/>
          <w:szCs w:val="24"/>
        </w:rPr>
        <w:t xml:space="preserve"> i 1</w:t>
      </w:r>
      <w:r w:rsidR="0029254F">
        <w:rPr>
          <w:rFonts w:cs="Calibri"/>
          <w:sz w:val="24"/>
          <w:szCs w:val="24"/>
        </w:rPr>
        <w:t>0</w:t>
      </w:r>
      <w:r w:rsidRPr="00BF53B2">
        <w:rPr>
          <w:rFonts w:cs="Calibri"/>
          <w:sz w:val="24"/>
          <w:szCs w:val="24"/>
        </w:rPr>
        <w:t xml:space="preserve"> oraz, że na żądanie administratora udostępnimy wskazaną dokumentację.</w:t>
      </w:r>
    </w:p>
    <w:p w:rsidR="002C6063" w:rsidRPr="00DE2E3B" w:rsidRDefault="002C6063" w:rsidP="00B354B1">
      <w:pPr>
        <w:pStyle w:val="Akapitzlist"/>
        <w:autoSpaceDE w:val="0"/>
        <w:autoSpaceDN w:val="0"/>
        <w:adjustRightInd w:val="0"/>
        <w:spacing w:after="0" w:line="240" w:lineRule="auto"/>
        <w:ind w:left="0"/>
        <w:rPr>
          <w:rFonts w:cs="Tahoma"/>
          <w:sz w:val="24"/>
          <w:szCs w:val="24"/>
        </w:rPr>
      </w:pPr>
    </w:p>
    <w:p w:rsidR="001D3A73" w:rsidRPr="00DE2E3B" w:rsidRDefault="00697E20" w:rsidP="00B354B1">
      <w:pPr>
        <w:pStyle w:val="Akapitzlist"/>
        <w:autoSpaceDE w:val="0"/>
        <w:autoSpaceDN w:val="0"/>
        <w:adjustRightInd w:val="0"/>
        <w:spacing w:after="0" w:line="240" w:lineRule="auto"/>
        <w:ind w:left="0"/>
        <w:rPr>
          <w:rFonts w:cs="Tahoma"/>
          <w:sz w:val="24"/>
          <w:szCs w:val="24"/>
        </w:rPr>
      </w:pPr>
      <w:r w:rsidRPr="00DE2E3B">
        <w:rPr>
          <w:rFonts w:cs="Tahoma"/>
          <w:sz w:val="24"/>
          <w:szCs w:val="24"/>
        </w:rPr>
        <w:t>Niniejsza</w:t>
      </w:r>
      <w:r w:rsidR="001D3A73" w:rsidRPr="00DE2E3B">
        <w:rPr>
          <w:rFonts w:cs="Tahoma"/>
          <w:sz w:val="24"/>
          <w:szCs w:val="24"/>
        </w:rPr>
        <w:t xml:space="preserve"> </w:t>
      </w:r>
      <w:proofErr w:type="gramStart"/>
      <w:r w:rsidR="001D3A73" w:rsidRPr="00DE2E3B">
        <w:rPr>
          <w:rFonts w:cs="Tahoma"/>
          <w:sz w:val="24"/>
          <w:szCs w:val="24"/>
        </w:rPr>
        <w:t>oferta  wraz</w:t>
      </w:r>
      <w:proofErr w:type="gramEnd"/>
      <w:r w:rsidR="001D3A73" w:rsidRPr="00DE2E3B">
        <w:rPr>
          <w:rFonts w:cs="Tahoma"/>
          <w:sz w:val="24"/>
          <w:szCs w:val="24"/>
        </w:rPr>
        <w:t xml:space="preserve">  z  załącznikami  zawiera ................ stron, ponumerowanych </w:t>
      </w:r>
      <w:proofErr w:type="gramStart"/>
      <w:r w:rsidR="001D3A73" w:rsidRPr="00DE2E3B">
        <w:rPr>
          <w:rFonts w:cs="Tahoma"/>
          <w:sz w:val="24"/>
          <w:szCs w:val="24"/>
        </w:rPr>
        <w:t xml:space="preserve">od  </w:t>
      </w:r>
      <w:r w:rsidR="00C5268D" w:rsidRPr="00DE2E3B">
        <w:rPr>
          <w:rFonts w:cs="Tahoma"/>
          <w:sz w:val="24"/>
          <w:szCs w:val="24"/>
        </w:rPr>
        <w:t xml:space="preserve">                 </w:t>
      </w:r>
      <w:r w:rsidR="001D3A73" w:rsidRPr="00DE2E3B">
        <w:rPr>
          <w:rFonts w:cs="Tahoma"/>
          <w:sz w:val="24"/>
          <w:szCs w:val="24"/>
        </w:rPr>
        <w:t>nr</w:t>
      </w:r>
      <w:proofErr w:type="gramEnd"/>
      <w:r w:rsidR="001D3A73" w:rsidRPr="00DE2E3B">
        <w:rPr>
          <w:rFonts w:cs="Tahoma"/>
          <w:sz w:val="24"/>
          <w:szCs w:val="24"/>
        </w:rPr>
        <w:t xml:space="preserve"> ............ do  nr .............;</w:t>
      </w:r>
    </w:p>
    <w:p w:rsidR="00FA237D" w:rsidRPr="00DE2E3B" w:rsidRDefault="00FA237D" w:rsidP="00013C5A">
      <w:pPr>
        <w:spacing w:after="0" w:line="240" w:lineRule="auto"/>
        <w:rPr>
          <w:rFonts w:cs="Tahoma"/>
          <w:color w:val="000000"/>
          <w:sz w:val="24"/>
          <w:szCs w:val="24"/>
        </w:rPr>
      </w:pPr>
    </w:p>
    <w:p w:rsidR="006C660E" w:rsidRDefault="00FA237D" w:rsidP="00C5268D">
      <w:pPr>
        <w:spacing w:after="0"/>
        <w:rPr>
          <w:rFonts w:cs="Tahoma"/>
          <w:color w:val="000000"/>
          <w:sz w:val="24"/>
          <w:szCs w:val="24"/>
        </w:rPr>
      </w:pPr>
      <w:r w:rsidRPr="00DE2E3B">
        <w:rPr>
          <w:rFonts w:cs="Tahoma"/>
          <w:color w:val="000000"/>
          <w:sz w:val="24"/>
          <w:szCs w:val="24"/>
        </w:rPr>
        <w:lastRenderedPageBreak/>
        <w:t xml:space="preserve">Ofertę podpisano </w:t>
      </w:r>
      <w:proofErr w:type="gramStart"/>
      <w:r w:rsidRPr="00DE2E3B">
        <w:rPr>
          <w:rFonts w:cs="Tahoma"/>
          <w:color w:val="000000"/>
          <w:sz w:val="24"/>
          <w:szCs w:val="24"/>
        </w:rPr>
        <w:t>dnia .............................</w:t>
      </w:r>
      <w:proofErr w:type="gramEnd"/>
    </w:p>
    <w:p w:rsidR="00E8608B" w:rsidRPr="00DE2E3B" w:rsidRDefault="00E8608B" w:rsidP="00C5268D">
      <w:pPr>
        <w:spacing w:after="0"/>
        <w:rPr>
          <w:rFonts w:cs="Tahoma"/>
          <w:color w:val="000000"/>
          <w:sz w:val="24"/>
          <w:szCs w:val="24"/>
        </w:rPr>
      </w:pPr>
    </w:p>
    <w:p w:rsidR="003771E8" w:rsidRPr="00DE2E3B" w:rsidRDefault="003771E8" w:rsidP="00C5268D">
      <w:pPr>
        <w:spacing w:after="0"/>
        <w:rPr>
          <w:rFonts w:cs="Tahoma"/>
          <w:color w:val="000000"/>
          <w:sz w:val="24"/>
          <w:szCs w:val="24"/>
        </w:rPr>
      </w:pPr>
      <w:r w:rsidRPr="00DE2E3B">
        <w:rPr>
          <w:rFonts w:cs="Tahoma"/>
          <w:color w:val="000000"/>
          <w:sz w:val="24"/>
          <w:szCs w:val="24"/>
        </w:rPr>
        <w:t>Wraz z ofertą składam następujące oświadczenia i dokumenty oraz wykazy:</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6C660E"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D94A09" w:rsidRPr="00D94A09" w:rsidRDefault="003771E8" w:rsidP="00D94A09">
      <w:pPr>
        <w:numPr>
          <w:ilvl w:val="1"/>
          <w:numId w:val="2"/>
        </w:numPr>
        <w:spacing w:after="0" w:line="240" w:lineRule="auto"/>
        <w:rPr>
          <w:color w:val="000000"/>
          <w:sz w:val="24"/>
          <w:szCs w:val="24"/>
        </w:rPr>
      </w:pPr>
      <w:r w:rsidRPr="00DE2E3B">
        <w:rPr>
          <w:color w:val="000000"/>
          <w:sz w:val="24"/>
          <w:szCs w:val="24"/>
        </w:rPr>
        <w:t>..................................................................</w:t>
      </w:r>
      <w:proofErr w:type="gramStart"/>
      <w:r w:rsidRPr="00DE2E3B">
        <w:rPr>
          <w:color w:val="000000"/>
          <w:sz w:val="24"/>
          <w:szCs w:val="24"/>
        </w:rPr>
        <w:t>itd</w:t>
      </w:r>
      <w:proofErr w:type="gramEnd"/>
      <w:r w:rsidRPr="00DE2E3B">
        <w:rPr>
          <w:color w:val="000000"/>
          <w:sz w:val="24"/>
          <w:szCs w:val="24"/>
        </w:rPr>
        <w:t>.</w:t>
      </w:r>
    </w:p>
    <w:p w:rsidR="002C6063" w:rsidRDefault="002C6063" w:rsidP="00C5268D">
      <w:pPr>
        <w:pStyle w:val="Akapitzlist"/>
        <w:spacing w:after="0"/>
        <w:ind w:left="0"/>
        <w:rPr>
          <w:rFonts w:cs="Tahoma"/>
          <w:sz w:val="24"/>
          <w:szCs w:val="24"/>
        </w:rPr>
      </w:pPr>
    </w:p>
    <w:p w:rsidR="001949C9" w:rsidRDefault="001949C9" w:rsidP="00C5268D">
      <w:pPr>
        <w:pStyle w:val="Akapitzlist"/>
        <w:spacing w:after="0"/>
        <w:ind w:left="0"/>
        <w:rPr>
          <w:rFonts w:cs="Tahoma"/>
          <w:sz w:val="24"/>
          <w:szCs w:val="24"/>
        </w:rPr>
      </w:pPr>
    </w:p>
    <w:p w:rsidR="001949C9" w:rsidRPr="001949C9" w:rsidRDefault="001949C9" w:rsidP="00C5268D">
      <w:pPr>
        <w:pStyle w:val="Akapitzlist"/>
        <w:spacing w:after="0"/>
        <w:ind w:left="0"/>
        <w:rPr>
          <w:rFonts w:cs="Tahoma"/>
          <w:sz w:val="24"/>
          <w:szCs w:val="24"/>
        </w:rPr>
      </w:pPr>
    </w:p>
    <w:p w:rsidR="003771E8" w:rsidRPr="00DE2E3B" w:rsidRDefault="003771E8" w:rsidP="00C5268D">
      <w:pPr>
        <w:spacing w:after="0"/>
        <w:ind w:left="360"/>
        <w:rPr>
          <w:rFonts w:cs="Tahoma"/>
          <w:color w:val="000000"/>
          <w:sz w:val="24"/>
          <w:szCs w:val="24"/>
        </w:rPr>
      </w:pPr>
      <w:r w:rsidRPr="00DE2E3B">
        <w:rPr>
          <w:rFonts w:cs="Tahoma"/>
          <w:color w:val="000000"/>
          <w:sz w:val="24"/>
          <w:szCs w:val="24"/>
        </w:rPr>
        <w:t>Imię i nazwisko</w:t>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t>Podpis Wykonawcy lub Reprezentanta</w:t>
      </w:r>
    </w:p>
    <w:p w:rsidR="003771E8" w:rsidRPr="00DE2E3B" w:rsidRDefault="00A97C0E" w:rsidP="000A50CA">
      <w:pPr>
        <w:spacing w:after="0"/>
        <w:ind w:left="360"/>
        <w:rPr>
          <w:rFonts w:cs="Tahoma"/>
          <w:color w:val="000000"/>
          <w:sz w:val="24"/>
          <w:szCs w:val="24"/>
        </w:rPr>
      </w:pP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proofErr w:type="gramStart"/>
      <w:r w:rsidRPr="00DE2E3B">
        <w:rPr>
          <w:rFonts w:cs="Tahoma"/>
          <w:color w:val="000000"/>
          <w:sz w:val="24"/>
          <w:szCs w:val="24"/>
        </w:rPr>
        <w:t>przez</w:t>
      </w:r>
      <w:proofErr w:type="gramEnd"/>
      <w:r w:rsidR="003771E8" w:rsidRPr="00DE2E3B">
        <w:rPr>
          <w:rFonts w:cs="Tahoma"/>
          <w:color w:val="000000"/>
          <w:sz w:val="24"/>
          <w:szCs w:val="24"/>
        </w:rPr>
        <w:t xml:space="preserve"> Niego ustanowionego </w:t>
      </w:r>
    </w:p>
    <w:p w:rsidR="000A50CA" w:rsidRPr="00DE2E3B" w:rsidRDefault="003771E8" w:rsidP="000A50CA">
      <w:pPr>
        <w:spacing w:after="0"/>
        <w:ind w:left="4608" w:firstLine="348"/>
        <w:rPr>
          <w:rFonts w:cs="Tahoma"/>
          <w:color w:val="000000"/>
          <w:sz w:val="24"/>
          <w:szCs w:val="24"/>
        </w:rPr>
      </w:pPr>
      <w:r w:rsidRPr="00DE2E3B">
        <w:rPr>
          <w:rFonts w:cs="Tahoma"/>
          <w:color w:val="000000"/>
          <w:sz w:val="24"/>
          <w:szCs w:val="24"/>
        </w:rPr>
        <w:t>(wraz z pieczątką)</w:t>
      </w:r>
    </w:p>
    <w:p w:rsidR="003771E8" w:rsidRPr="00DE2E3B" w:rsidRDefault="003771E8" w:rsidP="00B336FE">
      <w:pPr>
        <w:spacing w:after="0"/>
        <w:ind w:left="360" w:hanging="180"/>
        <w:rPr>
          <w:rFonts w:cs="Tahoma"/>
          <w:color w:val="000000"/>
          <w:sz w:val="24"/>
          <w:szCs w:val="24"/>
        </w:rPr>
      </w:pPr>
      <w:proofErr w:type="gramStart"/>
      <w:r w:rsidRPr="00DE2E3B">
        <w:rPr>
          <w:rFonts w:cs="Tahoma"/>
          <w:color w:val="000000"/>
          <w:sz w:val="24"/>
          <w:szCs w:val="24"/>
        </w:rPr>
        <w:t>1. ............................................</w:t>
      </w:r>
      <w:r w:rsidRPr="00DE2E3B">
        <w:rPr>
          <w:rFonts w:cs="Tahoma"/>
          <w:color w:val="000000"/>
          <w:sz w:val="24"/>
          <w:szCs w:val="24"/>
        </w:rPr>
        <w:tab/>
      </w:r>
      <w:r w:rsidRPr="00DE2E3B">
        <w:rPr>
          <w:rFonts w:cs="Tahoma"/>
          <w:color w:val="000000"/>
          <w:sz w:val="24"/>
          <w:szCs w:val="24"/>
        </w:rPr>
        <w:tab/>
        <w:t xml:space="preserve"> </w:t>
      </w:r>
      <w:proofErr w:type="gramEnd"/>
      <w:r w:rsidRPr="00DE2E3B">
        <w:rPr>
          <w:rFonts w:cs="Tahoma"/>
          <w:color w:val="000000"/>
          <w:sz w:val="24"/>
          <w:szCs w:val="24"/>
        </w:rPr>
        <w:t xml:space="preserve">   </w:t>
      </w:r>
      <w:r w:rsidR="00B336FE" w:rsidRPr="00DE2E3B">
        <w:rPr>
          <w:rFonts w:cs="Tahoma"/>
          <w:color w:val="000000"/>
          <w:sz w:val="24"/>
          <w:szCs w:val="24"/>
        </w:rPr>
        <w:t xml:space="preserve">  </w:t>
      </w:r>
      <w:r w:rsidRPr="00DE2E3B">
        <w:rPr>
          <w:rFonts w:cs="Tahoma"/>
          <w:color w:val="000000"/>
          <w:sz w:val="24"/>
          <w:szCs w:val="24"/>
        </w:rPr>
        <w:t xml:space="preserve">       ...............................................................</w:t>
      </w:r>
    </w:p>
    <w:p w:rsidR="003771E8" w:rsidRPr="00DE2E3B" w:rsidRDefault="003771E8" w:rsidP="00B336FE">
      <w:pPr>
        <w:pStyle w:val="Footer"/>
        <w:spacing w:line="276" w:lineRule="auto"/>
        <w:ind w:firstLine="180"/>
        <w:rPr>
          <w:rFonts w:ascii="Calibri" w:hAnsi="Calibri" w:cs="Tahoma"/>
          <w:szCs w:val="24"/>
          <w:lang w:val="pl-PL"/>
        </w:rPr>
      </w:pPr>
      <w:proofErr w:type="gramStart"/>
      <w:r w:rsidRPr="00DE2E3B">
        <w:rPr>
          <w:rFonts w:ascii="Calibri" w:hAnsi="Calibri" w:cs="Tahoma"/>
          <w:szCs w:val="24"/>
          <w:lang w:val="pl-PL"/>
        </w:rPr>
        <w:t>2. ............................................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r>
      <w:proofErr w:type="gramEnd"/>
      <w:r w:rsidRPr="00DE2E3B">
        <w:rPr>
          <w:rFonts w:ascii="Calibri" w:hAnsi="Calibri" w:cs="Tahoma"/>
          <w:szCs w:val="24"/>
          <w:lang w:val="pl-PL"/>
        </w:rPr>
        <w:t>...............................................................</w:t>
      </w:r>
    </w:p>
    <w:p w:rsidR="003771E8" w:rsidRPr="00DE2E3B" w:rsidRDefault="003771E8" w:rsidP="00B336FE">
      <w:pPr>
        <w:pStyle w:val="Footer"/>
        <w:spacing w:line="276" w:lineRule="auto"/>
        <w:ind w:firstLine="180"/>
        <w:rPr>
          <w:rFonts w:ascii="Calibri" w:hAnsi="Calibri" w:cs="Tahoma"/>
          <w:szCs w:val="24"/>
          <w:lang w:val="pl-PL"/>
        </w:rPr>
      </w:pPr>
      <w:proofErr w:type="gramStart"/>
      <w:r w:rsidRPr="00DE2E3B">
        <w:rPr>
          <w:rFonts w:ascii="Calibri" w:hAnsi="Calibri" w:cs="Tahoma"/>
          <w:szCs w:val="24"/>
          <w:lang w:val="pl-PL"/>
        </w:rPr>
        <w:t>3. ............................................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r>
      <w:proofErr w:type="gramEnd"/>
      <w:r w:rsidRPr="00DE2E3B">
        <w:rPr>
          <w:rFonts w:ascii="Calibri" w:hAnsi="Calibri" w:cs="Tahoma"/>
          <w:szCs w:val="24"/>
          <w:lang w:val="pl-PL"/>
        </w:rPr>
        <w:t>...............................................................</w:t>
      </w:r>
    </w:p>
    <w:p w:rsidR="001D3A73" w:rsidRPr="00DE2E3B" w:rsidRDefault="001D3A73" w:rsidP="001D3A73">
      <w:pPr>
        <w:rPr>
          <w:sz w:val="24"/>
          <w:szCs w:val="24"/>
        </w:rPr>
      </w:pPr>
    </w:p>
    <w:p w:rsidR="001D3A73" w:rsidRPr="00DE2E3B" w:rsidRDefault="001D3A73" w:rsidP="001D3A73">
      <w:pPr>
        <w:tabs>
          <w:tab w:val="left" w:pos="6750"/>
        </w:tabs>
        <w:spacing w:after="0" w:line="240" w:lineRule="auto"/>
        <w:rPr>
          <w:rFonts w:cs="Tahoma"/>
          <w:i/>
          <w:sz w:val="24"/>
          <w:szCs w:val="24"/>
        </w:rPr>
      </w:pPr>
      <w:r w:rsidRPr="00DE2E3B">
        <w:rPr>
          <w:rFonts w:cs="Tahoma"/>
          <w:sz w:val="24"/>
          <w:szCs w:val="24"/>
        </w:rPr>
        <w:t xml:space="preserve">  </w:t>
      </w:r>
      <w:r w:rsidRPr="00DE2E3B">
        <w:rPr>
          <w:rFonts w:cs="Tahoma"/>
          <w:i/>
          <w:sz w:val="24"/>
          <w:szCs w:val="24"/>
        </w:rPr>
        <w:t>Informacje dla wykonawców:</w:t>
      </w:r>
    </w:p>
    <w:p w:rsidR="001D3A73" w:rsidRPr="00DE2E3B" w:rsidRDefault="001D3A73" w:rsidP="001D3A73">
      <w:pPr>
        <w:rPr>
          <w:rFonts w:cs="Tahoma"/>
          <w:sz w:val="24"/>
          <w:szCs w:val="24"/>
        </w:rPr>
      </w:pPr>
      <w:proofErr w:type="gramStart"/>
      <w:r w:rsidRPr="00DE2E3B">
        <w:rPr>
          <w:rFonts w:cs="Tahoma"/>
          <w:sz w:val="24"/>
          <w:szCs w:val="24"/>
        </w:rPr>
        <w:t>(*)-wybrać</w:t>
      </w:r>
      <w:proofErr w:type="gramEnd"/>
      <w:r w:rsidRPr="00DE2E3B">
        <w:rPr>
          <w:rFonts w:cs="Tahoma"/>
          <w:sz w:val="24"/>
          <w:szCs w:val="24"/>
        </w:rPr>
        <w:t xml:space="preserve"> właściwe, niepotrzebne skreślić</w:t>
      </w:r>
    </w:p>
    <w:p w:rsidR="00117A11" w:rsidRDefault="00117A11"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E8608B" w:rsidRDefault="00E8608B" w:rsidP="00117A11">
      <w:pPr>
        <w:pStyle w:val="Akapitzlist"/>
        <w:tabs>
          <w:tab w:val="left" w:pos="142"/>
        </w:tabs>
        <w:spacing w:after="0" w:line="360" w:lineRule="auto"/>
        <w:ind w:left="0"/>
        <w:rPr>
          <w:rFonts w:eastAsia="Times New Roman"/>
          <w:b/>
          <w:sz w:val="24"/>
          <w:szCs w:val="24"/>
          <w:lang w:eastAsia="pl-PL"/>
        </w:rPr>
      </w:pPr>
    </w:p>
    <w:p w:rsidR="00AA4E48" w:rsidRDefault="00AA4E48" w:rsidP="00117A11">
      <w:pPr>
        <w:pStyle w:val="Akapitzlist"/>
        <w:tabs>
          <w:tab w:val="left" w:pos="142"/>
        </w:tabs>
        <w:spacing w:after="0" w:line="360" w:lineRule="auto"/>
        <w:ind w:left="0"/>
        <w:rPr>
          <w:rFonts w:eastAsia="Times New Roman"/>
          <w:b/>
          <w:sz w:val="24"/>
          <w:szCs w:val="24"/>
          <w:lang w:eastAsia="pl-PL"/>
        </w:rPr>
      </w:pPr>
    </w:p>
    <w:p w:rsidR="00AA4E48" w:rsidRDefault="00AA4E48" w:rsidP="00117A11">
      <w:pPr>
        <w:pStyle w:val="Akapitzlist"/>
        <w:tabs>
          <w:tab w:val="left" w:pos="142"/>
        </w:tabs>
        <w:spacing w:after="0" w:line="360" w:lineRule="auto"/>
        <w:ind w:left="0"/>
        <w:rPr>
          <w:rFonts w:eastAsia="Times New Roman"/>
          <w:b/>
          <w:sz w:val="24"/>
          <w:szCs w:val="24"/>
          <w:lang w:eastAsia="pl-PL"/>
        </w:rPr>
      </w:pPr>
    </w:p>
    <w:p w:rsidR="00AA4E48" w:rsidRDefault="00AA4E48" w:rsidP="00117A11">
      <w:pPr>
        <w:pStyle w:val="Akapitzlist"/>
        <w:tabs>
          <w:tab w:val="left" w:pos="142"/>
        </w:tabs>
        <w:spacing w:after="0" w:line="360" w:lineRule="auto"/>
        <w:ind w:left="0"/>
        <w:rPr>
          <w:rFonts w:eastAsia="Times New Roman"/>
          <w:b/>
          <w:sz w:val="24"/>
          <w:szCs w:val="24"/>
          <w:lang w:eastAsia="pl-PL"/>
        </w:rPr>
      </w:pPr>
    </w:p>
    <w:p w:rsidR="00DE772F" w:rsidRPr="00DE2E3B" w:rsidRDefault="002C6063" w:rsidP="00117A11">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w:t>
      </w:r>
      <w:r w:rsidR="00DE772F" w:rsidRPr="00DE2E3B">
        <w:rPr>
          <w:rFonts w:eastAsia="Times New Roman"/>
          <w:b/>
          <w:sz w:val="24"/>
          <w:szCs w:val="24"/>
          <w:lang w:eastAsia="pl-PL"/>
        </w:rPr>
        <w:t>ZÓR</w:t>
      </w:r>
    </w:p>
    <w:p w:rsidR="00DE772F" w:rsidRPr="00DE2E3B" w:rsidRDefault="00DE772F" w:rsidP="00DE772F">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2</w:t>
      </w:r>
    </w:p>
    <w:p w:rsidR="00DE772F" w:rsidRPr="00DE2E3B" w:rsidRDefault="00DE772F" w:rsidP="00DE772F">
      <w:pPr>
        <w:spacing w:after="0" w:line="360" w:lineRule="auto"/>
        <w:rPr>
          <w:rFonts w:cs="Tahoma"/>
          <w:sz w:val="24"/>
          <w:szCs w:val="24"/>
        </w:rPr>
      </w:pPr>
    </w:p>
    <w:p w:rsidR="00DE772F" w:rsidRPr="00DE2E3B" w:rsidRDefault="00DE772F" w:rsidP="00DE772F">
      <w:pPr>
        <w:spacing w:after="0" w:line="360" w:lineRule="auto"/>
        <w:jc w:val="center"/>
        <w:rPr>
          <w:rFonts w:cs="Tahoma"/>
          <w:b/>
          <w:sz w:val="24"/>
          <w:szCs w:val="24"/>
        </w:rPr>
      </w:pPr>
      <w:bookmarkStart w:id="0" w:name="_Toc370824926"/>
      <w:r w:rsidRPr="00DE2E3B">
        <w:rPr>
          <w:b/>
          <w:sz w:val="24"/>
          <w:szCs w:val="24"/>
        </w:rPr>
        <w:t>OŚWIADCZENIE O PRZYNALEŻNOŚCI DO GRUPY KAPITAŁOWEJ</w:t>
      </w:r>
      <w:bookmarkEnd w:id="0"/>
    </w:p>
    <w:p w:rsidR="00436E46" w:rsidRPr="00DE2E3B" w:rsidRDefault="00DE772F" w:rsidP="00DE772F">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A10814" w:rsidRPr="00D67728" w:rsidRDefault="00A10814" w:rsidP="00A10814">
      <w:pPr>
        <w:ind w:right="22"/>
        <w:jc w:val="center"/>
        <w:rPr>
          <w:rFonts w:cs="Calibri"/>
          <w:b/>
          <w:bCs/>
          <w:sz w:val="24"/>
          <w:szCs w:val="24"/>
        </w:rPr>
      </w:pPr>
      <w:r w:rsidRPr="00B43EF2">
        <w:rPr>
          <w:rFonts w:cs="Calibri"/>
          <w:b/>
          <w:bCs/>
          <w:sz w:val="24"/>
          <w:szCs w:val="24"/>
        </w:rPr>
        <w:t xml:space="preserve">„Wynajem sprzętu bez operatora </w:t>
      </w:r>
      <w:r w:rsidRPr="00B43EF2">
        <w:rPr>
          <w:b/>
          <w:sz w:val="24"/>
          <w:szCs w:val="24"/>
        </w:rPr>
        <w:t xml:space="preserve">na potrzeby Miejskiego </w:t>
      </w:r>
      <w:r w:rsidRPr="00B43EF2">
        <w:rPr>
          <w:rFonts w:cs="Calibri"/>
          <w:b/>
          <w:bCs/>
          <w:sz w:val="24"/>
          <w:szCs w:val="24"/>
        </w:rPr>
        <w:t xml:space="preserve">Przedsiębiorstwa Gospodarki Odpadami </w:t>
      </w:r>
      <w:r w:rsidRPr="00B43EF2">
        <w:rPr>
          <w:b/>
          <w:sz w:val="24"/>
          <w:szCs w:val="24"/>
        </w:rPr>
        <w:t>Sp. z o.</w:t>
      </w:r>
      <w:proofErr w:type="gramStart"/>
      <w:r w:rsidRPr="00B43EF2">
        <w:rPr>
          <w:b/>
          <w:sz w:val="24"/>
          <w:szCs w:val="24"/>
        </w:rPr>
        <w:t>o</w:t>
      </w:r>
      <w:proofErr w:type="gramEnd"/>
      <w:r w:rsidRPr="00B43EF2">
        <w:rPr>
          <w:b/>
          <w:sz w:val="24"/>
          <w:szCs w:val="24"/>
        </w:rPr>
        <w:t xml:space="preserve">. </w:t>
      </w:r>
      <w:proofErr w:type="gramStart"/>
      <w:r w:rsidRPr="00B43EF2">
        <w:rPr>
          <w:b/>
          <w:sz w:val="24"/>
          <w:szCs w:val="24"/>
        </w:rPr>
        <w:t>w</w:t>
      </w:r>
      <w:proofErr w:type="gramEnd"/>
      <w:r w:rsidRPr="00B43EF2">
        <w:rPr>
          <w:b/>
          <w:sz w:val="24"/>
          <w:szCs w:val="24"/>
        </w:rPr>
        <w:t xml:space="preserve"> Sosnowcu</w:t>
      </w:r>
      <w:r w:rsidRPr="00B43EF2">
        <w:rPr>
          <w:rFonts w:cs="Calibri"/>
          <w:b/>
          <w:bCs/>
          <w:sz w:val="24"/>
          <w:szCs w:val="24"/>
        </w:rPr>
        <w:t>”</w:t>
      </w:r>
    </w:p>
    <w:p w:rsidR="00553695" w:rsidRPr="00DE2E3B" w:rsidRDefault="00DE772F" w:rsidP="00436E46">
      <w:pPr>
        <w:widowControl w:val="0"/>
        <w:autoSpaceDE w:val="0"/>
        <w:autoSpaceDN w:val="0"/>
        <w:adjustRightInd w:val="0"/>
        <w:spacing w:after="0" w:line="240" w:lineRule="auto"/>
        <w:ind w:right="34"/>
        <w:jc w:val="center"/>
        <w:rPr>
          <w:rFonts w:cs="Calibri"/>
          <w:b/>
          <w:bCs/>
          <w:spacing w:val="-1"/>
          <w:sz w:val="24"/>
          <w:szCs w:val="24"/>
        </w:rPr>
      </w:pPr>
      <w:proofErr w:type="gramStart"/>
      <w:r w:rsidRPr="00DE2E3B">
        <w:rPr>
          <w:rFonts w:cs="Calibri"/>
          <w:b/>
          <w:bCs/>
          <w:spacing w:val="-1"/>
          <w:sz w:val="24"/>
          <w:szCs w:val="24"/>
        </w:rPr>
        <w:t>znak</w:t>
      </w:r>
      <w:proofErr w:type="gramEnd"/>
      <w:r w:rsidRPr="00DE2E3B">
        <w:rPr>
          <w:rFonts w:cs="Calibri"/>
          <w:b/>
          <w:bCs/>
          <w:spacing w:val="-1"/>
          <w:sz w:val="24"/>
          <w:szCs w:val="24"/>
        </w:rPr>
        <w:t xml:space="preserve"> sprawy: MPGO.271</w:t>
      </w:r>
      <w:r w:rsidRPr="00105415">
        <w:rPr>
          <w:rFonts w:cs="Calibri"/>
          <w:b/>
          <w:bCs/>
          <w:spacing w:val="-1"/>
          <w:sz w:val="24"/>
          <w:szCs w:val="24"/>
        </w:rPr>
        <w:t>.</w:t>
      </w:r>
      <w:r w:rsidR="002D30C8" w:rsidRPr="00105415">
        <w:rPr>
          <w:rFonts w:cs="Calibri"/>
          <w:b/>
          <w:bCs/>
          <w:spacing w:val="-1"/>
          <w:sz w:val="24"/>
          <w:szCs w:val="24"/>
        </w:rPr>
        <w:t>0</w:t>
      </w:r>
      <w:r w:rsidR="00A10814">
        <w:rPr>
          <w:rFonts w:cs="Calibri"/>
          <w:b/>
          <w:bCs/>
          <w:spacing w:val="-1"/>
          <w:sz w:val="24"/>
          <w:szCs w:val="24"/>
        </w:rPr>
        <w:t>2</w:t>
      </w:r>
      <w:r w:rsidR="00D01409" w:rsidRPr="00105415">
        <w:rPr>
          <w:rFonts w:cs="Calibri"/>
          <w:b/>
          <w:bCs/>
          <w:spacing w:val="-1"/>
          <w:sz w:val="24"/>
          <w:szCs w:val="24"/>
        </w:rPr>
        <w:t>.</w:t>
      </w:r>
      <w:r w:rsidRPr="00105415">
        <w:rPr>
          <w:rFonts w:cs="Calibri"/>
          <w:b/>
          <w:bCs/>
          <w:spacing w:val="-1"/>
          <w:sz w:val="24"/>
          <w:szCs w:val="24"/>
        </w:rPr>
        <w:t>201</w:t>
      </w:r>
      <w:r w:rsidR="00A10814">
        <w:rPr>
          <w:rFonts w:cs="Calibri"/>
          <w:b/>
          <w:bCs/>
          <w:spacing w:val="-1"/>
          <w:sz w:val="24"/>
          <w:szCs w:val="24"/>
        </w:rPr>
        <w:t>9</w:t>
      </w:r>
    </w:p>
    <w:p w:rsidR="00DE772F" w:rsidRPr="00553695" w:rsidRDefault="003F01D4" w:rsidP="00DE772F">
      <w:pPr>
        <w:widowControl w:val="0"/>
        <w:autoSpaceDE w:val="0"/>
        <w:autoSpaceDN w:val="0"/>
        <w:adjustRightInd w:val="0"/>
        <w:spacing w:after="0" w:line="240" w:lineRule="auto"/>
        <w:ind w:left="34" w:right="34"/>
        <w:jc w:val="center"/>
        <w:rPr>
          <w:rFonts w:cs="Calibri"/>
          <w:b/>
          <w:bCs/>
          <w:spacing w:val="-1"/>
          <w:sz w:val="24"/>
          <w:szCs w:val="24"/>
          <w:u w:val="single"/>
        </w:rPr>
      </w:pPr>
      <w:r>
        <w:rPr>
          <w:b/>
          <w:sz w:val="24"/>
          <w:szCs w:val="24"/>
          <w:u w:val="single"/>
        </w:rPr>
        <w:t>*Część I, *Część II</w:t>
      </w:r>
      <w:r w:rsidR="00A10814">
        <w:rPr>
          <w:b/>
          <w:sz w:val="24"/>
          <w:szCs w:val="24"/>
          <w:u w:val="single"/>
        </w:rPr>
        <w:t>, *Część III</w:t>
      </w:r>
      <w:r w:rsidR="00553695" w:rsidRPr="00553695">
        <w:rPr>
          <w:b/>
          <w:sz w:val="24"/>
          <w:szCs w:val="24"/>
          <w:u w:val="single"/>
        </w:rPr>
        <w:t xml:space="preserve"> (*</w:t>
      </w:r>
      <w:r w:rsidR="00A10814">
        <w:rPr>
          <w:b/>
          <w:sz w:val="24"/>
          <w:szCs w:val="24"/>
          <w:u w:val="single"/>
        </w:rPr>
        <w:t>niewłaściwe skreślić</w:t>
      </w:r>
      <w:r w:rsidR="00553695" w:rsidRPr="00553695">
        <w:rPr>
          <w:b/>
          <w:sz w:val="24"/>
          <w:szCs w:val="24"/>
          <w:u w:val="single"/>
        </w:rPr>
        <w:t>)</w:t>
      </w:r>
    </w:p>
    <w:p w:rsidR="00DE772F" w:rsidRPr="00DE2E3B" w:rsidRDefault="00DE772F" w:rsidP="00DE772F">
      <w:pPr>
        <w:pStyle w:val="Tekstpodstawowy"/>
        <w:spacing w:before="120"/>
        <w:ind w:left="284" w:right="140"/>
        <w:jc w:val="center"/>
        <w:rPr>
          <w:rFonts w:cs="Arial"/>
        </w:rPr>
      </w:pPr>
      <w:r w:rsidRPr="00DE2E3B">
        <w:rPr>
          <w:rFonts w:cs="Arial"/>
        </w:rPr>
        <w:t>...........................................................................................................................................</w:t>
      </w:r>
    </w:p>
    <w:p w:rsidR="00DE772F" w:rsidRPr="00DE2E3B" w:rsidRDefault="00DE772F" w:rsidP="00DE772F">
      <w:pPr>
        <w:pStyle w:val="Tekstpodstawowy"/>
        <w:spacing w:before="120"/>
        <w:ind w:left="284" w:right="142"/>
        <w:jc w:val="center"/>
        <w:rPr>
          <w:rFonts w:cs="Arial"/>
        </w:rPr>
      </w:pPr>
      <w:r w:rsidRPr="00DE2E3B">
        <w:rPr>
          <w:rFonts w:cs="Arial"/>
        </w:rPr>
        <w:t>.............................................................................................................................................</w:t>
      </w:r>
    </w:p>
    <w:p w:rsidR="00DE772F" w:rsidRPr="00DE2E3B" w:rsidRDefault="00DE772F" w:rsidP="00DE772F">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DE772F" w:rsidRPr="00DE2E3B" w:rsidRDefault="00DE772F" w:rsidP="00DE772F">
      <w:pPr>
        <w:pStyle w:val="Tekstpodstawowy"/>
        <w:spacing w:before="120"/>
        <w:ind w:left="284" w:right="140"/>
        <w:rPr>
          <w:rFonts w:cs="Arial"/>
          <w:szCs w:val="24"/>
        </w:rPr>
      </w:pPr>
    </w:p>
    <w:p w:rsidR="00D94A09" w:rsidRPr="00B354B1" w:rsidRDefault="00D94A09" w:rsidP="00D94A09">
      <w:pPr>
        <w:pStyle w:val="Tekstpodstawowy"/>
        <w:spacing w:before="120"/>
        <w:ind w:left="284" w:right="140"/>
        <w:rPr>
          <w:rFonts w:cs="Arial"/>
          <w:szCs w:val="24"/>
        </w:rPr>
      </w:pPr>
    </w:p>
    <w:p w:rsidR="00D94A09" w:rsidRPr="00E46BC6" w:rsidRDefault="00D94A09" w:rsidP="00D94A09">
      <w:pPr>
        <w:widowControl w:val="0"/>
        <w:adjustRightInd w:val="0"/>
        <w:spacing w:after="0" w:line="240" w:lineRule="auto"/>
        <w:ind w:left="284"/>
        <w:jc w:val="both"/>
        <w:textAlignment w:val="baseline"/>
        <w:rPr>
          <w:rFonts w:cs="Calibri"/>
          <w:sz w:val="24"/>
          <w:szCs w:val="24"/>
        </w:rPr>
      </w:pPr>
      <w:proofErr w:type="gramStart"/>
      <w:r>
        <w:rPr>
          <w:rFonts w:ascii="Arial" w:hAnsi="Arial" w:cs="Arial"/>
          <w:sz w:val="28"/>
          <w:szCs w:val="28"/>
        </w:rPr>
        <w:t>□</w:t>
      </w:r>
      <w:r w:rsidRPr="00E46BC6">
        <w:rPr>
          <w:rFonts w:cs="Arial"/>
          <w:sz w:val="28"/>
          <w:szCs w:val="28"/>
        </w:rPr>
        <w:t xml:space="preserve"> </w:t>
      </w:r>
      <w:r>
        <w:rPr>
          <w:rFonts w:cs="Arial"/>
          <w:sz w:val="28"/>
          <w:szCs w:val="28"/>
        </w:rPr>
        <w:t xml:space="preserve"> </w:t>
      </w:r>
      <w:r w:rsidRPr="00E46BC6">
        <w:rPr>
          <w:rFonts w:cs="Calibri"/>
          <w:sz w:val="24"/>
          <w:szCs w:val="24"/>
        </w:rPr>
        <w:t>oświadczam</w:t>
      </w:r>
      <w:proofErr w:type="gramEnd"/>
      <w:r w:rsidRPr="00E46BC6">
        <w:rPr>
          <w:rFonts w:cs="Calibri"/>
          <w:sz w:val="24"/>
          <w:szCs w:val="24"/>
        </w:rPr>
        <w:t xml:space="preserve">, że </w:t>
      </w:r>
      <w:r w:rsidRPr="00E46BC6">
        <w:rPr>
          <w:rFonts w:cs="Calibri"/>
          <w:b/>
          <w:sz w:val="24"/>
          <w:szCs w:val="24"/>
        </w:rPr>
        <w:t>nie przynależę</w:t>
      </w:r>
      <w:r w:rsidRPr="00E46BC6">
        <w:rPr>
          <w:rFonts w:cs="Calibri"/>
          <w:sz w:val="24"/>
          <w:szCs w:val="24"/>
        </w:rPr>
        <w:t xml:space="preserve"> do tej samej grupy kapitałowej w rozumieniu ustawy</w:t>
      </w:r>
      <w:r>
        <w:rPr>
          <w:rFonts w:cs="Calibri"/>
          <w:sz w:val="24"/>
          <w:szCs w:val="24"/>
        </w:rPr>
        <w:t xml:space="preserve">             </w:t>
      </w:r>
      <w:r w:rsidRPr="00E46BC6">
        <w:rPr>
          <w:rFonts w:cs="Calibri"/>
          <w:sz w:val="24"/>
          <w:szCs w:val="24"/>
        </w:rPr>
        <w:t xml:space="preserve">z dnia 16 lutego 2007 r. o ochronie konkurencji i konsumentów (Dz. U. </w:t>
      </w:r>
      <w:proofErr w:type="gramStart"/>
      <w:r w:rsidRPr="00E46BC6">
        <w:rPr>
          <w:rFonts w:cs="Calibri"/>
          <w:sz w:val="24"/>
          <w:szCs w:val="24"/>
        </w:rPr>
        <w:t>z</w:t>
      </w:r>
      <w:proofErr w:type="gramEnd"/>
      <w:r w:rsidRPr="00E46BC6">
        <w:rPr>
          <w:rFonts w:cs="Calibri"/>
          <w:sz w:val="24"/>
          <w:szCs w:val="24"/>
        </w:rPr>
        <w:t xml:space="preserve"> 2018 r., poz. 798</w:t>
      </w:r>
      <w:r w:rsidR="008C1D30">
        <w:rPr>
          <w:rFonts w:cs="Calibri"/>
          <w:sz w:val="24"/>
          <w:szCs w:val="24"/>
        </w:rPr>
        <w:t>, ze zm.</w:t>
      </w:r>
      <w:r w:rsidRPr="00E46BC6">
        <w:rPr>
          <w:rFonts w:cs="Calibri"/>
          <w:sz w:val="24"/>
          <w:szCs w:val="24"/>
        </w:rPr>
        <w:t>), o której mowa w art.</w:t>
      </w:r>
      <w:r>
        <w:rPr>
          <w:rFonts w:cs="Calibri"/>
          <w:sz w:val="24"/>
          <w:szCs w:val="24"/>
        </w:rPr>
        <w:t xml:space="preserve"> 24 ust. 1 </w:t>
      </w:r>
      <w:proofErr w:type="spellStart"/>
      <w:r>
        <w:rPr>
          <w:rFonts w:cs="Calibri"/>
          <w:sz w:val="24"/>
          <w:szCs w:val="24"/>
        </w:rPr>
        <w:t>pkt</w:t>
      </w:r>
      <w:proofErr w:type="spellEnd"/>
      <w:r>
        <w:rPr>
          <w:rFonts w:cs="Calibri"/>
          <w:sz w:val="24"/>
          <w:szCs w:val="24"/>
        </w:rPr>
        <w:t xml:space="preserve"> 23 ustawy </w:t>
      </w:r>
      <w:proofErr w:type="spellStart"/>
      <w:r>
        <w:rPr>
          <w:rFonts w:cs="Calibri"/>
          <w:sz w:val="24"/>
          <w:szCs w:val="24"/>
        </w:rPr>
        <w:t>Pzp</w:t>
      </w:r>
      <w:proofErr w:type="spellEnd"/>
      <w:r>
        <w:rPr>
          <w:rFonts w:cs="Calibri"/>
          <w:sz w:val="24"/>
          <w:szCs w:val="24"/>
        </w:rPr>
        <w:t xml:space="preserve"> z W</w:t>
      </w:r>
      <w:r w:rsidRPr="00E46BC6">
        <w:rPr>
          <w:rFonts w:cs="Calibri"/>
          <w:sz w:val="24"/>
          <w:szCs w:val="24"/>
        </w:rPr>
        <w:t>ykonawcami, którzy złożyli oferty w niniejszym postępowaniu o udzielenia zamówienia</w:t>
      </w:r>
      <w:r>
        <w:rPr>
          <w:rFonts w:cs="Calibri"/>
          <w:sz w:val="24"/>
          <w:szCs w:val="24"/>
        </w:rPr>
        <w:t>,</w:t>
      </w:r>
    </w:p>
    <w:p w:rsidR="00D94A09" w:rsidRPr="00E46BC6" w:rsidRDefault="00D94A09" w:rsidP="00D94A09">
      <w:pPr>
        <w:pStyle w:val="Tekstpodstawowy"/>
        <w:spacing w:before="120"/>
        <w:ind w:right="140"/>
        <w:rPr>
          <w:rFonts w:ascii="Calibri" w:hAnsi="Calibri" w:cs="Calibri"/>
          <w:szCs w:val="24"/>
        </w:rPr>
      </w:pPr>
    </w:p>
    <w:p w:rsidR="00D94A09" w:rsidRPr="00E46BC6" w:rsidRDefault="00D94A09" w:rsidP="00D94A09">
      <w:pPr>
        <w:pStyle w:val="Tekstpodstawowy"/>
        <w:spacing w:before="120"/>
        <w:ind w:left="284" w:right="140"/>
        <w:rPr>
          <w:rFonts w:ascii="Calibri" w:hAnsi="Calibri" w:cs="Calibri"/>
          <w:szCs w:val="24"/>
        </w:rPr>
      </w:pPr>
      <w:proofErr w:type="gramStart"/>
      <w:r>
        <w:rPr>
          <w:rFonts w:ascii="Arial" w:hAnsi="Arial" w:cs="Arial"/>
          <w:sz w:val="28"/>
          <w:szCs w:val="28"/>
        </w:rPr>
        <w:t>□</w:t>
      </w:r>
      <w:r w:rsidRPr="00E46BC6">
        <w:rPr>
          <w:rFonts w:ascii="Calibri" w:hAnsi="Calibri" w:cs="Calibri"/>
          <w:szCs w:val="24"/>
        </w:rPr>
        <w:t xml:space="preserve">  oświadczam</w:t>
      </w:r>
      <w:proofErr w:type="gramEnd"/>
      <w:r>
        <w:rPr>
          <w:rFonts w:ascii="Calibri" w:hAnsi="Calibri" w:cs="Calibri"/>
          <w:szCs w:val="24"/>
        </w:rPr>
        <w:t>,</w:t>
      </w:r>
      <w:r w:rsidRPr="00E46BC6">
        <w:rPr>
          <w:rFonts w:ascii="Calibri" w:hAnsi="Calibri" w:cs="Calibri"/>
          <w:szCs w:val="24"/>
        </w:rPr>
        <w:t xml:space="preserve"> że </w:t>
      </w:r>
      <w:r w:rsidRPr="00E46BC6">
        <w:rPr>
          <w:rFonts w:ascii="Calibri" w:hAnsi="Calibri" w:cs="Calibri"/>
          <w:b/>
          <w:szCs w:val="24"/>
        </w:rPr>
        <w:t xml:space="preserve">przynależę </w:t>
      </w:r>
      <w:r w:rsidRPr="00E46BC6">
        <w:rPr>
          <w:rFonts w:ascii="Calibri" w:hAnsi="Calibri" w:cs="Calibri"/>
          <w:szCs w:val="24"/>
        </w:rPr>
        <w:t xml:space="preserve">do tej samej grupy kapitałowej w rozumieniu ustawy </w:t>
      </w:r>
      <w:r w:rsidRPr="00E46BC6">
        <w:rPr>
          <w:rFonts w:ascii="Calibri" w:hAnsi="Calibri" w:cs="Calibri"/>
          <w:szCs w:val="24"/>
        </w:rPr>
        <w:br/>
        <w:t xml:space="preserve">z dnia 16 lutego 2007 r. o ochronie konkurencji i konsumentów (Dz. U. </w:t>
      </w:r>
      <w:proofErr w:type="gramStart"/>
      <w:r w:rsidRPr="00E46BC6">
        <w:rPr>
          <w:rFonts w:ascii="Calibri" w:hAnsi="Calibri" w:cs="Calibri"/>
          <w:szCs w:val="24"/>
        </w:rPr>
        <w:t>z</w:t>
      </w:r>
      <w:proofErr w:type="gramEnd"/>
      <w:r w:rsidRPr="00E46BC6">
        <w:rPr>
          <w:rFonts w:ascii="Calibri" w:hAnsi="Calibri" w:cs="Calibri"/>
          <w:szCs w:val="24"/>
        </w:rPr>
        <w:t xml:space="preserve"> 2018 r., poz. 798</w:t>
      </w:r>
      <w:r w:rsidR="008C1D30">
        <w:rPr>
          <w:rFonts w:ascii="Calibri" w:hAnsi="Calibri" w:cs="Calibri"/>
          <w:szCs w:val="24"/>
        </w:rPr>
        <w:t>, ze zm.</w:t>
      </w:r>
      <w:r w:rsidRPr="00E46BC6">
        <w:rPr>
          <w:rFonts w:ascii="Calibri" w:hAnsi="Calibri" w:cs="Calibri"/>
          <w:szCs w:val="24"/>
        </w:rPr>
        <w:t xml:space="preserve">), o której mowa w art. 24 ust. 1 </w:t>
      </w:r>
      <w:proofErr w:type="spellStart"/>
      <w:r w:rsidRPr="00E46BC6">
        <w:rPr>
          <w:rFonts w:ascii="Calibri" w:hAnsi="Calibri" w:cs="Calibri"/>
          <w:szCs w:val="24"/>
        </w:rPr>
        <w:t>pkt</w:t>
      </w:r>
      <w:proofErr w:type="spellEnd"/>
      <w:r w:rsidRPr="00E46BC6">
        <w:rPr>
          <w:rFonts w:ascii="Calibri" w:hAnsi="Calibri" w:cs="Calibri"/>
          <w:szCs w:val="24"/>
        </w:rPr>
        <w:t xml:space="preserve"> 23 ustawy </w:t>
      </w:r>
      <w:proofErr w:type="spellStart"/>
      <w:r w:rsidRPr="00E46BC6">
        <w:rPr>
          <w:rFonts w:ascii="Calibri" w:hAnsi="Calibri" w:cs="Calibri"/>
          <w:szCs w:val="24"/>
        </w:rPr>
        <w:t>Pzp</w:t>
      </w:r>
      <w:proofErr w:type="spellEnd"/>
      <w:r w:rsidRPr="00E46BC6">
        <w:rPr>
          <w:rFonts w:ascii="Calibri" w:hAnsi="Calibri" w:cs="Calibri"/>
          <w:szCs w:val="24"/>
        </w:rPr>
        <w:t xml:space="preserve"> z następującymi</w:t>
      </w:r>
      <w:r>
        <w:rPr>
          <w:rFonts w:ascii="Calibri" w:hAnsi="Calibri" w:cs="Calibri"/>
          <w:szCs w:val="24"/>
        </w:rPr>
        <w:t xml:space="preserve"> W</w:t>
      </w:r>
      <w:r w:rsidRPr="00E46BC6">
        <w:rPr>
          <w:rFonts w:ascii="Calibri" w:hAnsi="Calibri" w:cs="Calibri"/>
          <w:szCs w:val="24"/>
        </w:rPr>
        <w:t>yko</w:t>
      </w:r>
      <w:r>
        <w:rPr>
          <w:rFonts w:ascii="Calibri" w:hAnsi="Calibri" w:cs="Calibri"/>
          <w:szCs w:val="24"/>
        </w:rPr>
        <w:t xml:space="preserve">nawcami, którzy złożyli oferty </w:t>
      </w:r>
      <w:r w:rsidRPr="00E46BC6">
        <w:rPr>
          <w:rFonts w:ascii="Calibri" w:hAnsi="Calibri" w:cs="Calibri"/>
          <w:szCs w:val="24"/>
        </w:rPr>
        <w:t>w niniejszym postępowaniu o udzielenia zamówienia:</w:t>
      </w:r>
    </w:p>
    <w:p w:rsidR="00D94A09" w:rsidRPr="00E46BC6" w:rsidRDefault="00D94A09" w:rsidP="00D94A09">
      <w:pPr>
        <w:widowControl w:val="0"/>
        <w:ind w:left="446"/>
        <w:jc w:val="both"/>
        <w:rPr>
          <w:sz w:val="24"/>
          <w:szCs w:val="24"/>
        </w:rPr>
      </w:pPr>
      <w:r w:rsidRPr="00E46BC6">
        <w:rPr>
          <w:sz w:val="24"/>
          <w:szCs w:val="24"/>
        </w:rPr>
        <w:t>1)</w:t>
      </w:r>
      <w:r>
        <w:rPr>
          <w:sz w:val="24"/>
          <w:szCs w:val="24"/>
        </w:rPr>
        <w:t xml:space="preserve"> </w:t>
      </w:r>
      <w:r w:rsidRPr="00E46BC6">
        <w:rPr>
          <w:sz w:val="24"/>
          <w:szCs w:val="24"/>
        </w:rPr>
        <w:t>………………………………</w:t>
      </w:r>
    </w:p>
    <w:p w:rsidR="00D94A09" w:rsidRPr="00E46BC6" w:rsidRDefault="00D94A09" w:rsidP="00D94A09">
      <w:pPr>
        <w:widowControl w:val="0"/>
        <w:ind w:left="446"/>
        <w:jc w:val="both"/>
        <w:rPr>
          <w:sz w:val="24"/>
          <w:szCs w:val="24"/>
        </w:rPr>
      </w:pPr>
      <w:r w:rsidRPr="00E46BC6">
        <w:rPr>
          <w:sz w:val="24"/>
          <w:szCs w:val="24"/>
        </w:rPr>
        <w:t>2) ………………………………</w:t>
      </w:r>
    </w:p>
    <w:p w:rsidR="002C6063" w:rsidRPr="00DE2E3B" w:rsidRDefault="002C6063" w:rsidP="00DE772F">
      <w:pPr>
        <w:pStyle w:val="Tekstpodstawowy"/>
        <w:spacing w:before="120"/>
        <w:ind w:left="284" w:right="140"/>
        <w:rPr>
          <w:rFonts w:ascii="Calibri" w:hAnsi="Calibri" w:cs="Arial"/>
          <w:szCs w:val="24"/>
        </w:rPr>
      </w:pPr>
    </w:p>
    <w:p w:rsidR="008147A9" w:rsidRDefault="00DE772F" w:rsidP="008147A9">
      <w:pPr>
        <w:pStyle w:val="Akapitzlist"/>
        <w:tabs>
          <w:tab w:val="left" w:pos="142"/>
        </w:tabs>
        <w:spacing w:after="0" w:line="360" w:lineRule="auto"/>
        <w:ind w:left="0"/>
        <w:rPr>
          <w:rFonts w:cs="Tahoma"/>
          <w:i/>
          <w:sz w:val="24"/>
          <w:szCs w:val="24"/>
        </w:rPr>
      </w:pPr>
      <w:r w:rsidRPr="00DE2E3B">
        <w:rPr>
          <w:rFonts w:cs="Arial"/>
          <w:szCs w:val="24"/>
        </w:rPr>
        <w:t xml:space="preserve"> </w:t>
      </w:r>
      <w:r w:rsidR="008147A9">
        <w:rPr>
          <w:rFonts w:cs="Tahoma"/>
          <w:i/>
          <w:sz w:val="24"/>
          <w:szCs w:val="24"/>
        </w:rPr>
        <w:t xml:space="preserve">Uwaga: należy zaznaczyć właściwy kwadrat  </w:t>
      </w:r>
    </w:p>
    <w:p w:rsidR="00DE772F" w:rsidRPr="00DE2E3B" w:rsidRDefault="00DE772F" w:rsidP="00DE772F">
      <w:pPr>
        <w:pStyle w:val="Tekstpodstawowy"/>
        <w:tabs>
          <w:tab w:val="left" w:pos="0"/>
        </w:tabs>
        <w:spacing w:before="120"/>
        <w:ind w:right="140"/>
        <w:rPr>
          <w:rFonts w:ascii="Calibri" w:hAnsi="Calibri" w:cs="Arial"/>
          <w:szCs w:val="24"/>
        </w:rPr>
      </w:pPr>
    </w:p>
    <w:p w:rsidR="00DE772F" w:rsidRDefault="00DE772F"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Pr="00DE2E3B" w:rsidRDefault="00D01D1C" w:rsidP="00DE772F">
      <w:pPr>
        <w:spacing w:before="120" w:after="0" w:line="240" w:lineRule="auto"/>
        <w:ind w:right="142"/>
        <w:rPr>
          <w:sz w:val="24"/>
          <w:szCs w:val="24"/>
        </w:rPr>
      </w:pPr>
    </w:p>
    <w:p w:rsidR="00DE772F" w:rsidRPr="00DE2E3B" w:rsidRDefault="00DE772F" w:rsidP="00DE772F">
      <w:pPr>
        <w:spacing w:before="120" w:after="0" w:line="240" w:lineRule="auto"/>
        <w:ind w:right="142"/>
        <w:rPr>
          <w:sz w:val="24"/>
          <w:szCs w:val="24"/>
        </w:rPr>
      </w:pPr>
      <w:proofErr w:type="gramStart"/>
      <w:r w:rsidRPr="00DE2E3B">
        <w:rPr>
          <w:sz w:val="24"/>
          <w:szCs w:val="24"/>
        </w:rPr>
        <w:t xml:space="preserve">Data: .......................................... </w:t>
      </w:r>
      <w:proofErr w:type="gramEnd"/>
    </w:p>
    <w:p w:rsidR="00DE772F" w:rsidRPr="00DE2E3B" w:rsidRDefault="00DE772F" w:rsidP="00DE772F">
      <w:pPr>
        <w:spacing w:after="0" w:line="240" w:lineRule="auto"/>
        <w:ind w:right="142"/>
        <w:jc w:val="right"/>
        <w:rPr>
          <w:sz w:val="24"/>
          <w:szCs w:val="24"/>
        </w:rPr>
      </w:pPr>
      <w:r w:rsidRPr="00DE2E3B">
        <w:rPr>
          <w:sz w:val="24"/>
          <w:szCs w:val="24"/>
        </w:rPr>
        <w:tab/>
        <w:t xml:space="preserve">…………………….……………………………………… </w:t>
      </w:r>
    </w:p>
    <w:p w:rsidR="00DE772F" w:rsidRPr="00DE2E3B" w:rsidRDefault="00DE772F" w:rsidP="00DE772F">
      <w:pPr>
        <w:pStyle w:val="NormalnyWeb"/>
        <w:spacing w:before="0" w:beforeAutospacing="0" w:after="0" w:afterAutospacing="0"/>
        <w:ind w:right="142"/>
        <w:jc w:val="right"/>
        <w:rPr>
          <w:rFonts w:ascii="Calibri" w:hAnsi="Calibri" w:cs="Calibri" w:hint="default"/>
        </w:rPr>
      </w:pPr>
      <w:r w:rsidRPr="00DE2E3B">
        <w:rPr>
          <w:rFonts w:ascii="Calibri" w:hAnsi="Calibri" w:cs="Calibri" w:hint="default"/>
        </w:rPr>
        <w:tab/>
      </w:r>
      <w:r w:rsidRPr="00DE2E3B">
        <w:rPr>
          <w:rFonts w:ascii="Calibri" w:hAnsi="Calibri" w:cs="Calibri" w:hint="default"/>
        </w:rPr>
        <w:tab/>
        <w:t>(pieczątka, podpis Wykonawcy</w:t>
      </w:r>
      <w:r w:rsidRPr="00DE2E3B">
        <w:rPr>
          <w:rFonts w:ascii="Calibri" w:hAnsi="Calibri" w:cs="Calibri" w:hint="default"/>
        </w:rPr>
        <w:br/>
        <w:t xml:space="preserve"> lub osoby uprawnionej do jego reprezentowania)</w:t>
      </w:r>
    </w:p>
    <w:p w:rsidR="00AA4E48" w:rsidRDefault="00AA4E48" w:rsidP="00F868FB">
      <w:pPr>
        <w:pStyle w:val="Akapitzlist"/>
        <w:tabs>
          <w:tab w:val="left" w:pos="142"/>
        </w:tabs>
        <w:spacing w:after="0" w:line="360" w:lineRule="auto"/>
        <w:ind w:left="0"/>
        <w:jc w:val="right"/>
        <w:rPr>
          <w:rFonts w:eastAsia="Times New Roman"/>
          <w:b/>
          <w:sz w:val="24"/>
          <w:szCs w:val="24"/>
          <w:lang w:eastAsia="pl-PL"/>
        </w:rPr>
      </w:pP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3</w:t>
      </w:r>
    </w:p>
    <w:p w:rsidR="002134C0" w:rsidRPr="00DE2E3B" w:rsidRDefault="002134C0" w:rsidP="002134C0">
      <w:pPr>
        <w:spacing w:after="0" w:line="240" w:lineRule="auto"/>
        <w:ind w:left="5760"/>
        <w:rPr>
          <w:rFonts w:cs="Calibri"/>
          <w:b/>
          <w:bCs/>
        </w:rPr>
      </w:pPr>
    </w:p>
    <w:p w:rsidR="00B54F9E" w:rsidRPr="00DE2E3B" w:rsidRDefault="00B54F9E" w:rsidP="00B54F9E">
      <w:pPr>
        <w:spacing w:after="0"/>
        <w:jc w:val="right"/>
        <w:rPr>
          <w:rFonts w:cs="Calibri"/>
          <w:b/>
          <w:bCs/>
          <w:sz w:val="24"/>
          <w:szCs w:val="24"/>
        </w:rPr>
      </w:pPr>
      <w:bookmarkStart w:id="1" w:name="_GoBack"/>
      <w:bookmarkEnd w:id="1"/>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proofErr w:type="gramStart"/>
      <w:r w:rsidRPr="00DE2E3B">
        <w:rPr>
          <w:rFonts w:cs="Calibri"/>
          <w:b/>
          <w:sz w:val="24"/>
          <w:szCs w:val="24"/>
        </w:rPr>
        <w:t>ul</w:t>
      </w:r>
      <w:proofErr w:type="gramEnd"/>
      <w:r w:rsidRPr="00DE2E3B">
        <w:rPr>
          <w:rFonts w:cs="Calibri"/>
          <w:b/>
          <w:sz w:val="24"/>
          <w:szCs w:val="24"/>
        </w:rPr>
        <w:t>. Grenadierów 21</w:t>
      </w:r>
    </w:p>
    <w:p w:rsidR="00B54F9E" w:rsidRPr="00DE2E3B" w:rsidRDefault="00B54F9E" w:rsidP="00B54F9E">
      <w:pPr>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line="276" w:lineRule="auto"/>
        <w:ind w:left="284" w:right="140"/>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2"/>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0" w:firstLine="708"/>
        <w:jc w:val="center"/>
        <w:rPr>
          <w:rFonts w:ascii="Calibri" w:hAnsi="Calibri" w:cs="Calibri"/>
          <w:i/>
          <w:iCs/>
          <w:szCs w:val="24"/>
        </w:rPr>
      </w:pPr>
      <w:r w:rsidRPr="00DE2E3B">
        <w:rPr>
          <w:rFonts w:ascii="Calibri" w:hAnsi="Calibri" w:cs="Calibri"/>
          <w:i/>
          <w:iCs/>
          <w:szCs w:val="24"/>
        </w:rPr>
        <w:t>(podać pełną nazwę i adres/siedzibę Wykonawcy)</w:t>
      </w:r>
    </w:p>
    <w:p w:rsidR="00B54F9E" w:rsidRPr="00DE2E3B" w:rsidRDefault="00B54F9E" w:rsidP="00B54F9E">
      <w:pPr>
        <w:rPr>
          <w:rFonts w:cs="Calibri"/>
          <w:sz w:val="24"/>
          <w:szCs w:val="24"/>
          <w:u w:val="single"/>
        </w:rPr>
      </w:pPr>
      <w:proofErr w:type="gramStart"/>
      <w:r w:rsidRPr="00DE2E3B">
        <w:rPr>
          <w:rFonts w:cs="Calibri"/>
          <w:sz w:val="24"/>
          <w:szCs w:val="24"/>
          <w:u w:val="single"/>
        </w:rPr>
        <w:t>reprezentowany</w:t>
      </w:r>
      <w:proofErr w:type="gramEnd"/>
      <w:r w:rsidRPr="00DE2E3B">
        <w:rPr>
          <w:rFonts w:cs="Calibri"/>
          <w:sz w:val="24"/>
          <w:szCs w:val="24"/>
          <w:u w:val="single"/>
        </w:rPr>
        <w:t xml:space="preserve">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533"/>
        <w:rPr>
          <w:rFonts w:cs="Calibri"/>
          <w:i/>
          <w:sz w:val="24"/>
          <w:szCs w:val="24"/>
        </w:rPr>
      </w:pPr>
      <w:r w:rsidRPr="00DE2E3B">
        <w:rPr>
          <w:rFonts w:cs="Calibri"/>
          <w:i/>
          <w:sz w:val="24"/>
          <w:szCs w:val="24"/>
        </w:rPr>
        <w:t>(imię, nazwisko, stanowisko</w:t>
      </w:r>
      <w:r w:rsidR="00CB4ACC">
        <w:rPr>
          <w:rFonts w:cs="Calibri"/>
          <w:i/>
          <w:sz w:val="24"/>
          <w:szCs w:val="24"/>
        </w:rPr>
        <w:t>/</w:t>
      </w:r>
      <w:proofErr w:type="gramStart"/>
      <w:r w:rsidR="00CB4ACC">
        <w:rPr>
          <w:rFonts w:cs="Calibri"/>
          <w:i/>
          <w:sz w:val="24"/>
          <w:szCs w:val="24"/>
        </w:rPr>
        <w:t>podstawa                     do</w:t>
      </w:r>
      <w:proofErr w:type="gramEnd"/>
      <w:r w:rsidR="00CB4ACC">
        <w:rPr>
          <w:rFonts w:cs="Calibri"/>
          <w:i/>
          <w:sz w:val="24"/>
          <w:szCs w:val="24"/>
        </w:rPr>
        <w:t xml:space="preserve"> reprezentacji</w:t>
      </w:r>
      <w:r w:rsidRPr="00DE2E3B">
        <w:rPr>
          <w:rFonts w:cs="Calibri"/>
          <w:i/>
          <w:sz w:val="24"/>
          <w:szCs w:val="24"/>
        </w:rPr>
        <w:t>)</w:t>
      </w:r>
    </w:p>
    <w:p w:rsidR="00B54F9E" w:rsidRPr="00DE2E3B" w:rsidRDefault="00B54F9E" w:rsidP="00B54F9E">
      <w:pPr>
        <w:rPr>
          <w:rFonts w:cs="Calibri"/>
        </w:rPr>
      </w:pPr>
    </w:p>
    <w:p w:rsidR="00B54F9E" w:rsidRPr="00DE2E3B" w:rsidRDefault="00B54F9E" w:rsidP="00B54F9E">
      <w:pPr>
        <w:spacing w:after="0"/>
        <w:jc w:val="center"/>
        <w:rPr>
          <w:rFonts w:cs="Calibri"/>
          <w:b/>
          <w:sz w:val="24"/>
          <w:szCs w:val="24"/>
          <w:u w:val="single"/>
        </w:rPr>
      </w:pPr>
      <w:r w:rsidRPr="00DE2E3B">
        <w:rPr>
          <w:rFonts w:cs="Calibri"/>
          <w:b/>
          <w:sz w:val="24"/>
          <w:szCs w:val="24"/>
          <w:u w:val="single"/>
        </w:rPr>
        <w:t xml:space="preserve">Oświadczenie wykonawcy </w:t>
      </w:r>
    </w:p>
    <w:p w:rsidR="00B54F9E" w:rsidRPr="00DE2E3B" w:rsidRDefault="00B54F9E" w:rsidP="00B54F9E">
      <w:pPr>
        <w:spacing w:after="0"/>
        <w:jc w:val="center"/>
        <w:rPr>
          <w:rFonts w:cs="Calibri"/>
          <w:b/>
          <w:sz w:val="24"/>
          <w:szCs w:val="24"/>
        </w:rPr>
      </w:pPr>
      <w:proofErr w:type="gramStart"/>
      <w:r w:rsidRPr="00DE2E3B">
        <w:rPr>
          <w:rFonts w:cs="Calibri"/>
          <w:b/>
          <w:sz w:val="24"/>
          <w:szCs w:val="24"/>
        </w:rPr>
        <w:t>składane</w:t>
      </w:r>
      <w:proofErr w:type="gramEnd"/>
      <w:r w:rsidRPr="00DE2E3B">
        <w:rPr>
          <w:rFonts w:cs="Calibri"/>
          <w:b/>
          <w:sz w:val="24"/>
          <w:szCs w:val="24"/>
        </w:rPr>
        <w:t xml:space="preserve"> na podstawie art. 25a ust. 1 ustawy z dnia 29 stycznia 2004 r. </w:t>
      </w:r>
    </w:p>
    <w:p w:rsidR="00B54F9E" w:rsidRPr="00DE2E3B" w:rsidRDefault="00B54F9E" w:rsidP="00B54F9E">
      <w:pPr>
        <w:spacing w:after="0"/>
        <w:jc w:val="center"/>
        <w:rPr>
          <w:rFonts w:cs="Calibri"/>
          <w:b/>
          <w:sz w:val="24"/>
          <w:szCs w:val="24"/>
        </w:rPr>
      </w:pPr>
      <w:r w:rsidRPr="00DE2E3B">
        <w:rPr>
          <w:rFonts w:cs="Calibri"/>
          <w:b/>
          <w:sz w:val="24"/>
          <w:szCs w:val="24"/>
        </w:rPr>
        <w:t xml:space="preserve"> Prawo zamówień publicznych (</w:t>
      </w:r>
      <w:proofErr w:type="gramStart"/>
      <w:r w:rsidRPr="00DE2E3B">
        <w:rPr>
          <w:rFonts w:cs="Calibri"/>
          <w:b/>
          <w:sz w:val="24"/>
          <w:szCs w:val="24"/>
        </w:rPr>
        <w:t>dalej jako</w:t>
      </w:r>
      <w:proofErr w:type="gramEnd"/>
      <w:r w:rsidRPr="00DE2E3B">
        <w:rPr>
          <w:rFonts w:cs="Calibri"/>
          <w:b/>
          <w:sz w:val="24"/>
          <w:szCs w:val="24"/>
        </w:rPr>
        <w:t xml:space="preserve">: ustawa </w:t>
      </w:r>
      <w:proofErr w:type="spellStart"/>
      <w:r w:rsidRPr="00DE2E3B">
        <w:rPr>
          <w:rFonts w:cs="Calibri"/>
          <w:b/>
          <w:sz w:val="24"/>
          <w:szCs w:val="24"/>
        </w:rPr>
        <w:t>Pzp</w:t>
      </w:r>
      <w:proofErr w:type="spellEnd"/>
      <w:r w:rsidRPr="00DE2E3B">
        <w:rPr>
          <w:rFonts w:cs="Calibri"/>
          <w:b/>
          <w:sz w:val="24"/>
          <w:szCs w:val="24"/>
        </w:rPr>
        <w:t xml:space="preserve">), </w:t>
      </w:r>
    </w:p>
    <w:p w:rsidR="00B54F9E" w:rsidRPr="00DE2E3B" w:rsidRDefault="00B54F9E" w:rsidP="00B54F9E">
      <w:pPr>
        <w:spacing w:after="0"/>
        <w:jc w:val="center"/>
        <w:rPr>
          <w:rFonts w:cs="Calibri"/>
          <w:b/>
          <w:sz w:val="24"/>
          <w:szCs w:val="24"/>
          <w:u w:val="single"/>
        </w:rPr>
      </w:pPr>
    </w:p>
    <w:p w:rsidR="00B54F9E" w:rsidRPr="00DE2E3B" w:rsidRDefault="00B54F9E" w:rsidP="00B54F9E">
      <w:pPr>
        <w:spacing w:after="0" w:line="240" w:lineRule="auto"/>
        <w:jc w:val="center"/>
        <w:rPr>
          <w:rFonts w:cs="Calibri"/>
          <w:b/>
          <w:sz w:val="24"/>
          <w:szCs w:val="24"/>
          <w:u w:val="single"/>
        </w:rPr>
      </w:pPr>
      <w:r w:rsidRPr="00DE2E3B">
        <w:rPr>
          <w:rFonts w:cs="Calibri"/>
          <w:b/>
          <w:sz w:val="24"/>
          <w:szCs w:val="24"/>
          <w:u w:val="single"/>
        </w:rPr>
        <w:t>DOTYCZĄCE PRZESŁANEK WYKLUCZENIA Z POSTĘPOWANIA</w:t>
      </w:r>
    </w:p>
    <w:p w:rsidR="00B54F9E" w:rsidRPr="00DE2E3B" w:rsidRDefault="00B54F9E" w:rsidP="00B54F9E">
      <w:pPr>
        <w:spacing w:after="0" w:line="360" w:lineRule="auto"/>
        <w:jc w:val="both"/>
        <w:rPr>
          <w:rFonts w:cs="Calibri"/>
          <w:sz w:val="24"/>
          <w:szCs w:val="24"/>
        </w:rPr>
      </w:pPr>
    </w:p>
    <w:p w:rsidR="00B54F9E" w:rsidRPr="003B51B5" w:rsidRDefault="00B54F9E" w:rsidP="003B51B5">
      <w:pPr>
        <w:ind w:right="22"/>
        <w:jc w:val="both"/>
        <w:rPr>
          <w:rFonts w:cs="Calibri"/>
          <w:b/>
          <w:bCs/>
          <w:sz w:val="24"/>
          <w:szCs w:val="24"/>
        </w:rPr>
      </w:pPr>
      <w:r w:rsidRPr="00DE2E3B">
        <w:rPr>
          <w:rFonts w:cs="Calibri"/>
          <w:sz w:val="24"/>
          <w:szCs w:val="24"/>
        </w:rPr>
        <w:t xml:space="preserve">Na potrzeby postępowania o udzielenie zamówienia publicznego pn.: </w:t>
      </w:r>
      <w:r w:rsidR="00A10814" w:rsidRPr="005A3DF8">
        <w:rPr>
          <w:rFonts w:cs="Calibri"/>
          <w:b/>
          <w:bCs/>
          <w:sz w:val="24"/>
          <w:szCs w:val="24"/>
        </w:rPr>
        <w:t>„</w:t>
      </w:r>
      <w:r w:rsidR="00A10814" w:rsidRPr="00B43EF2">
        <w:rPr>
          <w:rFonts w:cs="Calibri"/>
          <w:b/>
          <w:bCs/>
          <w:sz w:val="24"/>
          <w:szCs w:val="24"/>
        </w:rPr>
        <w:t xml:space="preserve">Wynajem sprzętu bez operatora </w:t>
      </w:r>
      <w:r w:rsidR="00A10814" w:rsidRPr="00B43EF2">
        <w:rPr>
          <w:b/>
          <w:sz w:val="24"/>
          <w:szCs w:val="24"/>
        </w:rPr>
        <w:t xml:space="preserve">na potrzeby Miejskiego </w:t>
      </w:r>
      <w:r w:rsidR="00A10814" w:rsidRPr="00B43EF2">
        <w:rPr>
          <w:rFonts w:cs="Calibri"/>
          <w:b/>
          <w:bCs/>
          <w:sz w:val="24"/>
          <w:szCs w:val="24"/>
        </w:rPr>
        <w:t xml:space="preserve">Przedsiębiorstwa Gospodarki Odpadami </w:t>
      </w:r>
      <w:r w:rsidR="00A10814" w:rsidRPr="00B43EF2">
        <w:rPr>
          <w:b/>
          <w:sz w:val="24"/>
          <w:szCs w:val="24"/>
        </w:rPr>
        <w:t>Sp. z o.</w:t>
      </w:r>
      <w:proofErr w:type="gramStart"/>
      <w:r w:rsidR="00A10814" w:rsidRPr="00B43EF2">
        <w:rPr>
          <w:b/>
          <w:sz w:val="24"/>
          <w:szCs w:val="24"/>
        </w:rPr>
        <w:t>o</w:t>
      </w:r>
      <w:proofErr w:type="gramEnd"/>
      <w:r w:rsidR="00A10814" w:rsidRPr="00B43EF2">
        <w:rPr>
          <w:b/>
          <w:sz w:val="24"/>
          <w:szCs w:val="24"/>
        </w:rPr>
        <w:t xml:space="preserve">.                      </w:t>
      </w:r>
      <w:proofErr w:type="gramStart"/>
      <w:r w:rsidR="00A10814" w:rsidRPr="00B43EF2">
        <w:rPr>
          <w:b/>
          <w:sz w:val="24"/>
          <w:szCs w:val="24"/>
        </w:rPr>
        <w:t>w</w:t>
      </w:r>
      <w:proofErr w:type="gramEnd"/>
      <w:r w:rsidR="00A10814" w:rsidRPr="00B43EF2">
        <w:rPr>
          <w:b/>
          <w:sz w:val="24"/>
          <w:szCs w:val="24"/>
        </w:rPr>
        <w:t xml:space="preserve"> Sosnowcu</w:t>
      </w:r>
      <w:r w:rsidR="00A10814" w:rsidRPr="00B43EF2">
        <w:rPr>
          <w:rFonts w:cs="Calibri"/>
          <w:b/>
          <w:bCs/>
          <w:sz w:val="24"/>
          <w:szCs w:val="24"/>
        </w:rPr>
        <w:t xml:space="preserve">” </w:t>
      </w:r>
      <w:r w:rsidR="003F01D4" w:rsidRPr="00B43EF2">
        <w:rPr>
          <w:b/>
          <w:sz w:val="24"/>
          <w:szCs w:val="24"/>
          <w:u w:val="single"/>
        </w:rPr>
        <w:t>*Część I, *Część II</w:t>
      </w:r>
      <w:r w:rsidR="00A10814" w:rsidRPr="00B43EF2">
        <w:rPr>
          <w:b/>
          <w:sz w:val="24"/>
          <w:szCs w:val="24"/>
          <w:u w:val="single"/>
        </w:rPr>
        <w:t>, * Część III</w:t>
      </w:r>
      <w:r w:rsidR="003F01D4" w:rsidRPr="00B43EF2">
        <w:rPr>
          <w:b/>
          <w:sz w:val="24"/>
          <w:szCs w:val="24"/>
          <w:u w:val="single"/>
        </w:rPr>
        <w:t xml:space="preserve"> (*</w:t>
      </w:r>
      <w:r w:rsidR="00A10814" w:rsidRPr="00B43EF2">
        <w:rPr>
          <w:b/>
          <w:sz w:val="24"/>
          <w:szCs w:val="24"/>
          <w:u w:val="single"/>
        </w:rPr>
        <w:t>niewłaściwe skreślić</w:t>
      </w:r>
      <w:r w:rsidR="003F01D4" w:rsidRPr="00B43EF2">
        <w:rPr>
          <w:b/>
          <w:sz w:val="24"/>
          <w:szCs w:val="24"/>
          <w:u w:val="single"/>
        </w:rPr>
        <w:t>)</w:t>
      </w:r>
      <w:r w:rsidR="003F01D4" w:rsidRPr="00B43EF2">
        <w:rPr>
          <w:rFonts w:cs="Calibri"/>
          <w:b/>
          <w:bCs/>
          <w:spacing w:val="-1"/>
          <w:sz w:val="24"/>
          <w:szCs w:val="24"/>
        </w:rPr>
        <w:t xml:space="preserve"> </w:t>
      </w:r>
      <w:r w:rsidRPr="00B43EF2">
        <w:rPr>
          <w:rFonts w:cs="Calibri"/>
          <w:sz w:val="24"/>
          <w:szCs w:val="24"/>
        </w:rPr>
        <w:t>prowadzonego</w:t>
      </w:r>
      <w:r w:rsidRPr="00DE2E3B">
        <w:rPr>
          <w:rFonts w:cs="Calibri"/>
          <w:sz w:val="24"/>
          <w:szCs w:val="24"/>
        </w:rPr>
        <w:t xml:space="preserve"> przez </w:t>
      </w:r>
      <w:r w:rsidRPr="00DE2E3B">
        <w:rPr>
          <w:rFonts w:cs="Calibri"/>
          <w:b/>
          <w:bCs/>
          <w:sz w:val="24"/>
          <w:szCs w:val="24"/>
        </w:rPr>
        <w:t xml:space="preserve">Miejskie Przedsiębiorstwo </w:t>
      </w:r>
      <w:r w:rsidR="00F175DF" w:rsidRPr="00DE2E3B">
        <w:rPr>
          <w:rFonts w:cs="Calibri"/>
          <w:b/>
          <w:bCs/>
          <w:sz w:val="24"/>
          <w:szCs w:val="24"/>
        </w:rPr>
        <w:t>Gospodarki Odpadami Sp. z o.</w:t>
      </w:r>
      <w:proofErr w:type="gramStart"/>
      <w:r w:rsidR="00F175DF" w:rsidRPr="00DE2E3B">
        <w:rPr>
          <w:rFonts w:cs="Calibri"/>
          <w:b/>
          <w:bCs/>
          <w:sz w:val="24"/>
          <w:szCs w:val="24"/>
        </w:rPr>
        <w:t>o</w:t>
      </w:r>
      <w:proofErr w:type="gramEnd"/>
      <w:r w:rsidR="00F175DF" w:rsidRPr="00DE2E3B">
        <w:rPr>
          <w:rFonts w:cs="Calibri"/>
          <w:b/>
          <w:bCs/>
          <w:sz w:val="24"/>
          <w:szCs w:val="24"/>
        </w:rPr>
        <w:t xml:space="preserve">., </w:t>
      </w:r>
      <w:r w:rsidRPr="00DE2E3B">
        <w:rPr>
          <w:rFonts w:cs="Calibri"/>
          <w:b/>
          <w:sz w:val="24"/>
          <w:szCs w:val="24"/>
        </w:rPr>
        <w:t xml:space="preserve">41-216 </w:t>
      </w:r>
      <w:proofErr w:type="gramStart"/>
      <w:r w:rsidRPr="00DE2E3B">
        <w:rPr>
          <w:rFonts w:cs="Calibri"/>
          <w:b/>
          <w:sz w:val="24"/>
          <w:szCs w:val="24"/>
        </w:rPr>
        <w:t xml:space="preserve">Sosnowiec, </w:t>
      </w:r>
      <w:r w:rsidR="003B51B5">
        <w:rPr>
          <w:rFonts w:cs="Calibri"/>
          <w:b/>
          <w:sz w:val="24"/>
          <w:szCs w:val="24"/>
        </w:rPr>
        <w:t xml:space="preserve">                             </w:t>
      </w:r>
      <w:r w:rsidRPr="00DE2E3B">
        <w:rPr>
          <w:rFonts w:cs="Calibri"/>
          <w:b/>
          <w:sz w:val="24"/>
          <w:szCs w:val="24"/>
        </w:rPr>
        <w:t>ul</w:t>
      </w:r>
      <w:proofErr w:type="gramEnd"/>
      <w:r w:rsidRPr="00DE2E3B">
        <w:rPr>
          <w:rFonts w:cs="Calibri"/>
          <w:b/>
          <w:sz w:val="24"/>
          <w:szCs w:val="24"/>
        </w:rPr>
        <w:t>. Grenadierów 21</w:t>
      </w:r>
      <w:r w:rsidRPr="00DE2E3B">
        <w:rPr>
          <w:rFonts w:cs="Calibri"/>
          <w:i/>
          <w:sz w:val="24"/>
          <w:szCs w:val="24"/>
        </w:rPr>
        <w:t xml:space="preserve">, </w:t>
      </w:r>
      <w:r w:rsidRPr="00DE2E3B">
        <w:rPr>
          <w:rFonts w:cs="Calibri"/>
          <w:sz w:val="24"/>
          <w:szCs w:val="24"/>
        </w:rPr>
        <w:t>oświadczam, co następuje:</w:t>
      </w:r>
    </w:p>
    <w:p w:rsidR="00B54F9E" w:rsidRPr="00DE2E3B" w:rsidRDefault="00B54F9E" w:rsidP="00B54F9E">
      <w:pPr>
        <w:spacing w:after="0" w:line="240" w:lineRule="auto"/>
        <w:jc w:val="center"/>
        <w:rPr>
          <w:rFonts w:cs="Calibri"/>
          <w:sz w:val="24"/>
          <w:szCs w:val="24"/>
        </w:rPr>
      </w:pPr>
      <w:r w:rsidRPr="00DE2E3B">
        <w:rPr>
          <w:rFonts w:cs="Calibri"/>
          <w:b/>
          <w:sz w:val="24"/>
          <w:szCs w:val="24"/>
        </w:rPr>
        <w:t>OŚWIADCZENIA DOTYCZĄCE WYKONAWCY:</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art. 24 ust</w:t>
      </w:r>
      <w:r w:rsidR="00191A02">
        <w:rPr>
          <w:rFonts w:cs="Calibri"/>
          <w:sz w:val="24"/>
          <w:szCs w:val="24"/>
        </w:rPr>
        <w:t>.</w:t>
      </w:r>
      <w:r w:rsidRPr="00DE2E3B">
        <w:rPr>
          <w:rFonts w:cs="Calibri"/>
          <w:sz w:val="24"/>
          <w:szCs w:val="24"/>
        </w:rPr>
        <w:t xml:space="preserve"> 1 </w:t>
      </w:r>
      <w:proofErr w:type="spellStart"/>
      <w:r w:rsidRPr="00DE2E3B">
        <w:rPr>
          <w:rFonts w:cs="Calibri"/>
          <w:sz w:val="24"/>
          <w:szCs w:val="24"/>
        </w:rPr>
        <w:t>pkt</w:t>
      </w:r>
      <w:proofErr w:type="spellEnd"/>
      <w:r w:rsidRPr="00DE2E3B">
        <w:rPr>
          <w:rFonts w:cs="Calibri"/>
          <w:sz w:val="24"/>
          <w:szCs w:val="24"/>
        </w:rPr>
        <w:t xml:space="preserve"> 12-23 ustawy Prawo zamówień publicznych.</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 xml:space="preserve">art. 24 ust. 5 </w:t>
      </w:r>
      <w:proofErr w:type="spellStart"/>
      <w:r w:rsidRPr="00DE2E3B">
        <w:rPr>
          <w:rFonts w:cs="Calibri"/>
          <w:sz w:val="24"/>
          <w:szCs w:val="24"/>
        </w:rPr>
        <w:t>pkt</w:t>
      </w:r>
      <w:proofErr w:type="spellEnd"/>
      <w:r w:rsidRPr="00DE2E3B">
        <w:rPr>
          <w:rFonts w:cs="Calibri"/>
          <w:sz w:val="24"/>
          <w:szCs w:val="24"/>
        </w:rPr>
        <w:t xml:space="preserve"> 1 Prawo zamówień publicznych.</w:t>
      </w:r>
    </w:p>
    <w:p w:rsidR="00B54F9E" w:rsidRPr="00DE2E3B" w:rsidRDefault="00B54F9E" w:rsidP="00B54F9E">
      <w:pPr>
        <w:spacing w:after="0" w:line="24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360" w:lineRule="auto"/>
        <w:jc w:val="both"/>
        <w:rPr>
          <w:rFonts w:cs="Calibri"/>
          <w:sz w:val="24"/>
          <w:szCs w:val="24"/>
        </w:rPr>
      </w:pPr>
      <w:r w:rsidRPr="00DE2E3B">
        <w:rPr>
          <w:rFonts w:cs="Calibri"/>
          <w:sz w:val="24"/>
          <w:szCs w:val="24"/>
        </w:rPr>
        <w:t xml:space="preserve">Oświadczam, że zachodzą w stosunku do mnie podstawy wykluczenia z postępowania na podstawie art. …………. ustawy Prawo zamówień publicznych </w:t>
      </w:r>
      <w:r w:rsidRPr="00DE2E3B">
        <w:rPr>
          <w:rFonts w:cs="Calibri"/>
          <w:i/>
          <w:sz w:val="24"/>
          <w:szCs w:val="24"/>
        </w:rPr>
        <w:t xml:space="preserve">(podać mającą zastosowanie podstawę wykluczenia spośród wymienionych w art. 24 ust. 1 </w:t>
      </w:r>
      <w:proofErr w:type="spellStart"/>
      <w:r w:rsidRPr="00DE2E3B">
        <w:rPr>
          <w:rFonts w:cs="Calibri"/>
          <w:i/>
          <w:sz w:val="24"/>
          <w:szCs w:val="24"/>
        </w:rPr>
        <w:t>pkt</w:t>
      </w:r>
      <w:proofErr w:type="spellEnd"/>
      <w:r w:rsidRPr="00DE2E3B">
        <w:rPr>
          <w:rFonts w:cs="Calibri"/>
          <w:i/>
          <w:sz w:val="24"/>
          <w:szCs w:val="24"/>
        </w:rPr>
        <w:t xml:space="preserve"> 13-14, 16-20 lub art. 24 ust. 5 </w:t>
      </w:r>
      <w:proofErr w:type="spellStart"/>
      <w:r w:rsidRPr="00DE2E3B">
        <w:rPr>
          <w:rFonts w:cs="Calibri"/>
          <w:i/>
          <w:sz w:val="24"/>
          <w:szCs w:val="24"/>
        </w:rPr>
        <w:t>pkt</w:t>
      </w:r>
      <w:proofErr w:type="spellEnd"/>
      <w:r w:rsidRPr="00DE2E3B">
        <w:rPr>
          <w:rFonts w:cs="Calibri"/>
          <w:i/>
          <w:sz w:val="24"/>
          <w:szCs w:val="24"/>
        </w:rPr>
        <w:t xml:space="preserve"> 1, ustawy Prawo zamówień publicznych).</w:t>
      </w: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Jednocześnie oświadczam, że w związku z ww. okolicznością, na podstawie art. 24 ust. 8 ustawy Prawo zamówień publicznych podjąłem następujące środki naprawcze: ……………………………………………………………………………………………………………………………………………….</w:t>
      </w:r>
    </w:p>
    <w:p w:rsidR="00B54F9E" w:rsidRPr="00DE2E3B" w:rsidRDefault="00B54F9E" w:rsidP="00B54F9E">
      <w:pPr>
        <w:spacing w:after="0" w:line="360" w:lineRule="auto"/>
        <w:jc w:val="both"/>
        <w:rPr>
          <w:rFonts w:cs="Calibri"/>
          <w:sz w:val="24"/>
          <w:szCs w:val="24"/>
        </w:rPr>
      </w:pPr>
      <w:r w:rsidRPr="00DE2E3B">
        <w:rPr>
          <w:rFonts w:cs="Calibri"/>
          <w:sz w:val="24"/>
          <w:szCs w:val="24"/>
        </w:rPr>
        <w:t>…………………………………………………………………………………………..…………………...........…………….....……………………………………………………………………………………………………………………………………………….……</w:t>
      </w: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 xml:space="preserve">OŚWIADCZENIE DOTYCZĄCE PODMIOTU, </w:t>
      </w:r>
      <w:proofErr w:type="gramStart"/>
      <w:r w:rsidRPr="00DE2E3B">
        <w:rPr>
          <w:rFonts w:cs="Calibri"/>
          <w:b/>
          <w:sz w:val="24"/>
          <w:szCs w:val="24"/>
        </w:rPr>
        <w:t>NA KTÓREGO</w:t>
      </w:r>
      <w:proofErr w:type="gramEnd"/>
      <w:r w:rsidRPr="00DE2E3B">
        <w:rPr>
          <w:rFonts w:cs="Calibri"/>
          <w:b/>
          <w:sz w:val="24"/>
          <w:szCs w:val="24"/>
        </w:rPr>
        <w:t xml:space="preserve"> ZASOBY </w:t>
      </w:r>
    </w:p>
    <w:p w:rsidR="00B54F9E" w:rsidRPr="00DE2E3B" w:rsidRDefault="00B54F9E" w:rsidP="00B54F9E">
      <w:pPr>
        <w:spacing w:after="0" w:line="360" w:lineRule="auto"/>
        <w:jc w:val="center"/>
        <w:rPr>
          <w:rFonts w:cs="Calibri"/>
          <w:i/>
          <w:sz w:val="24"/>
          <w:szCs w:val="24"/>
        </w:rPr>
      </w:pPr>
      <w:r w:rsidRPr="00DE2E3B">
        <w:rPr>
          <w:rFonts w:cs="Calibri"/>
          <w:b/>
          <w:sz w:val="24"/>
          <w:szCs w:val="24"/>
        </w:rPr>
        <w:t>POWOŁUJE SIĘ WYKONAWCA:</w:t>
      </w:r>
    </w:p>
    <w:p w:rsidR="00B54F9E" w:rsidRPr="00DE2E3B" w:rsidRDefault="00B54F9E"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r w:rsidRPr="00DE2E3B">
        <w:rPr>
          <w:rFonts w:cs="Calibri"/>
          <w:sz w:val="24"/>
          <w:szCs w:val="24"/>
        </w:rPr>
        <w:t>Oświadczam, że następujący/e podmiot/y, na którego/</w:t>
      </w:r>
      <w:proofErr w:type="spellStart"/>
      <w:r w:rsidRPr="00DE2E3B">
        <w:rPr>
          <w:rFonts w:cs="Calibri"/>
          <w:sz w:val="24"/>
          <w:szCs w:val="24"/>
        </w:rPr>
        <w:t>ych</w:t>
      </w:r>
      <w:proofErr w:type="spellEnd"/>
      <w:r w:rsidRPr="00DE2E3B">
        <w:rPr>
          <w:rFonts w:cs="Calibri"/>
          <w:sz w:val="24"/>
          <w:szCs w:val="24"/>
        </w:rPr>
        <w:t xml:space="preserve"> zasoby powołuję się w niniejszym postępowaniu, tj.: …………………………………………………………………….……………………… </w:t>
      </w:r>
      <w:r w:rsidRPr="00DE2E3B">
        <w:rPr>
          <w:rFonts w:cs="Calibri"/>
          <w:i/>
          <w:sz w:val="24"/>
          <w:szCs w:val="24"/>
        </w:rPr>
        <w:t>(podać pełną nazwę/firmę, adres, a także w zależności od podmiotu: NIP/PESEL, KRS/</w:t>
      </w:r>
      <w:proofErr w:type="spellStart"/>
      <w:r w:rsidRPr="00DE2E3B">
        <w:rPr>
          <w:rFonts w:cs="Calibri"/>
          <w:i/>
          <w:sz w:val="24"/>
          <w:szCs w:val="24"/>
        </w:rPr>
        <w:t>CEiDG</w:t>
      </w:r>
      <w:proofErr w:type="spellEnd"/>
      <w:r w:rsidRPr="00DE2E3B">
        <w:rPr>
          <w:rFonts w:cs="Calibri"/>
          <w:i/>
          <w:sz w:val="24"/>
          <w:szCs w:val="24"/>
        </w:rPr>
        <w:t xml:space="preserve">) </w:t>
      </w:r>
      <w:r w:rsidRPr="00DE2E3B">
        <w:rPr>
          <w:rFonts w:cs="Calibri"/>
          <w:sz w:val="24"/>
          <w:szCs w:val="24"/>
        </w:rPr>
        <w:t>nie podlega/ją wykluczeniu z postępowania o udzielenie zamówienia.</w:t>
      </w: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OŚWIADCZENIE DOTYCZĄCE PODANYCH INFORMACJI:</w:t>
      </w:r>
    </w:p>
    <w:p w:rsidR="00B54F9E" w:rsidRPr="00DE2E3B" w:rsidRDefault="00424D99" w:rsidP="00B54F9E">
      <w:pPr>
        <w:spacing w:after="0" w:line="360" w:lineRule="auto"/>
        <w:jc w:val="both"/>
        <w:rPr>
          <w:rFonts w:cs="Calibri"/>
          <w:sz w:val="24"/>
          <w:szCs w:val="24"/>
        </w:rPr>
      </w:pP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 xml:space="preserve">Oświadczam, że wszystkie informacje podane w powyższych oświadczeniach są aktualne </w:t>
      </w:r>
      <w:r w:rsidRPr="00DE2E3B">
        <w:rPr>
          <w:rFonts w:cs="Calibri"/>
          <w:sz w:val="24"/>
          <w:szCs w:val="24"/>
        </w:rPr>
        <w:br/>
        <w:t xml:space="preserve">i zgodne z prawdą oraz zostały przedstawione z pełną świadomością konsekwencji wprowadzenia </w:t>
      </w:r>
      <w:r w:rsidR="00040409" w:rsidRPr="00DE2E3B">
        <w:rPr>
          <w:rFonts w:cs="Calibri"/>
          <w:sz w:val="24"/>
          <w:szCs w:val="24"/>
        </w:rPr>
        <w:t>Z</w:t>
      </w:r>
      <w:r w:rsidRPr="00DE2E3B">
        <w:rPr>
          <w:rFonts w:cs="Calibri"/>
          <w:sz w:val="24"/>
          <w:szCs w:val="24"/>
        </w:rPr>
        <w:t>amawiającego w błąd przy przedstawianiu informacji.</w:t>
      </w:r>
    </w:p>
    <w:p w:rsidR="000226F0" w:rsidRPr="00DE2E3B" w:rsidRDefault="000226F0" w:rsidP="000226F0">
      <w:pPr>
        <w:spacing w:after="0"/>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rPr>
          <w:rFonts w:cs="Calibri"/>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2134C0" w:rsidRPr="00DE2E3B" w:rsidRDefault="002134C0" w:rsidP="00F868FB">
      <w:pPr>
        <w:widowControl w:val="0"/>
        <w:autoSpaceDE w:val="0"/>
        <w:autoSpaceDN w:val="0"/>
        <w:adjustRightInd w:val="0"/>
        <w:spacing w:after="0" w:line="240" w:lineRule="auto"/>
        <w:ind w:left="1620" w:hanging="1501"/>
        <w:jc w:val="center"/>
        <w:rPr>
          <w:rFonts w:cs="Arial"/>
          <w:b/>
        </w:rPr>
      </w:pPr>
      <w:r w:rsidRPr="00DE2E3B">
        <w:rPr>
          <w:rFonts w:cs="Calibri"/>
          <w:b/>
          <w:bCs/>
          <w:sz w:val="24"/>
          <w:szCs w:val="24"/>
        </w:rPr>
        <w:br w:type="page"/>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4</w:t>
      </w:r>
    </w:p>
    <w:p w:rsidR="00B54F9E" w:rsidRPr="00DE2E3B" w:rsidRDefault="00B54F9E" w:rsidP="00B54F9E">
      <w:pPr>
        <w:spacing w:after="0"/>
        <w:jc w:val="right"/>
        <w:rPr>
          <w:rFonts w:cs="Calibri"/>
          <w:b/>
          <w:bCs/>
          <w:sz w:val="24"/>
          <w:szCs w:val="24"/>
        </w:rPr>
      </w:pPr>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proofErr w:type="gramStart"/>
      <w:r w:rsidRPr="00DE2E3B">
        <w:rPr>
          <w:rFonts w:cs="Calibri"/>
          <w:b/>
          <w:sz w:val="24"/>
          <w:szCs w:val="24"/>
        </w:rPr>
        <w:t>ul</w:t>
      </w:r>
      <w:proofErr w:type="gramEnd"/>
      <w:r w:rsidRPr="00DE2E3B">
        <w:rPr>
          <w:rFonts w:cs="Calibri"/>
          <w:b/>
          <w:sz w:val="24"/>
          <w:szCs w:val="24"/>
        </w:rPr>
        <w:t>. Grenadierów 21</w:t>
      </w:r>
    </w:p>
    <w:p w:rsidR="00B54F9E" w:rsidRPr="00DE2E3B" w:rsidRDefault="00B54F9E" w:rsidP="00B54F9E">
      <w:pPr>
        <w:spacing w:line="360" w:lineRule="auto"/>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ind w:left="284" w:right="140"/>
        <w:jc w:val="center"/>
        <w:rPr>
          <w:rFonts w:cs="Arial"/>
        </w:rPr>
      </w:pPr>
      <w:r w:rsidRPr="00DE2E3B">
        <w:rPr>
          <w:rFonts w:cs="Arial"/>
        </w:rPr>
        <w:t>...........................................................................................................................................</w:t>
      </w:r>
    </w:p>
    <w:p w:rsidR="00B54F9E" w:rsidRPr="00DE2E3B" w:rsidRDefault="00B54F9E" w:rsidP="00B54F9E">
      <w:pPr>
        <w:pStyle w:val="Tekstpodstawowy"/>
        <w:spacing w:before="120"/>
        <w:ind w:left="284" w:right="142"/>
        <w:jc w:val="center"/>
        <w:rPr>
          <w:rFonts w:cs="Arial"/>
        </w:rPr>
      </w:pPr>
      <w:r w:rsidRPr="00DE2E3B">
        <w:rPr>
          <w:rFonts w:cs="Arial"/>
        </w:rPr>
        <w:t>.............................................................................................................................................</w:t>
      </w:r>
    </w:p>
    <w:p w:rsidR="00B54F9E" w:rsidRPr="00DE2E3B" w:rsidRDefault="00B54F9E" w:rsidP="00B54F9E">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B54F9E" w:rsidRPr="00DE2E3B" w:rsidRDefault="00B54F9E" w:rsidP="00B54F9E">
      <w:pPr>
        <w:spacing w:line="360" w:lineRule="auto"/>
        <w:rPr>
          <w:rFonts w:cs="Calibri"/>
          <w:sz w:val="24"/>
          <w:szCs w:val="24"/>
          <w:u w:val="single"/>
        </w:rPr>
      </w:pPr>
      <w:proofErr w:type="gramStart"/>
      <w:r w:rsidRPr="00DE2E3B">
        <w:rPr>
          <w:rFonts w:cs="Calibri"/>
          <w:sz w:val="24"/>
          <w:szCs w:val="24"/>
          <w:u w:val="single"/>
        </w:rPr>
        <w:t>reprezentowany</w:t>
      </w:r>
      <w:proofErr w:type="gramEnd"/>
      <w:r w:rsidRPr="00DE2E3B">
        <w:rPr>
          <w:rFonts w:cs="Calibri"/>
          <w:sz w:val="24"/>
          <w:szCs w:val="24"/>
          <w:u w:val="single"/>
        </w:rPr>
        <w:t xml:space="preserve">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674"/>
        <w:rPr>
          <w:rFonts w:cs="Calibri"/>
          <w:i/>
          <w:sz w:val="24"/>
          <w:szCs w:val="24"/>
        </w:rPr>
      </w:pPr>
      <w:r w:rsidRPr="00DE2E3B">
        <w:rPr>
          <w:rFonts w:cs="Calibri"/>
          <w:i/>
          <w:sz w:val="24"/>
          <w:szCs w:val="24"/>
        </w:rPr>
        <w:t xml:space="preserve">(imię, nazwisko, </w:t>
      </w:r>
      <w:r w:rsidR="00CB4ACC" w:rsidRPr="00DE2E3B">
        <w:rPr>
          <w:rFonts w:cs="Calibri"/>
          <w:i/>
          <w:sz w:val="24"/>
          <w:szCs w:val="24"/>
        </w:rPr>
        <w:t>stanowisko</w:t>
      </w:r>
      <w:r w:rsidR="00CB4ACC">
        <w:rPr>
          <w:rFonts w:cs="Calibri"/>
          <w:i/>
          <w:sz w:val="24"/>
          <w:szCs w:val="24"/>
        </w:rPr>
        <w:t>/</w:t>
      </w:r>
      <w:proofErr w:type="gramStart"/>
      <w:r w:rsidR="00CB4ACC">
        <w:rPr>
          <w:rFonts w:cs="Calibri"/>
          <w:i/>
          <w:sz w:val="24"/>
          <w:szCs w:val="24"/>
        </w:rPr>
        <w:t>podstawa                     do</w:t>
      </w:r>
      <w:proofErr w:type="gramEnd"/>
      <w:r w:rsidR="00CB4ACC">
        <w:rPr>
          <w:rFonts w:cs="Calibri"/>
          <w:i/>
          <w:sz w:val="24"/>
          <w:szCs w:val="24"/>
        </w:rPr>
        <w:t xml:space="preserve"> reprezentacji</w:t>
      </w:r>
      <w:r w:rsidR="00CB4ACC" w:rsidRPr="00DE2E3B">
        <w:rPr>
          <w:rFonts w:cs="Calibri"/>
          <w:i/>
          <w:sz w:val="24"/>
          <w:szCs w:val="24"/>
        </w:rPr>
        <w:t>)</w:t>
      </w:r>
      <w:r w:rsidRPr="00DE2E3B">
        <w:rPr>
          <w:rFonts w:cs="Calibri"/>
          <w:i/>
          <w:sz w:val="24"/>
          <w:szCs w:val="24"/>
        </w:rPr>
        <w:t>)</w:t>
      </w: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Oświadczenie wykonawcy </w:t>
      </w:r>
    </w:p>
    <w:p w:rsidR="00B54F9E" w:rsidRPr="00DE2E3B" w:rsidRDefault="00B54F9E" w:rsidP="00B54F9E">
      <w:pPr>
        <w:spacing w:after="0" w:line="240" w:lineRule="auto"/>
        <w:jc w:val="center"/>
        <w:rPr>
          <w:rFonts w:cs="Arial"/>
          <w:b/>
          <w:sz w:val="24"/>
          <w:szCs w:val="24"/>
        </w:rPr>
      </w:pPr>
      <w:proofErr w:type="gramStart"/>
      <w:r w:rsidRPr="00DE2E3B">
        <w:rPr>
          <w:rFonts w:cs="Arial"/>
          <w:b/>
          <w:sz w:val="24"/>
          <w:szCs w:val="24"/>
        </w:rPr>
        <w:t>składane</w:t>
      </w:r>
      <w:proofErr w:type="gramEnd"/>
      <w:r w:rsidRPr="00DE2E3B">
        <w:rPr>
          <w:rFonts w:cs="Arial"/>
          <w:b/>
          <w:sz w:val="24"/>
          <w:szCs w:val="24"/>
        </w:rPr>
        <w:t xml:space="preserve"> na podstawie art. 25a ust. 1 ustawy z dnia 29 stycznia 2004 r. </w:t>
      </w:r>
    </w:p>
    <w:p w:rsidR="00B54F9E" w:rsidRPr="00DE2E3B" w:rsidRDefault="00B54F9E" w:rsidP="00B54F9E">
      <w:pPr>
        <w:spacing w:after="0" w:line="240" w:lineRule="auto"/>
        <w:jc w:val="center"/>
        <w:rPr>
          <w:rFonts w:cs="Arial"/>
          <w:b/>
          <w:sz w:val="24"/>
          <w:szCs w:val="24"/>
        </w:rPr>
      </w:pPr>
      <w:r w:rsidRPr="00DE2E3B">
        <w:rPr>
          <w:rFonts w:cs="Arial"/>
          <w:b/>
          <w:sz w:val="24"/>
          <w:szCs w:val="24"/>
        </w:rPr>
        <w:t xml:space="preserve"> Prawo zamówień publicznych (</w:t>
      </w:r>
      <w:proofErr w:type="gramStart"/>
      <w:r w:rsidRPr="00DE2E3B">
        <w:rPr>
          <w:rFonts w:cs="Arial"/>
          <w:b/>
          <w:sz w:val="24"/>
          <w:szCs w:val="24"/>
        </w:rPr>
        <w:t>dalej jako</w:t>
      </w:r>
      <w:proofErr w:type="gramEnd"/>
      <w:r w:rsidRPr="00DE2E3B">
        <w:rPr>
          <w:rFonts w:cs="Arial"/>
          <w:b/>
          <w:sz w:val="24"/>
          <w:szCs w:val="24"/>
        </w:rPr>
        <w:t xml:space="preserve">: ustawa </w:t>
      </w:r>
      <w:proofErr w:type="spellStart"/>
      <w:r w:rsidRPr="00DE2E3B">
        <w:rPr>
          <w:rFonts w:cs="Arial"/>
          <w:b/>
          <w:sz w:val="24"/>
          <w:szCs w:val="24"/>
        </w:rPr>
        <w:t>Pzp</w:t>
      </w:r>
      <w:proofErr w:type="spellEnd"/>
      <w:r w:rsidRPr="00DE2E3B">
        <w:rPr>
          <w:rFonts w:cs="Arial"/>
          <w:b/>
          <w:sz w:val="24"/>
          <w:szCs w:val="24"/>
        </w:rPr>
        <w:t xml:space="preserve">), </w:t>
      </w: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DOTYCZĄCE SPEŁNIANIA WARUNKÓW UDZIAŁU W POSTĘPOWANIU </w:t>
      </w:r>
      <w:r w:rsidRPr="00DE2E3B">
        <w:rPr>
          <w:rFonts w:cs="Arial"/>
          <w:b/>
          <w:sz w:val="24"/>
          <w:szCs w:val="24"/>
          <w:u w:val="single"/>
        </w:rPr>
        <w:br/>
      </w:r>
    </w:p>
    <w:p w:rsidR="00B54F9E" w:rsidRPr="00DE2E3B" w:rsidRDefault="005B35A0" w:rsidP="009D2661">
      <w:pPr>
        <w:ind w:right="22"/>
        <w:jc w:val="both"/>
        <w:rPr>
          <w:rFonts w:cs="Calibri"/>
          <w:b/>
          <w:bCs/>
          <w:sz w:val="24"/>
          <w:szCs w:val="24"/>
        </w:rPr>
      </w:pPr>
      <w:r w:rsidRPr="00DE2E3B">
        <w:rPr>
          <w:rFonts w:cs="Calibri"/>
          <w:sz w:val="24"/>
          <w:szCs w:val="24"/>
        </w:rPr>
        <w:t xml:space="preserve">Na potrzeby postępowania o udzielenie </w:t>
      </w:r>
      <w:r w:rsidRPr="007E2B8F">
        <w:rPr>
          <w:rFonts w:cs="Calibri"/>
          <w:sz w:val="24"/>
          <w:szCs w:val="24"/>
        </w:rPr>
        <w:t>zamówienia publicznego pn.:</w:t>
      </w:r>
      <w:r w:rsidR="009D2661" w:rsidRPr="009D2661">
        <w:rPr>
          <w:rFonts w:cs="Calibri"/>
          <w:b/>
          <w:bCs/>
          <w:sz w:val="24"/>
          <w:szCs w:val="24"/>
        </w:rPr>
        <w:t xml:space="preserve"> </w:t>
      </w:r>
      <w:r w:rsidR="009D2661" w:rsidRPr="005A3DF8">
        <w:rPr>
          <w:rFonts w:cs="Calibri"/>
          <w:b/>
          <w:bCs/>
          <w:sz w:val="24"/>
          <w:szCs w:val="24"/>
        </w:rPr>
        <w:t>„</w:t>
      </w:r>
      <w:r w:rsidR="009D2661" w:rsidRPr="003B51B5">
        <w:rPr>
          <w:rFonts w:cs="Calibri"/>
          <w:b/>
          <w:bCs/>
          <w:sz w:val="24"/>
          <w:szCs w:val="24"/>
        </w:rPr>
        <w:t xml:space="preserve">Wynajem sprzętu bez operatora </w:t>
      </w:r>
      <w:r w:rsidR="009D2661" w:rsidRPr="003B51B5">
        <w:rPr>
          <w:b/>
          <w:sz w:val="24"/>
          <w:szCs w:val="24"/>
        </w:rPr>
        <w:t xml:space="preserve">na potrzeby Miejskiego </w:t>
      </w:r>
      <w:r w:rsidR="009D2661" w:rsidRPr="003B51B5">
        <w:rPr>
          <w:rFonts w:cs="Calibri"/>
          <w:b/>
          <w:bCs/>
          <w:sz w:val="24"/>
          <w:szCs w:val="24"/>
        </w:rPr>
        <w:t xml:space="preserve">Przedsiębiorstwa Gospodarki Odpadami </w:t>
      </w:r>
      <w:r w:rsidR="009D2661" w:rsidRPr="003B51B5">
        <w:rPr>
          <w:b/>
          <w:sz w:val="24"/>
          <w:szCs w:val="24"/>
        </w:rPr>
        <w:t>Sp. z o.</w:t>
      </w:r>
      <w:proofErr w:type="gramStart"/>
      <w:r w:rsidR="009D2661" w:rsidRPr="003B51B5">
        <w:rPr>
          <w:b/>
          <w:sz w:val="24"/>
          <w:szCs w:val="24"/>
        </w:rPr>
        <w:t>o</w:t>
      </w:r>
      <w:proofErr w:type="gramEnd"/>
      <w:r w:rsidR="009D2661" w:rsidRPr="003B51B5">
        <w:rPr>
          <w:b/>
          <w:sz w:val="24"/>
          <w:szCs w:val="24"/>
        </w:rPr>
        <w:t xml:space="preserve">.                     </w:t>
      </w:r>
      <w:proofErr w:type="gramStart"/>
      <w:r w:rsidR="009D2661" w:rsidRPr="003B51B5">
        <w:rPr>
          <w:b/>
          <w:sz w:val="24"/>
          <w:szCs w:val="24"/>
        </w:rPr>
        <w:t>w</w:t>
      </w:r>
      <w:proofErr w:type="gramEnd"/>
      <w:r w:rsidR="009D2661" w:rsidRPr="003B51B5">
        <w:rPr>
          <w:b/>
          <w:sz w:val="24"/>
          <w:szCs w:val="24"/>
        </w:rPr>
        <w:t xml:space="preserve"> Sosnowcu</w:t>
      </w:r>
      <w:r w:rsidR="009D2661" w:rsidRPr="003B51B5">
        <w:rPr>
          <w:rFonts w:cs="Calibri"/>
          <w:b/>
          <w:bCs/>
          <w:sz w:val="24"/>
          <w:szCs w:val="24"/>
        </w:rPr>
        <w:t xml:space="preserve">” </w:t>
      </w:r>
      <w:r w:rsidR="003F01D4" w:rsidRPr="003B51B5">
        <w:rPr>
          <w:b/>
          <w:sz w:val="24"/>
          <w:szCs w:val="24"/>
          <w:u w:val="single"/>
        </w:rPr>
        <w:t>*Część I, *Część II</w:t>
      </w:r>
      <w:r w:rsidR="009D2661" w:rsidRPr="003B51B5">
        <w:rPr>
          <w:b/>
          <w:sz w:val="24"/>
          <w:szCs w:val="24"/>
          <w:u w:val="single"/>
        </w:rPr>
        <w:t>, * Część III</w:t>
      </w:r>
      <w:r w:rsidR="003F01D4" w:rsidRPr="003B51B5">
        <w:rPr>
          <w:b/>
          <w:sz w:val="24"/>
          <w:szCs w:val="24"/>
          <w:u w:val="single"/>
        </w:rPr>
        <w:t xml:space="preserve"> (*</w:t>
      </w:r>
      <w:r w:rsidR="009D2661" w:rsidRPr="003B51B5">
        <w:rPr>
          <w:b/>
          <w:sz w:val="24"/>
          <w:szCs w:val="24"/>
          <w:u w:val="single"/>
        </w:rPr>
        <w:t>niewłaściwe skreślić</w:t>
      </w:r>
      <w:r w:rsidR="003F01D4" w:rsidRPr="003B51B5">
        <w:rPr>
          <w:b/>
          <w:sz w:val="24"/>
          <w:szCs w:val="24"/>
          <w:u w:val="single"/>
        </w:rPr>
        <w:t>)</w:t>
      </w:r>
      <w:r w:rsidR="003F01D4" w:rsidRPr="003B51B5">
        <w:rPr>
          <w:b/>
          <w:sz w:val="24"/>
          <w:szCs w:val="24"/>
        </w:rPr>
        <w:t xml:space="preserve"> </w:t>
      </w:r>
      <w:r w:rsidRPr="003B51B5">
        <w:rPr>
          <w:rFonts w:cs="Calibri"/>
          <w:sz w:val="24"/>
          <w:szCs w:val="24"/>
        </w:rPr>
        <w:t xml:space="preserve">prowadzonego przez </w:t>
      </w:r>
      <w:r w:rsidRPr="003B51B5">
        <w:rPr>
          <w:rFonts w:cs="Calibri"/>
          <w:b/>
          <w:bCs/>
          <w:sz w:val="24"/>
          <w:szCs w:val="24"/>
        </w:rPr>
        <w:t>Miejskie Przedsiębiorstwo Gospodarki Odpadami Sp. z o.</w:t>
      </w:r>
      <w:proofErr w:type="gramStart"/>
      <w:r w:rsidRPr="003B51B5">
        <w:rPr>
          <w:rFonts w:cs="Calibri"/>
          <w:b/>
          <w:bCs/>
          <w:sz w:val="24"/>
          <w:szCs w:val="24"/>
        </w:rPr>
        <w:t>o</w:t>
      </w:r>
      <w:proofErr w:type="gramEnd"/>
      <w:r w:rsidRPr="003B51B5">
        <w:rPr>
          <w:rFonts w:cs="Calibri"/>
          <w:b/>
          <w:bCs/>
          <w:sz w:val="24"/>
          <w:szCs w:val="24"/>
        </w:rPr>
        <w:t xml:space="preserve">., </w:t>
      </w:r>
      <w:r w:rsidRPr="003B51B5">
        <w:rPr>
          <w:rFonts w:cs="Calibri"/>
          <w:b/>
          <w:sz w:val="24"/>
          <w:szCs w:val="24"/>
        </w:rPr>
        <w:t>41-</w:t>
      </w:r>
      <w:r w:rsidRPr="007E2B8F">
        <w:rPr>
          <w:rFonts w:cs="Calibri"/>
          <w:b/>
          <w:sz w:val="24"/>
          <w:szCs w:val="24"/>
        </w:rPr>
        <w:t xml:space="preserve">216 </w:t>
      </w:r>
      <w:proofErr w:type="gramStart"/>
      <w:r w:rsidRPr="007E2B8F">
        <w:rPr>
          <w:rFonts w:cs="Calibri"/>
          <w:b/>
          <w:sz w:val="24"/>
          <w:szCs w:val="24"/>
        </w:rPr>
        <w:t>Sosnowiec,</w:t>
      </w:r>
      <w:r w:rsidR="0003101B" w:rsidRPr="007E2B8F">
        <w:rPr>
          <w:rFonts w:cs="Calibri"/>
          <w:b/>
          <w:sz w:val="24"/>
          <w:szCs w:val="24"/>
        </w:rPr>
        <w:t xml:space="preserve"> </w:t>
      </w:r>
      <w:r w:rsidR="009D2661">
        <w:rPr>
          <w:rFonts w:cs="Calibri"/>
          <w:b/>
          <w:sz w:val="24"/>
          <w:szCs w:val="24"/>
        </w:rPr>
        <w:t xml:space="preserve">                            </w:t>
      </w:r>
      <w:r w:rsidRPr="007E2B8F">
        <w:rPr>
          <w:rFonts w:cs="Calibri"/>
          <w:b/>
          <w:sz w:val="24"/>
          <w:szCs w:val="24"/>
        </w:rPr>
        <w:t>ul</w:t>
      </w:r>
      <w:proofErr w:type="gramEnd"/>
      <w:r w:rsidRPr="007E2B8F">
        <w:rPr>
          <w:rFonts w:cs="Calibri"/>
          <w:b/>
          <w:sz w:val="24"/>
          <w:szCs w:val="24"/>
        </w:rPr>
        <w:t>. Grenadierów</w:t>
      </w:r>
      <w:r w:rsidRPr="00DE2E3B">
        <w:rPr>
          <w:rFonts w:cs="Calibri"/>
          <w:b/>
          <w:sz w:val="24"/>
          <w:szCs w:val="24"/>
        </w:rPr>
        <w:t xml:space="preserve"> 21</w:t>
      </w:r>
      <w:r w:rsidRPr="00DE2E3B">
        <w:rPr>
          <w:rFonts w:cs="Calibri"/>
          <w:i/>
          <w:sz w:val="24"/>
          <w:szCs w:val="24"/>
        </w:rPr>
        <w:t xml:space="preserve">, </w:t>
      </w:r>
      <w:r w:rsidRPr="00DE2E3B">
        <w:rPr>
          <w:rFonts w:cs="Calibri"/>
          <w:sz w:val="24"/>
          <w:szCs w:val="24"/>
        </w:rPr>
        <w:t>oświadczam, co następuje:</w:t>
      </w:r>
    </w:p>
    <w:p w:rsidR="00B54F9E" w:rsidRPr="00DE2E3B" w:rsidRDefault="00B54F9E" w:rsidP="009D2661">
      <w:pPr>
        <w:spacing w:after="0" w:line="360" w:lineRule="auto"/>
        <w:ind w:firstLine="709"/>
        <w:jc w:val="center"/>
        <w:rPr>
          <w:rFonts w:cs="Arial"/>
        </w:rPr>
      </w:pPr>
      <w:r w:rsidRPr="00DE2E3B">
        <w:rPr>
          <w:rFonts w:cs="Arial"/>
          <w:b/>
          <w:sz w:val="24"/>
          <w:szCs w:val="24"/>
        </w:rPr>
        <w:t>INFORMACJA DOTYCZĄCA WYKONAWCY:</w:t>
      </w:r>
    </w:p>
    <w:p w:rsidR="00B54F9E" w:rsidRPr="00DE2E3B" w:rsidRDefault="00B54F9E" w:rsidP="00B54F9E">
      <w:pPr>
        <w:spacing w:after="0" w:line="360" w:lineRule="auto"/>
        <w:jc w:val="both"/>
        <w:rPr>
          <w:rFonts w:cs="Arial"/>
          <w:sz w:val="24"/>
          <w:szCs w:val="24"/>
        </w:rPr>
      </w:pPr>
      <w:r w:rsidRPr="00DE2E3B">
        <w:rPr>
          <w:rFonts w:cs="Arial"/>
          <w:sz w:val="24"/>
          <w:szCs w:val="24"/>
        </w:rPr>
        <w:t>Oświadczam, że spełniam warunki udziału w postępowaniu określone przez Zamawiającego w Specyfikacji Istotnych Warunków Zamówienia.</w:t>
      </w: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387"/>
        <w:jc w:val="both"/>
        <w:rPr>
          <w:rFonts w:cs="Arial"/>
          <w:i/>
          <w:sz w:val="24"/>
          <w:szCs w:val="24"/>
        </w:rPr>
      </w:pPr>
      <w:r w:rsidRPr="00DE2E3B">
        <w:rPr>
          <w:rFonts w:cs="Arial"/>
          <w:i/>
          <w:sz w:val="24"/>
          <w:szCs w:val="24"/>
        </w:rPr>
        <w:t xml:space="preserve">          (podpis)</w:t>
      </w:r>
    </w:p>
    <w:p w:rsidR="005B35A0" w:rsidRPr="00DE2E3B" w:rsidRDefault="005B35A0" w:rsidP="00B54F9E">
      <w:pPr>
        <w:spacing w:after="0" w:line="360" w:lineRule="auto"/>
        <w:ind w:left="5387"/>
        <w:jc w:val="both"/>
        <w:rPr>
          <w:rFonts w:cs="Arial"/>
          <w:i/>
          <w:sz w:val="24"/>
          <w:szCs w:val="24"/>
        </w:rPr>
      </w:pPr>
    </w:p>
    <w:p w:rsidR="005B35A0" w:rsidRPr="00DE2E3B" w:rsidRDefault="005B35A0" w:rsidP="00B54F9E">
      <w:pPr>
        <w:spacing w:after="0" w:line="360" w:lineRule="auto"/>
        <w:ind w:left="5387"/>
        <w:jc w:val="both"/>
        <w:rPr>
          <w:rFonts w:cs="Arial"/>
          <w:i/>
          <w:sz w:val="24"/>
          <w:szCs w:val="24"/>
        </w:rPr>
      </w:pPr>
    </w:p>
    <w:p w:rsidR="005B35A0" w:rsidRPr="00DE2E3B" w:rsidRDefault="005B35A0" w:rsidP="00B54F9E">
      <w:pPr>
        <w:spacing w:after="0" w:line="360" w:lineRule="auto"/>
        <w:ind w:left="5387"/>
        <w:jc w:val="both"/>
        <w:rPr>
          <w:rFonts w:cs="Arial"/>
          <w:i/>
          <w:sz w:val="24"/>
          <w:szCs w:val="24"/>
        </w:rPr>
      </w:pPr>
    </w:p>
    <w:p w:rsidR="00B54F9E" w:rsidRPr="00DE2E3B" w:rsidRDefault="00B54F9E" w:rsidP="00B54F9E">
      <w:pPr>
        <w:spacing w:after="0" w:line="360" w:lineRule="auto"/>
        <w:jc w:val="center"/>
        <w:rPr>
          <w:rFonts w:cs="Arial"/>
          <w:sz w:val="24"/>
          <w:szCs w:val="24"/>
        </w:rPr>
      </w:pPr>
      <w:r w:rsidRPr="00DE2E3B">
        <w:rPr>
          <w:rFonts w:cs="Arial"/>
          <w:b/>
          <w:sz w:val="24"/>
          <w:szCs w:val="24"/>
        </w:rPr>
        <w:lastRenderedPageBreak/>
        <w:t>INFORMACJA W ZWIĄZKU Z POLEGANIEM NA ZASOBACH INNYCH PODMIOTÓW:</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Oświadczam, że w celu wykazania spełniania warunków udziału w postępowaniu, określonych przez </w:t>
      </w:r>
      <w:r w:rsidR="00040409" w:rsidRPr="00DE2E3B">
        <w:rPr>
          <w:rFonts w:cs="Arial"/>
          <w:sz w:val="24"/>
          <w:szCs w:val="24"/>
        </w:rPr>
        <w:t>Z</w:t>
      </w:r>
      <w:r w:rsidRPr="00DE2E3B">
        <w:rPr>
          <w:rFonts w:cs="Arial"/>
          <w:sz w:val="24"/>
          <w:szCs w:val="24"/>
        </w:rPr>
        <w:t>amawiającego w Specyfikacji Istotnych Warunków Zamówienia</w:t>
      </w:r>
      <w:r w:rsidRPr="00DE2E3B">
        <w:rPr>
          <w:rFonts w:cs="Arial"/>
          <w:i/>
          <w:sz w:val="24"/>
          <w:szCs w:val="24"/>
        </w:rPr>
        <w:t>,</w:t>
      </w:r>
      <w:r w:rsidRPr="00DE2E3B">
        <w:rPr>
          <w:rFonts w:cs="Arial"/>
          <w:sz w:val="24"/>
          <w:szCs w:val="24"/>
        </w:rPr>
        <w:t xml:space="preserve"> polegam na zasobach następującego/</w:t>
      </w:r>
      <w:proofErr w:type="spellStart"/>
      <w:r w:rsidRPr="00DE2E3B">
        <w:rPr>
          <w:rFonts w:cs="Arial"/>
          <w:sz w:val="24"/>
          <w:szCs w:val="24"/>
        </w:rPr>
        <w:t>ych</w:t>
      </w:r>
      <w:proofErr w:type="spellEnd"/>
      <w:r w:rsidRPr="00DE2E3B">
        <w:rPr>
          <w:rFonts w:cs="Arial"/>
          <w:sz w:val="24"/>
          <w:szCs w:val="24"/>
        </w:rPr>
        <w:t xml:space="preserve"> podmiotu/ów: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t>
      </w:r>
      <w:proofErr w:type="gramStart"/>
      <w:r w:rsidRPr="00DE2E3B">
        <w:rPr>
          <w:rFonts w:cs="Arial"/>
          <w:sz w:val="24"/>
          <w:szCs w:val="24"/>
        </w:rPr>
        <w:t>w</w:t>
      </w:r>
      <w:proofErr w:type="gramEnd"/>
      <w:r w:rsidRPr="00DE2E3B">
        <w:rPr>
          <w:rFonts w:cs="Arial"/>
          <w:sz w:val="24"/>
          <w:szCs w:val="24"/>
        </w:rPr>
        <w:t xml:space="preserve"> następującym zakresie: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t>
      </w:r>
    </w:p>
    <w:p w:rsidR="00B54F9E" w:rsidRPr="00DE2E3B" w:rsidRDefault="00B54F9E" w:rsidP="00B54F9E">
      <w:pPr>
        <w:spacing w:after="0" w:line="360" w:lineRule="auto"/>
        <w:jc w:val="both"/>
        <w:rPr>
          <w:rFonts w:cs="Arial"/>
          <w:i/>
          <w:sz w:val="24"/>
          <w:szCs w:val="24"/>
        </w:rPr>
      </w:pPr>
      <w:r w:rsidRPr="00DE2E3B">
        <w:rPr>
          <w:rFonts w:cs="Arial"/>
          <w:i/>
          <w:sz w:val="24"/>
          <w:szCs w:val="24"/>
        </w:rPr>
        <w:t xml:space="preserve">(wskazać podmiot i określić odpowiedni zakres dla wskazanego podmiotu). </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cs="Arial"/>
          <w:sz w:val="24"/>
          <w:szCs w:val="24"/>
        </w:rPr>
      </w:pPr>
    </w:p>
    <w:p w:rsidR="00B54F9E" w:rsidRPr="00DE2E3B" w:rsidRDefault="00B54F9E" w:rsidP="00B54F9E">
      <w:pPr>
        <w:spacing w:after="0" w:line="360" w:lineRule="auto"/>
        <w:ind w:left="5664" w:hanging="5664"/>
        <w:jc w:val="center"/>
        <w:rPr>
          <w:rFonts w:cs="Arial"/>
          <w:i/>
          <w:sz w:val="24"/>
          <w:szCs w:val="24"/>
        </w:rPr>
      </w:pPr>
      <w:r w:rsidRPr="00DE2E3B">
        <w:rPr>
          <w:rFonts w:cs="Arial"/>
          <w:b/>
          <w:sz w:val="24"/>
          <w:szCs w:val="24"/>
        </w:rPr>
        <w:t>OŚWIADCZENIE DOTYCZĄCE PODANYCH INFORMACJI:</w:t>
      </w:r>
    </w:p>
    <w:p w:rsidR="00B54F9E" w:rsidRPr="00DE2E3B" w:rsidRDefault="00B54F9E" w:rsidP="00B54F9E">
      <w:pPr>
        <w:spacing w:after="0" w:line="360" w:lineRule="auto"/>
        <w:ind w:left="5664" w:firstLine="708"/>
        <w:jc w:val="both"/>
        <w:rPr>
          <w:rFonts w:cs="Arial"/>
          <w:i/>
          <w:sz w:val="24"/>
          <w:szCs w:val="24"/>
        </w:rPr>
      </w:pPr>
    </w:p>
    <w:p w:rsidR="00B54F9E" w:rsidRPr="00DE2E3B" w:rsidRDefault="00B54F9E" w:rsidP="00B54F9E">
      <w:pPr>
        <w:spacing w:line="360" w:lineRule="auto"/>
        <w:jc w:val="both"/>
        <w:rPr>
          <w:rFonts w:cs="Arial"/>
          <w:sz w:val="24"/>
          <w:szCs w:val="24"/>
        </w:rPr>
      </w:pPr>
      <w:r w:rsidRPr="00DE2E3B">
        <w:rPr>
          <w:rFonts w:cs="Arial"/>
          <w:sz w:val="24"/>
          <w:szCs w:val="24"/>
        </w:rPr>
        <w:t xml:space="preserve">Oświadczam, że wszystkie informacje podane w powyższych oświadczeniach są </w:t>
      </w:r>
      <w:proofErr w:type="gramStart"/>
      <w:r w:rsidRPr="00DE2E3B">
        <w:rPr>
          <w:rFonts w:cs="Arial"/>
          <w:sz w:val="24"/>
          <w:szCs w:val="24"/>
        </w:rPr>
        <w:t>aktualne                   i</w:t>
      </w:r>
      <w:proofErr w:type="gramEnd"/>
      <w:r w:rsidRPr="00DE2E3B">
        <w:rPr>
          <w:rFonts w:cs="Arial"/>
          <w:sz w:val="24"/>
          <w:szCs w:val="24"/>
        </w:rPr>
        <w:t xml:space="preserve"> zgodne z prawdą oraz zostały przedstawione z pełną świadomością konsekwencji wprowadzenia </w:t>
      </w:r>
      <w:r w:rsidR="00040409" w:rsidRPr="00DE2E3B">
        <w:rPr>
          <w:rFonts w:cs="Arial"/>
          <w:sz w:val="24"/>
          <w:szCs w:val="24"/>
        </w:rPr>
        <w:t>Z</w:t>
      </w:r>
      <w:r w:rsidRPr="00DE2E3B">
        <w:rPr>
          <w:rFonts w:cs="Arial"/>
          <w:sz w:val="24"/>
          <w:szCs w:val="24"/>
        </w:rPr>
        <w:t>amawiającego w błąd przy przedstawianiu informacji.</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F868FB" w:rsidRPr="00DE2E3B" w:rsidRDefault="00F868FB" w:rsidP="00F868FB">
      <w:pPr>
        <w:spacing w:after="0" w:line="240" w:lineRule="auto"/>
        <w:ind w:left="5760"/>
        <w:rPr>
          <w:rFonts w:cs="Calibri"/>
          <w:b/>
          <w:bCs/>
        </w:rPr>
      </w:pPr>
    </w:p>
    <w:p w:rsidR="00224C7D" w:rsidRPr="00DE2E3B" w:rsidRDefault="00224C7D" w:rsidP="00F868FB">
      <w:pPr>
        <w:spacing w:after="0" w:line="240" w:lineRule="auto"/>
        <w:ind w:left="5760"/>
        <w:rPr>
          <w:rFonts w:cs="Calibri"/>
          <w:b/>
          <w:bCs/>
        </w:rPr>
      </w:pPr>
    </w:p>
    <w:p w:rsidR="00224C7D" w:rsidRDefault="00224C7D"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Pr="00DE2E3B" w:rsidRDefault="00FF4B92" w:rsidP="00F868FB">
      <w:pPr>
        <w:spacing w:after="0" w:line="240" w:lineRule="auto"/>
        <w:ind w:left="5760"/>
        <w:rPr>
          <w:rFonts w:cs="Calibri"/>
          <w:b/>
          <w:bCs/>
        </w:rPr>
      </w:pPr>
    </w:p>
    <w:p w:rsidR="00C326B5" w:rsidRPr="00DE2E3B" w:rsidRDefault="00C326B5" w:rsidP="00C326B5">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C326B5" w:rsidRPr="00DE2E3B" w:rsidRDefault="00C326B5" w:rsidP="00C326B5">
      <w:pPr>
        <w:pStyle w:val="Akapitzlist"/>
        <w:tabs>
          <w:tab w:val="left" w:pos="7065"/>
        </w:tabs>
        <w:spacing w:after="0"/>
        <w:ind w:left="0"/>
        <w:jc w:val="right"/>
        <w:rPr>
          <w:rFonts w:cs="Tahoma"/>
          <w:sz w:val="24"/>
          <w:szCs w:val="24"/>
        </w:rPr>
      </w:pPr>
      <w:r w:rsidRPr="00DE2E3B">
        <w:rPr>
          <w:rFonts w:cs="Tahoma"/>
          <w:i/>
          <w:sz w:val="24"/>
          <w:szCs w:val="24"/>
        </w:rPr>
        <w:t>Załącznik nr 5</w:t>
      </w:r>
    </w:p>
    <w:p w:rsidR="00C326B5" w:rsidRPr="00DE2E3B" w:rsidRDefault="00C326B5" w:rsidP="00C326B5">
      <w:pPr>
        <w:autoSpaceDE w:val="0"/>
        <w:autoSpaceDN w:val="0"/>
        <w:adjustRightInd w:val="0"/>
        <w:spacing w:after="0" w:line="240" w:lineRule="auto"/>
        <w:rPr>
          <w:rFonts w:cs="Tahoma"/>
          <w:sz w:val="24"/>
          <w:szCs w:val="24"/>
        </w:rPr>
      </w:pP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Pr="00DE2E3B">
        <w:rPr>
          <w:rFonts w:cs="Tahoma"/>
          <w:sz w:val="24"/>
          <w:szCs w:val="24"/>
        </w:rPr>
        <w:tab/>
        <w:t>…………………..…………….</w:t>
      </w: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w:t>
      </w:r>
      <w:proofErr w:type="gramStart"/>
      <w:r w:rsidRPr="00DE2E3B">
        <w:rPr>
          <w:rFonts w:cs="Tahoma"/>
          <w:sz w:val="24"/>
          <w:szCs w:val="24"/>
        </w:rPr>
        <w:t>pieczęć  wykonawcy</w:t>
      </w:r>
      <w:proofErr w:type="gramEnd"/>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(miejscowość i data)</w:t>
      </w:r>
    </w:p>
    <w:p w:rsidR="00C326B5" w:rsidRPr="00DE2E3B" w:rsidRDefault="00C326B5" w:rsidP="00C326B5">
      <w:pPr>
        <w:autoSpaceDE w:val="0"/>
        <w:autoSpaceDN w:val="0"/>
        <w:adjustRightInd w:val="0"/>
        <w:spacing w:after="0" w:line="240" w:lineRule="auto"/>
        <w:rPr>
          <w:rFonts w:cs="Tahoma"/>
          <w:sz w:val="24"/>
          <w:szCs w:val="24"/>
        </w:rPr>
      </w:pPr>
    </w:p>
    <w:p w:rsidR="00A65CF4" w:rsidRPr="00FF4B92" w:rsidRDefault="00E11C8C" w:rsidP="00A65CF4">
      <w:pPr>
        <w:spacing w:after="0"/>
        <w:jc w:val="center"/>
        <w:rPr>
          <w:rFonts w:cs="Tahoma"/>
          <w:b/>
          <w:sz w:val="24"/>
          <w:szCs w:val="24"/>
        </w:rPr>
      </w:pPr>
      <w:r>
        <w:rPr>
          <w:rFonts w:cs="Calibri"/>
          <w:b/>
          <w:sz w:val="24"/>
          <w:szCs w:val="24"/>
          <w:lang w:eastAsia="pl-PL"/>
        </w:rPr>
        <w:t>WYKAZ</w:t>
      </w:r>
      <w:r w:rsidR="00FF4B92" w:rsidRPr="00FF4B92">
        <w:rPr>
          <w:rFonts w:cs="Calibri"/>
          <w:b/>
          <w:sz w:val="24"/>
          <w:szCs w:val="24"/>
          <w:lang w:eastAsia="pl-PL"/>
        </w:rPr>
        <w:t xml:space="preserve"> DOSTAW </w:t>
      </w:r>
    </w:p>
    <w:p w:rsidR="00C326B5" w:rsidRPr="00DE2E3B" w:rsidRDefault="00C326B5" w:rsidP="00C326B5">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9D2661" w:rsidRPr="00D67728" w:rsidRDefault="009D2661" w:rsidP="009D2661">
      <w:pPr>
        <w:ind w:right="22"/>
        <w:jc w:val="center"/>
        <w:rPr>
          <w:rFonts w:cs="Calibri"/>
          <w:b/>
          <w:bCs/>
          <w:sz w:val="24"/>
          <w:szCs w:val="24"/>
        </w:rPr>
      </w:pPr>
      <w:r w:rsidRPr="005A3DF8">
        <w:rPr>
          <w:rFonts w:cs="Calibri"/>
          <w:b/>
          <w:bCs/>
          <w:sz w:val="24"/>
          <w:szCs w:val="24"/>
        </w:rPr>
        <w:t>„</w:t>
      </w:r>
      <w:r w:rsidRPr="003B51B5">
        <w:rPr>
          <w:rFonts w:cs="Calibri"/>
          <w:b/>
          <w:bCs/>
          <w:sz w:val="24"/>
          <w:szCs w:val="24"/>
        </w:rPr>
        <w:t xml:space="preserve">Wynajem sprzętu bez operatora </w:t>
      </w:r>
      <w:r w:rsidRPr="003B51B5">
        <w:rPr>
          <w:b/>
          <w:sz w:val="24"/>
          <w:szCs w:val="24"/>
        </w:rPr>
        <w:t xml:space="preserve">na potrzeby Miejskiego </w:t>
      </w:r>
      <w:r w:rsidRPr="003B51B5">
        <w:rPr>
          <w:rFonts w:cs="Calibri"/>
          <w:b/>
          <w:bCs/>
          <w:sz w:val="24"/>
          <w:szCs w:val="24"/>
        </w:rPr>
        <w:t xml:space="preserve">Przedsiębiorstwa Gospodarki Odpadami </w:t>
      </w:r>
      <w:r w:rsidRPr="003B51B5">
        <w:rPr>
          <w:b/>
          <w:sz w:val="24"/>
          <w:szCs w:val="24"/>
        </w:rPr>
        <w:t>Sp. z o.</w:t>
      </w:r>
      <w:proofErr w:type="gramStart"/>
      <w:r w:rsidRPr="003B51B5">
        <w:rPr>
          <w:b/>
          <w:sz w:val="24"/>
          <w:szCs w:val="24"/>
        </w:rPr>
        <w:t>o</w:t>
      </w:r>
      <w:proofErr w:type="gramEnd"/>
      <w:r w:rsidRPr="003B51B5">
        <w:rPr>
          <w:b/>
          <w:sz w:val="24"/>
          <w:szCs w:val="24"/>
        </w:rPr>
        <w:t xml:space="preserve">. </w:t>
      </w:r>
      <w:proofErr w:type="gramStart"/>
      <w:r w:rsidRPr="003B51B5">
        <w:rPr>
          <w:b/>
          <w:sz w:val="24"/>
          <w:szCs w:val="24"/>
        </w:rPr>
        <w:t>w</w:t>
      </w:r>
      <w:proofErr w:type="gramEnd"/>
      <w:r w:rsidRPr="003B51B5">
        <w:rPr>
          <w:b/>
          <w:sz w:val="24"/>
          <w:szCs w:val="24"/>
        </w:rPr>
        <w:t xml:space="preserve"> Sosnowcu</w:t>
      </w:r>
      <w:r w:rsidRPr="003B51B5">
        <w:rPr>
          <w:rFonts w:cs="Calibri"/>
          <w:b/>
          <w:bCs/>
          <w:sz w:val="24"/>
          <w:szCs w:val="24"/>
        </w:rPr>
        <w:t>”</w:t>
      </w:r>
    </w:p>
    <w:p w:rsidR="00C326B5" w:rsidRDefault="00C326B5" w:rsidP="00C326B5">
      <w:pPr>
        <w:widowControl w:val="0"/>
        <w:autoSpaceDE w:val="0"/>
        <w:autoSpaceDN w:val="0"/>
        <w:adjustRightInd w:val="0"/>
        <w:spacing w:after="0" w:line="240" w:lineRule="auto"/>
        <w:ind w:right="34"/>
        <w:jc w:val="center"/>
        <w:rPr>
          <w:rFonts w:cs="Calibri"/>
          <w:b/>
          <w:bCs/>
          <w:spacing w:val="-1"/>
          <w:sz w:val="24"/>
          <w:szCs w:val="24"/>
        </w:rPr>
      </w:pPr>
      <w:proofErr w:type="gramStart"/>
      <w:r w:rsidRPr="00DE2E3B">
        <w:rPr>
          <w:rFonts w:cs="Calibri"/>
          <w:b/>
          <w:bCs/>
          <w:spacing w:val="-1"/>
          <w:sz w:val="24"/>
          <w:szCs w:val="24"/>
        </w:rPr>
        <w:t>znak</w:t>
      </w:r>
      <w:proofErr w:type="gramEnd"/>
      <w:r w:rsidRPr="00DE2E3B">
        <w:rPr>
          <w:rFonts w:cs="Calibri"/>
          <w:b/>
          <w:bCs/>
          <w:spacing w:val="-1"/>
          <w:sz w:val="24"/>
          <w:szCs w:val="24"/>
        </w:rPr>
        <w:t xml:space="preserve"> sprawy: MPGO.271.</w:t>
      </w:r>
      <w:r w:rsidR="002D30C8" w:rsidRPr="00105415">
        <w:rPr>
          <w:rFonts w:cs="Calibri"/>
          <w:b/>
          <w:bCs/>
          <w:spacing w:val="-1"/>
          <w:sz w:val="24"/>
          <w:szCs w:val="24"/>
        </w:rPr>
        <w:t>0</w:t>
      </w:r>
      <w:r w:rsidR="009D2661">
        <w:rPr>
          <w:rFonts w:cs="Calibri"/>
          <w:b/>
          <w:bCs/>
          <w:spacing w:val="-1"/>
          <w:sz w:val="24"/>
          <w:szCs w:val="24"/>
        </w:rPr>
        <w:t>2</w:t>
      </w:r>
      <w:r w:rsidR="00424D99" w:rsidRPr="00105415">
        <w:rPr>
          <w:rFonts w:cs="Calibri"/>
          <w:b/>
          <w:bCs/>
          <w:spacing w:val="-1"/>
          <w:sz w:val="24"/>
          <w:szCs w:val="24"/>
        </w:rPr>
        <w:t>.</w:t>
      </w:r>
      <w:r w:rsidRPr="00105415">
        <w:rPr>
          <w:rFonts w:cs="Calibri"/>
          <w:b/>
          <w:bCs/>
          <w:spacing w:val="-1"/>
          <w:sz w:val="24"/>
          <w:szCs w:val="24"/>
        </w:rPr>
        <w:t>201</w:t>
      </w:r>
      <w:r w:rsidR="009D2661">
        <w:rPr>
          <w:rFonts w:cs="Calibri"/>
          <w:b/>
          <w:bCs/>
          <w:spacing w:val="-1"/>
          <w:sz w:val="24"/>
          <w:szCs w:val="24"/>
        </w:rPr>
        <w:t>9</w:t>
      </w:r>
    </w:p>
    <w:p w:rsidR="003F01D4"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3F01D4" w:rsidRPr="00553695" w:rsidRDefault="003F01D4" w:rsidP="003F01D4">
      <w:pPr>
        <w:widowControl w:val="0"/>
        <w:autoSpaceDE w:val="0"/>
        <w:autoSpaceDN w:val="0"/>
        <w:adjustRightInd w:val="0"/>
        <w:spacing w:after="0" w:line="240" w:lineRule="auto"/>
        <w:ind w:left="34" w:right="34"/>
        <w:jc w:val="center"/>
        <w:rPr>
          <w:rFonts w:cs="Calibri"/>
          <w:b/>
          <w:bCs/>
          <w:spacing w:val="-1"/>
          <w:sz w:val="24"/>
          <w:szCs w:val="24"/>
          <w:u w:val="single"/>
        </w:rPr>
      </w:pPr>
      <w:r w:rsidRPr="00553695">
        <w:rPr>
          <w:b/>
          <w:sz w:val="24"/>
          <w:szCs w:val="24"/>
          <w:u w:val="single"/>
        </w:rPr>
        <w:t>*Część I, *Część II</w:t>
      </w:r>
      <w:r w:rsidR="009D2661">
        <w:rPr>
          <w:b/>
          <w:sz w:val="24"/>
          <w:szCs w:val="24"/>
          <w:u w:val="single"/>
        </w:rPr>
        <w:t>, * Część III</w:t>
      </w:r>
      <w:r w:rsidRPr="00553695">
        <w:rPr>
          <w:b/>
          <w:sz w:val="24"/>
          <w:szCs w:val="24"/>
          <w:u w:val="single"/>
        </w:rPr>
        <w:t xml:space="preserve"> (*</w:t>
      </w:r>
      <w:r w:rsidR="009D2661">
        <w:rPr>
          <w:b/>
          <w:sz w:val="24"/>
          <w:szCs w:val="24"/>
          <w:u w:val="single"/>
        </w:rPr>
        <w:t>niewłaściwe skreślić</w:t>
      </w:r>
      <w:r w:rsidRPr="00553695">
        <w:rPr>
          <w:b/>
          <w:sz w:val="24"/>
          <w:szCs w:val="24"/>
          <w:u w:val="single"/>
        </w:rPr>
        <w:t>)</w:t>
      </w:r>
    </w:p>
    <w:p w:rsidR="003F01D4" w:rsidRPr="00DE2E3B"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C326B5" w:rsidRPr="00DE2E3B" w:rsidRDefault="00C326B5" w:rsidP="00C326B5">
      <w:pPr>
        <w:pStyle w:val="Tekstpodstawowy"/>
        <w:spacing w:before="120"/>
        <w:ind w:left="284" w:right="140"/>
        <w:jc w:val="center"/>
        <w:rPr>
          <w:rFonts w:cs="Arial"/>
        </w:rPr>
      </w:pPr>
      <w:r w:rsidRPr="00DE2E3B">
        <w:rPr>
          <w:rFonts w:cs="Arial"/>
        </w:rPr>
        <w:t>.............................................................................................................................................</w:t>
      </w:r>
    </w:p>
    <w:p w:rsidR="00C326B5" w:rsidRPr="00DE2E3B" w:rsidRDefault="00C326B5" w:rsidP="00C326B5">
      <w:pPr>
        <w:pStyle w:val="Tekstpodstawowy"/>
        <w:spacing w:before="120"/>
        <w:ind w:left="284" w:right="142"/>
        <w:jc w:val="center"/>
        <w:rPr>
          <w:rFonts w:cs="Arial"/>
        </w:rPr>
      </w:pPr>
      <w:r w:rsidRPr="00DE2E3B">
        <w:rPr>
          <w:rFonts w:cs="Arial"/>
        </w:rPr>
        <w:t>.............................................................................................................................................</w:t>
      </w:r>
    </w:p>
    <w:p w:rsidR="00C326B5" w:rsidRPr="00CB4ACC" w:rsidRDefault="00C326B5" w:rsidP="00C326B5">
      <w:pPr>
        <w:pStyle w:val="Tekstpodstawowy"/>
        <w:spacing w:before="120"/>
        <w:ind w:left="284" w:right="140" w:firstLine="708"/>
        <w:jc w:val="center"/>
        <w:rPr>
          <w:rFonts w:ascii="Calibri" w:hAnsi="Calibri" w:cs="Calibri"/>
          <w:i/>
          <w:iCs/>
        </w:rPr>
      </w:pPr>
      <w:r w:rsidRPr="00CB4ACC">
        <w:rPr>
          <w:rFonts w:ascii="Calibri" w:hAnsi="Calibri" w:cs="Calibri"/>
          <w:i/>
          <w:iCs/>
        </w:rPr>
        <w:t>(podać pełną nazwę i adres/siedzibę Wykonawcy)</w:t>
      </w:r>
    </w:p>
    <w:p w:rsidR="00C326B5" w:rsidRPr="00DE2E3B" w:rsidRDefault="00C326B5" w:rsidP="00C326B5">
      <w:pPr>
        <w:jc w:val="both"/>
        <w:rPr>
          <w:rFonts w:ascii="Arial" w:hAnsi="Arial" w:cs="Arial"/>
          <w:bCs/>
          <w:i/>
        </w:rPr>
      </w:pPr>
    </w:p>
    <w:p w:rsidR="00C326B5" w:rsidRPr="00DE2E3B" w:rsidRDefault="00C326B5" w:rsidP="00C326B5">
      <w:pPr>
        <w:jc w:val="both"/>
        <w:rPr>
          <w:rFonts w:ascii="Arial" w:hAnsi="Arial" w:cs="Arial"/>
          <w:strike/>
          <w:color w:val="FF0000"/>
          <w:sz w:val="24"/>
          <w:szCs w:val="24"/>
        </w:rPr>
      </w:pPr>
      <w:r w:rsidRPr="00DE2E3B">
        <w:rPr>
          <w:sz w:val="24"/>
          <w:szCs w:val="24"/>
        </w:rPr>
        <w:t xml:space="preserve">Przedkładamy wykaz </w:t>
      </w:r>
      <w:r w:rsidR="00A65CF4">
        <w:rPr>
          <w:sz w:val="24"/>
          <w:szCs w:val="24"/>
        </w:rPr>
        <w:t>dostaw</w:t>
      </w:r>
      <w:r w:rsidRPr="00DE2E3B">
        <w:rPr>
          <w:sz w:val="24"/>
          <w:szCs w:val="24"/>
        </w:rPr>
        <w:t xml:space="preserve"> potwierdzający spełnienie warunków udziału w </w:t>
      </w:r>
      <w:proofErr w:type="gramStart"/>
      <w:r w:rsidRPr="00DE2E3B">
        <w:rPr>
          <w:sz w:val="24"/>
          <w:szCs w:val="24"/>
        </w:rPr>
        <w:t>postępowaniu                  w</w:t>
      </w:r>
      <w:proofErr w:type="gramEnd"/>
      <w:r w:rsidRPr="00DE2E3B">
        <w:rPr>
          <w:sz w:val="24"/>
          <w:szCs w:val="24"/>
        </w:rPr>
        <w:t xml:space="preserve"> zakresie zdolności technicznej i zawodowej.</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632"/>
        <w:gridCol w:w="2804"/>
        <w:gridCol w:w="2621"/>
      </w:tblGrid>
      <w:tr w:rsidR="00C326B5" w:rsidRPr="00DE2E3B" w:rsidTr="001757CD">
        <w:trPr>
          <w:trHeight w:val="1977"/>
          <w:jc w:val="center"/>
        </w:trPr>
        <w:tc>
          <w:tcPr>
            <w:tcW w:w="0" w:type="auto"/>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Lp.</w:t>
            </w:r>
          </w:p>
        </w:tc>
        <w:tc>
          <w:tcPr>
            <w:tcW w:w="2632" w:type="dxa"/>
            <w:vAlign w:val="center"/>
          </w:tcPr>
          <w:p w:rsidR="00C326B5" w:rsidRPr="00DE2E3B" w:rsidRDefault="00DD4EF9" w:rsidP="00A65CF4">
            <w:pPr>
              <w:spacing w:after="0" w:line="240" w:lineRule="auto"/>
              <w:jc w:val="center"/>
              <w:rPr>
                <w:rFonts w:cs="Arial"/>
                <w:b/>
                <w:sz w:val="20"/>
                <w:szCs w:val="20"/>
              </w:rPr>
            </w:pPr>
            <w:r w:rsidRPr="00DE2E3B">
              <w:rPr>
                <w:rFonts w:cs="Arial"/>
                <w:b/>
                <w:sz w:val="20"/>
                <w:szCs w:val="20"/>
              </w:rPr>
              <w:t>Przedmiot</w:t>
            </w:r>
            <w:r w:rsidR="00C326B5" w:rsidRPr="00DE2E3B">
              <w:rPr>
                <w:rFonts w:cs="Arial"/>
                <w:b/>
                <w:sz w:val="20"/>
                <w:szCs w:val="20"/>
              </w:rPr>
              <w:t xml:space="preserve"> i wartość</w:t>
            </w:r>
            <w:r w:rsidRPr="00DE2E3B">
              <w:rPr>
                <w:rFonts w:cs="Arial"/>
                <w:b/>
                <w:sz w:val="20"/>
                <w:szCs w:val="20"/>
              </w:rPr>
              <w:t xml:space="preserve"> </w:t>
            </w:r>
            <w:r w:rsidR="00A65CF4">
              <w:rPr>
                <w:rFonts w:cs="Arial"/>
                <w:b/>
                <w:sz w:val="20"/>
                <w:szCs w:val="20"/>
              </w:rPr>
              <w:t>dostawy</w:t>
            </w:r>
            <w:r w:rsidR="002E6AAF" w:rsidRPr="00DE2E3B">
              <w:rPr>
                <w:rFonts w:cs="Arial"/>
                <w:b/>
                <w:sz w:val="20"/>
                <w:szCs w:val="20"/>
              </w:rPr>
              <w:t xml:space="preserve"> brutto</w:t>
            </w:r>
          </w:p>
        </w:tc>
        <w:tc>
          <w:tcPr>
            <w:tcW w:w="2804" w:type="dxa"/>
            <w:vAlign w:val="center"/>
          </w:tcPr>
          <w:p w:rsidR="00C326B5" w:rsidRPr="00DE2E3B" w:rsidRDefault="00C326B5" w:rsidP="00DD4EF9">
            <w:pPr>
              <w:spacing w:after="0" w:line="240" w:lineRule="auto"/>
              <w:jc w:val="center"/>
              <w:rPr>
                <w:rFonts w:cs="Arial"/>
                <w:b/>
                <w:sz w:val="20"/>
                <w:szCs w:val="20"/>
              </w:rPr>
            </w:pPr>
            <w:r w:rsidRPr="00DE2E3B">
              <w:rPr>
                <w:rFonts w:cs="Arial"/>
                <w:b/>
                <w:sz w:val="20"/>
                <w:szCs w:val="20"/>
              </w:rPr>
              <w:t xml:space="preserve">Data </w:t>
            </w:r>
            <w:r w:rsidR="00DD4EF9" w:rsidRPr="00DE2E3B">
              <w:rPr>
                <w:rFonts w:cs="Arial"/>
                <w:b/>
                <w:sz w:val="20"/>
                <w:szCs w:val="20"/>
              </w:rPr>
              <w:t>wykonania</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 xml:space="preserve"> [od dzień/miesiąc/rok </w:t>
            </w:r>
          </w:p>
          <w:p w:rsidR="00C326B5" w:rsidRPr="00DE2E3B" w:rsidRDefault="00C326B5" w:rsidP="001757CD">
            <w:pPr>
              <w:spacing w:after="0" w:line="240" w:lineRule="auto"/>
              <w:jc w:val="center"/>
              <w:rPr>
                <w:rFonts w:cs="Arial"/>
                <w:i/>
                <w:sz w:val="20"/>
                <w:szCs w:val="20"/>
              </w:rPr>
            </w:pPr>
            <w:proofErr w:type="gramStart"/>
            <w:r w:rsidRPr="00DE2E3B">
              <w:rPr>
                <w:rFonts w:cs="Arial"/>
                <w:i/>
                <w:sz w:val="20"/>
                <w:szCs w:val="20"/>
              </w:rPr>
              <w:t>do</w:t>
            </w:r>
            <w:proofErr w:type="gramEnd"/>
            <w:r w:rsidRPr="00DE2E3B">
              <w:rPr>
                <w:rFonts w:cs="Arial"/>
                <w:i/>
                <w:sz w:val="20"/>
                <w:szCs w:val="20"/>
              </w:rPr>
              <w:t xml:space="preserve"> dzień/miesiąc/rok]</w:t>
            </w:r>
          </w:p>
        </w:tc>
        <w:tc>
          <w:tcPr>
            <w:tcW w:w="2621" w:type="dxa"/>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 xml:space="preserve">Podmiot na </w:t>
            </w:r>
            <w:proofErr w:type="gramStart"/>
            <w:r w:rsidRPr="00DE2E3B">
              <w:rPr>
                <w:rFonts w:cs="Arial"/>
                <w:b/>
                <w:sz w:val="20"/>
                <w:szCs w:val="20"/>
              </w:rPr>
              <w:t>rzecz którego</w:t>
            </w:r>
            <w:proofErr w:type="gramEnd"/>
            <w:r w:rsidRPr="00DE2E3B">
              <w:rPr>
                <w:rFonts w:cs="Arial"/>
                <w:b/>
                <w:sz w:val="20"/>
                <w:szCs w:val="20"/>
              </w:rPr>
              <w:t xml:space="preserve"> </w:t>
            </w:r>
            <w:r w:rsidR="00A65CF4">
              <w:rPr>
                <w:rFonts w:cs="Arial"/>
                <w:b/>
                <w:sz w:val="20"/>
                <w:szCs w:val="20"/>
              </w:rPr>
              <w:t>dostawy</w:t>
            </w:r>
            <w:r w:rsidRPr="00DE2E3B">
              <w:rPr>
                <w:rFonts w:cs="Arial"/>
                <w:b/>
                <w:sz w:val="20"/>
                <w:szCs w:val="20"/>
              </w:rPr>
              <w:t xml:space="preserve"> te zostały wykonane</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[pełna nazwa i adres podmiotu będącego stroną umowy]</w:t>
            </w:r>
          </w:p>
        </w:tc>
      </w:tr>
      <w:tr w:rsidR="00C326B5" w:rsidRPr="00DE2E3B" w:rsidTr="001757CD">
        <w:trPr>
          <w:trHeight w:val="187"/>
          <w:jc w:val="center"/>
        </w:trPr>
        <w:tc>
          <w:tcPr>
            <w:tcW w:w="0" w:type="auto"/>
            <w:vAlign w:val="center"/>
          </w:tcPr>
          <w:p w:rsidR="00C326B5" w:rsidRPr="00DE2E3B" w:rsidRDefault="00C326B5" w:rsidP="001757CD">
            <w:pPr>
              <w:spacing w:after="0" w:line="240" w:lineRule="auto"/>
              <w:jc w:val="center"/>
              <w:rPr>
                <w:rFonts w:cs="Arial"/>
                <w:bCs/>
                <w:sz w:val="16"/>
              </w:rPr>
            </w:pPr>
            <w:r w:rsidRPr="00DE2E3B">
              <w:rPr>
                <w:rFonts w:cs="Arial"/>
                <w:bCs/>
                <w:sz w:val="16"/>
              </w:rPr>
              <w:t>1</w:t>
            </w:r>
          </w:p>
        </w:tc>
        <w:tc>
          <w:tcPr>
            <w:tcW w:w="2632" w:type="dxa"/>
            <w:vAlign w:val="center"/>
          </w:tcPr>
          <w:p w:rsidR="00C326B5" w:rsidRPr="00DE2E3B" w:rsidRDefault="00C326B5" w:rsidP="001757CD">
            <w:pPr>
              <w:spacing w:after="0" w:line="240" w:lineRule="auto"/>
              <w:jc w:val="center"/>
              <w:rPr>
                <w:rFonts w:cs="Arial"/>
                <w:bCs/>
                <w:sz w:val="16"/>
              </w:rPr>
            </w:pPr>
            <w:r w:rsidRPr="00DE2E3B">
              <w:rPr>
                <w:rFonts w:cs="Arial"/>
                <w:bCs/>
                <w:sz w:val="16"/>
              </w:rPr>
              <w:t>2</w:t>
            </w:r>
          </w:p>
        </w:tc>
        <w:tc>
          <w:tcPr>
            <w:tcW w:w="2804"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3</w:t>
            </w:r>
          </w:p>
        </w:tc>
        <w:tc>
          <w:tcPr>
            <w:tcW w:w="2621"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4</w:t>
            </w:r>
          </w:p>
        </w:tc>
      </w:tr>
      <w:tr w:rsidR="00C326B5" w:rsidRPr="00DE2E3B" w:rsidTr="001757CD">
        <w:trPr>
          <w:trHeight w:val="173"/>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r w:rsidR="00C326B5" w:rsidRPr="00DE2E3B" w:rsidTr="001757CD">
        <w:trPr>
          <w:trHeight w:val="202"/>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bl>
    <w:p w:rsidR="00C326B5" w:rsidRDefault="00C326B5" w:rsidP="00C326B5">
      <w:pPr>
        <w:autoSpaceDE w:val="0"/>
        <w:autoSpaceDN w:val="0"/>
        <w:adjustRightInd w:val="0"/>
        <w:spacing w:after="0" w:line="240" w:lineRule="auto"/>
        <w:jc w:val="both"/>
        <w:rPr>
          <w:rFonts w:cs="Arial"/>
          <w:b/>
          <w:sz w:val="20"/>
          <w:szCs w:val="20"/>
        </w:rPr>
      </w:pPr>
    </w:p>
    <w:p w:rsidR="00E11C8C" w:rsidRPr="00DE2E3B" w:rsidRDefault="00E11C8C"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Arial"/>
        </w:rPr>
      </w:pPr>
    </w:p>
    <w:p w:rsidR="00C326B5" w:rsidRPr="00DE2E3B" w:rsidRDefault="00C326B5" w:rsidP="008304E8">
      <w:pPr>
        <w:spacing w:after="0" w:line="240" w:lineRule="auto"/>
        <w:ind w:right="142"/>
        <w:jc w:val="right"/>
      </w:pPr>
      <w:r w:rsidRPr="00DE2E3B">
        <w:t xml:space="preserve">…………………….……………………………………… </w:t>
      </w:r>
    </w:p>
    <w:p w:rsidR="00C326B5" w:rsidRPr="00DE2E3B" w:rsidRDefault="00C326B5" w:rsidP="008304E8">
      <w:pPr>
        <w:pStyle w:val="NormalnyWeb"/>
        <w:spacing w:before="0" w:beforeAutospacing="0" w:after="0" w:afterAutospacing="0"/>
        <w:ind w:right="142"/>
        <w:jc w:val="right"/>
        <w:rPr>
          <w:rFonts w:ascii="Calibri" w:hAnsi="Calibri" w:cs="Calibri" w:hint="default"/>
          <w:sz w:val="22"/>
          <w:szCs w:val="22"/>
        </w:rPr>
      </w:pPr>
      <w:r w:rsidRPr="00DE2E3B">
        <w:rPr>
          <w:rFonts w:ascii="Calibri" w:hAnsi="Calibri" w:cs="Calibri"/>
          <w:sz w:val="22"/>
          <w:szCs w:val="22"/>
        </w:rPr>
        <w:tab/>
      </w:r>
      <w:r w:rsidRPr="00DE2E3B">
        <w:rPr>
          <w:rFonts w:ascii="Calibri" w:hAnsi="Calibri" w:cs="Calibri"/>
          <w:sz w:val="22"/>
          <w:szCs w:val="22"/>
        </w:rPr>
        <w:tab/>
        <w:t>(pieczątka, podpis Wykonawcy</w:t>
      </w:r>
      <w:r w:rsidRPr="00DE2E3B">
        <w:rPr>
          <w:rFonts w:ascii="Calibri" w:hAnsi="Calibri" w:cs="Calibri"/>
          <w:sz w:val="22"/>
          <w:szCs w:val="22"/>
        </w:rPr>
        <w:br/>
        <w:t xml:space="preserve"> lub osoby uprawnionej do jego reprezentowania)</w:t>
      </w:r>
    </w:p>
    <w:p w:rsidR="008304E8" w:rsidRDefault="008304E8"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Pr="00DE2E3B" w:rsidRDefault="00FF4B92" w:rsidP="002E6AAF">
      <w:pPr>
        <w:pStyle w:val="Akapitzlist"/>
        <w:tabs>
          <w:tab w:val="left" w:pos="142"/>
        </w:tabs>
        <w:spacing w:after="0"/>
        <w:ind w:left="0"/>
        <w:jc w:val="right"/>
        <w:rPr>
          <w:rFonts w:cs="Tahoma"/>
          <w:i/>
          <w:sz w:val="24"/>
          <w:szCs w:val="24"/>
        </w:rPr>
      </w:pPr>
    </w:p>
    <w:p w:rsidR="001857F3" w:rsidRDefault="001857F3" w:rsidP="001857F3">
      <w:pPr>
        <w:pStyle w:val="Akapitzlist"/>
        <w:tabs>
          <w:tab w:val="left" w:pos="142"/>
        </w:tabs>
        <w:spacing w:after="0"/>
        <w:ind w:left="0"/>
        <w:rPr>
          <w:rFonts w:cs="Tahoma"/>
          <w:i/>
          <w:sz w:val="24"/>
          <w:szCs w:val="24"/>
        </w:rPr>
      </w:pPr>
    </w:p>
    <w:p w:rsidR="003F01D4" w:rsidRDefault="003F01D4" w:rsidP="001857F3">
      <w:pPr>
        <w:pStyle w:val="Akapitzlist"/>
        <w:tabs>
          <w:tab w:val="left" w:pos="142"/>
        </w:tabs>
        <w:spacing w:after="0"/>
        <w:ind w:left="0"/>
        <w:rPr>
          <w:rFonts w:cs="Tahoma"/>
          <w:i/>
          <w:sz w:val="24"/>
          <w:szCs w:val="24"/>
        </w:rPr>
      </w:pPr>
    </w:p>
    <w:p w:rsidR="00E11C8C" w:rsidRPr="00607609" w:rsidRDefault="00E11C8C" w:rsidP="001857F3">
      <w:pPr>
        <w:pStyle w:val="Akapitzlist"/>
        <w:tabs>
          <w:tab w:val="left" w:pos="142"/>
        </w:tabs>
        <w:spacing w:after="0"/>
        <w:ind w:left="0"/>
        <w:rPr>
          <w:rFonts w:cs="Tahoma"/>
          <w:i/>
          <w:sz w:val="24"/>
          <w:szCs w:val="24"/>
        </w:rPr>
      </w:pPr>
    </w:p>
    <w:p w:rsidR="009D2661" w:rsidRDefault="00BD7B40" w:rsidP="009D2661">
      <w:pPr>
        <w:pStyle w:val="Akapitzlist"/>
        <w:tabs>
          <w:tab w:val="left" w:pos="142"/>
        </w:tabs>
        <w:spacing w:after="0"/>
        <w:ind w:left="0"/>
        <w:jc w:val="right"/>
        <w:rPr>
          <w:rFonts w:cs="Tahoma"/>
          <w:i/>
          <w:sz w:val="24"/>
          <w:szCs w:val="24"/>
        </w:rPr>
      </w:pPr>
      <w:r w:rsidRPr="00A65CF4">
        <w:rPr>
          <w:rFonts w:cs="Tahoma"/>
          <w:i/>
          <w:sz w:val="24"/>
          <w:szCs w:val="24"/>
        </w:rPr>
        <w:lastRenderedPageBreak/>
        <w:t>Załącznik nr 6</w:t>
      </w:r>
    </w:p>
    <w:p w:rsidR="002E6AAF" w:rsidRPr="009D2661" w:rsidRDefault="002E6AAF" w:rsidP="009D2661">
      <w:pPr>
        <w:pStyle w:val="Akapitzlist"/>
        <w:tabs>
          <w:tab w:val="left" w:pos="142"/>
        </w:tabs>
        <w:spacing w:after="0"/>
        <w:ind w:left="0"/>
        <w:jc w:val="right"/>
        <w:rPr>
          <w:rFonts w:cs="Tahoma"/>
          <w:i/>
          <w:sz w:val="24"/>
          <w:szCs w:val="24"/>
        </w:rPr>
      </w:pPr>
      <w:r w:rsidRPr="00DE2E3B">
        <w:rPr>
          <w:rFonts w:eastAsia="Times New Roman" w:cs="Tahoma"/>
          <w:b/>
          <w:sz w:val="24"/>
          <w:szCs w:val="24"/>
          <w:lang w:eastAsia="pl-PL"/>
        </w:rPr>
        <w:t>WZÓR UMOWY</w:t>
      </w:r>
    </w:p>
    <w:p w:rsidR="00A65CF4" w:rsidRDefault="00A65CF4" w:rsidP="002E6AAF">
      <w:pPr>
        <w:spacing w:after="0"/>
        <w:ind w:firstLine="708"/>
        <w:jc w:val="right"/>
        <w:rPr>
          <w:rFonts w:eastAsia="Times New Roman" w:cs="Tahoma"/>
          <w:b/>
          <w:sz w:val="24"/>
          <w:szCs w:val="24"/>
          <w:lang w:eastAsia="pl-PL"/>
        </w:rPr>
      </w:pPr>
    </w:p>
    <w:p w:rsidR="00A65CF4" w:rsidRPr="001E78A3" w:rsidRDefault="00A65CF4" w:rsidP="00A65CF4">
      <w:pPr>
        <w:keepNext/>
        <w:tabs>
          <w:tab w:val="left" w:pos="3119"/>
        </w:tabs>
        <w:spacing w:after="0" w:line="240" w:lineRule="auto"/>
        <w:ind w:left="397"/>
        <w:jc w:val="center"/>
        <w:outlineLvl w:val="0"/>
        <w:rPr>
          <w:rFonts w:eastAsia="Times New Roman" w:cs="Tahoma"/>
          <w:b/>
          <w:color w:val="000000"/>
          <w:sz w:val="24"/>
          <w:szCs w:val="24"/>
          <w:lang w:eastAsia="pl-PL"/>
        </w:rPr>
      </w:pPr>
      <w:r w:rsidRPr="001E78A3">
        <w:rPr>
          <w:rFonts w:eastAsia="Times New Roman" w:cs="Tahoma"/>
          <w:b/>
          <w:color w:val="000000"/>
          <w:sz w:val="24"/>
          <w:szCs w:val="24"/>
          <w:lang w:eastAsia="pl-PL"/>
        </w:rPr>
        <w:t>UMOWA NR M</w:t>
      </w:r>
      <w:r>
        <w:rPr>
          <w:rFonts w:eastAsia="Times New Roman" w:cs="Tahoma"/>
          <w:b/>
          <w:color w:val="000000"/>
          <w:sz w:val="24"/>
          <w:szCs w:val="24"/>
          <w:lang w:eastAsia="pl-PL"/>
        </w:rPr>
        <w:t>PGO.272.</w:t>
      </w:r>
      <w:r w:rsidRPr="001E78A3">
        <w:rPr>
          <w:rFonts w:eastAsia="Times New Roman" w:cs="Tahoma"/>
          <w:b/>
          <w:color w:val="000000"/>
          <w:sz w:val="24"/>
          <w:szCs w:val="24"/>
          <w:lang w:eastAsia="pl-PL"/>
        </w:rPr>
        <w:t xml:space="preserve"> </w:t>
      </w:r>
      <w:r>
        <w:rPr>
          <w:rFonts w:eastAsia="Times New Roman" w:cs="Tahoma"/>
          <w:b/>
          <w:color w:val="000000"/>
          <w:sz w:val="24"/>
          <w:szCs w:val="24"/>
          <w:lang w:eastAsia="pl-PL"/>
        </w:rPr>
        <w:t>………………………………..</w:t>
      </w:r>
    </w:p>
    <w:p w:rsidR="00A65CF4" w:rsidRPr="001E78A3" w:rsidRDefault="00A65CF4" w:rsidP="00A65CF4">
      <w:pPr>
        <w:spacing w:after="0" w:line="240" w:lineRule="auto"/>
        <w:jc w:val="both"/>
        <w:rPr>
          <w:rFonts w:eastAsia="Times New Roman" w:cs="Tahoma"/>
          <w:color w:val="000000"/>
          <w:sz w:val="24"/>
          <w:szCs w:val="24"/>
          <w:lang w:eastAsia="pl-PL"/>
        </w:rPr>
      </w:pPr>
      <w:proofErr w:type="gramStart"/>
      <w:r>
        <w:rPr>
          <w:rFonts w:eastAsia="Times New Roman" w:cs="Tahoma"/>
          <w:color w:val="000000"/>
          <w:sz w:val="24"/>
          <w:szCs w:val="24"/>
          <w:lang w:eastAsia="pl-PL"/>
        </w:rPr>
        <w:t>na</w:t>
      </w:r>
      <w:proofErr w:type="gramEnd"/>
      <w:r>
        <w:rPr>
          <w:rFonts w:eastAsia="Times New Roman" w:cs="Tahoma"/>
          <w:color w:val="000000"/>
          <w:sz w:val="24"/>
          <w:szCs w:val="24"/>
          <w:lang w:eastAsia="pl-PL"/>
        </w:rPr>
        <w:t xml:space="preserve"> </w:t>
      </w:r>
      <w:r w:rsidRPr="001E78A3">
        <w:rPr>
          <w:rFonts w:eastAsia="Times New Roman" w:cs="Tahoma"/>
          <w:color w:val="000000"/>
          <w:sz w:val="24"/>
          <w:szCs w:val="24"/>
          <w:lang w:eastAsia="pl-PL"/>
        </w:rPr>
        <w:t xml:space="preserve">dostawę </w:t>
      </w:r>
      <w:r w:rsidR="009D2661">
        <w:rPr>
          <w:rFonts w:eastAsia="Times New Roman" w:cs="Tahoma"/>
          <w:color w:val="000000"/>
          <w:sz w:val="24"/>
          <w:szCs w:val="24"/>
          <w:lang w:eastAsia="pl-PL"/>
        </w:rPr>
        <w:t>spycharki gąsienicowej/ ładowarki kołowej/ walca do gruntu</w:t>
      </w:r>
      <w:r w:rsidR="00B306A5">
        <w:rPr>
          <w:rFonts w:eastAsia="Times New Roman" w:cs="Tahoma"/>
          <w:color w:val="000000"/>
          <w:sz w:val="24"/>
          <w:szCs w:val="24"/>
          <w:lang w:eastAsia="pl-PL"/>
        </w:rPr>
        <w:t>*</w:t>
      </w:r>
      <w:r w:rsidRPr="001E78A3">
        <w:rPr>
          <w:rFonts w:eastAsia="Times New Roman" w:cs="Tahoma"/>
          <w:color w:val="000000"/>
          <w:sz w:val="24"/>
          <w:szCs w:val="24"/>
          <w:lang w:eastAsia="pl-PL"/>
        </w:rPr>
        <w:t xml:space="preserve">, zawarta w dniu: </w:t>
      </w:r>
      <w:r>
        <w:rPr>
          <w:rFonts w:eastAsia="Times New Roman" w:cs="Tahoma"/>
          <w:color w:val="000000"/>
          <w:sz w:val="24"/>
          <w:szCs w:val="24"/>
          <w:lang w:eastAsia="pl-PL"/>
        </w:rPr>
        <w:t>…..</w:t>
      </w:r>
      <w:r w:rsidRPr="001E78A3">
        <w:rPr>
          <w:rFonts w:eastAsia="Times New Roman" w:cs="Tahoma"/>
          <w:color w:val="000000"/>
          <w:sz w:val="24"/>
          <w:szCs w:val="24"/>
          <w:lang w:eastAsia="pl-PL"/>
        </w:rPr>
        <w:t>.</w:t>
      </w:r>
      <w:r w:rsidR="009D2661">
        <w:rPr>
          <w:rFonts w:eastAsia="Times New Roman" w:cs="Tahoma"/>
          <w:color w:val="000000"/>
          <w:sz w:val="24"/>
          <w:szCs w:val="24"/>
          <w:lang w:eastAsia="pl-PL"/>
        </w:rPr>
        <w:t>...........</w:t>
      </w:r>
      <w:r>
        <w:rPr>
          <w:rFonts w:eastAsia="Times New Roman" w:cs="Tahoma"/>
          <w:color w:val="000000"/>
          <w:sz w:val="24"/>
          <w:szCs w:val="24"/>
          <w:lang w:eastAsia="pl-PL"/>
        </w:rPr>
        <w:t>201</w:t>
      </w:r>
      <w:r w:rsidR="009D2661">
        <w:rPr>
          <w:rFonts w:eastAsia="Times New Roman" w:cs="Tahoma"/>
          <w:color w:val="000000"/>
          <w:sz w:val="24"/>
          <w:szCs w:val="24"/>
          <w:lang w:eastAsia="pl-PL"/>
        </w:rPr>
        <w:t>9</w:t>
      </w:r>
      <w:proofErr w:type="gramStart"/>
      <w:r w:rsidRPr="001E78A3">
        <w:rPr>
          <w:rFonts w:eastAsia="Times New Roman" w:cs="Tahoma"/>
          <w:color w:val="000000"/>
          <w:sz w:val="24"/>
          <w:szCs w:val="24"/>
          <w:lang w:eastAsia="pl-PL"/>
        </w:rPr>
        <w:t>r</w:t>
      </w:r>
      <w:proofErr w:type="gramEnd"/>
      <w:r w:rsidRPr="001E78A3">
        <w:rPr>
          <w:rFonts w:eastAsia="Times New Roman" w:cs="Tahoma"/>
          <w:color w:val="000000"/>
          <w:sz w:val="24"/>
          <w:szCs w:val="24"/>
          <w:lang w:eastAsia="pl-PL"/>
        </w:rPr>
        <w:t>.</w:t>
      </w:r>
      <w:r w:rsidR="009D2661">
        <w:rPr>
          <w:rFonts w:eastAsia="Times New Roman" w:cs="Tahoma"/>
          <w:color w:val="000000"/>
          <w:sz w:val="24"/>
          <w:szCs w:val="24"/>
          <w:lang w:eastAsia="pl-PL"/>
        </w:rPr>
        <w:t xml:space="preserve"> </w:t>
      </w:r>
      <w:r w:rsidR="003B51B5">
        <w:rPr>
          <w:rFonts w:eastAsia="Times New Roman" w:cs="Tahoma"/>
          <w:color w:val="000000"/>
          <w:sz w:val="24"/>
          <w:szCs w:val="24"/>
          <w:lang w:eastAsia="pl-PL"/>
        </w:rPr>
        <w:t xml:space="preserve">w </w:t>
      </w:r>
      <w:r w:rsidRPr="001E78A3">
        <w:rPr>
          <w:rFonts w:eastAsia="Times New Roman" w:cs="Tahoma"/>
          <w:color w:val="000000"/>
          <w:sz w:val="24"/>
          <w:szCs w:val="24"/>
          <w:lang w:eastAsia="pl-PL"/>
        </w:rPr>
        <w:t>Sosnowcu, po przeprowadzeniu w trybie przetarg</w:t>
      </w:r>
      <w:r w:rsidR="009D2661">
        <w:rPr>
          <w:rFonts w:eastAsia="Times New Roman" w:cs="Tahoma"/>
          <w:color w:val="000000"/>
          <w:sz w:val="24"/>
          <w:szCs w:val="24"/>
          <w:lang w:eastAsia="pl-PL"/>
        </w:rPr>
        <w:t>u nieograniczonego postępowania</w:t>
      </w:r>
      <w:r w:rsidR="00975E5F">
        <w:rPr>
          <w:rFonts w:eastAsia="Times New Roman" w:cs="Tahoma"/>
          <w:color w:val="000000"/>
          <w:sz w:val="24"/>
          <w:szCs w:val="24"/>
          <w:lang w:eastAsia="pl-PL"/>
        </w:rPr>
        <w:t xml:space="preserve"> </w:t>
      </w:r>
      <w:r w:rsidRPr="001E78A3">
        <w:rPr>
          <w:rFonts w:eastAsia="Times New Roman" w:cs="Tahoma"/>
          <w:color w:val="000000"/>
          <w:sz w:val="24"/>
          <w:szCs w:val="24"/>
          <w:lang w:eastAsia="pl-PL"/>
        </w:rPr>
        <w:t xml:space="preserve">o udzielenie zamówienia </w:t>
      </w:r>
      <w:r w:rsidR="009D2661">
        <w:rPr>
          <w:rFonts w:eastAsia="Times New Roman" w:cs="Tahoma"/>
          <w:color w:val="000000"/>
          <w:sz w:val="24"/>
          <w:szCs w:val="24"/>
          <w:lang w:eastAsia="pl-PL"/>
        </w:rPr>
        <w:t xml:space="preserve">publicznego - zamówienie numer: </w:t>
      </w:r>
      <w:r>
        <w:rPr>
          <w:rFonts w:eastAsia="Times New Roman" w:cs="Tahoma"/>
          <w:color w:val="000000"/>
          <w:sz w:val="24"/>
          <w:szCs w:val="24"/>
          <w:lang w:eastAsia="pl-PL"/>
        </w:rPr>
        <w:t>MPGO</w:t>
      </w:r>
      <w:r w:rsidRPr="001E78A3">
        <w:rPr>
          <w:rFonts w:eastAsia="Times New Roman" w:cs="Tahoma"/>
          <w:color w:val="000000"/>
          <w:sz w:val="24"/>
          <w:szCs w:val="24"/>
          <w:lang w:eastAsia="pl-PL"/>
        </w:rPr>
        <w:t>.</w:t>
      </w:r>
      <w:r w:rsidRPr="00105415">
        <w:rPr>
          <w:rFonts w:eastAsia="Times New Roman" w:cs="Tahoma"/>
          <w:color w:val="000000"/>
          <w:sz w:val="24"/>
          <w:szCs w:val="24"/>
          <w:lang w:eastAsia="pl-PL"/>
        </w:rPr>
        <w:t>271.0</w:t>
      </w:r>
      <w:r w:rsidR="003B51B5">
        <w:rPr>
          <w:rFonts w:eastAsia="Times New Roman" w:cs="Tahoma"/>
          <w:color w:val="000000"/>
          <w:sz w:val="24"/>
          <w:szCs w:val="24"/>
          <w:lang w:eastAsia="pl-PL"/>
        </w:rPr>
        <w:t>2</w:t>
      </w:r>
      <w:r w:rsidRPr="00105415">
        <w:rPr>
          <w:rFonts w:eastAsia="Times New Roman" w:cs="Tahoma"/>
          <w:color w:val="000000"/>
          <w:sz w:val="24"/>
          <w:szCs w:val="24"/>
          <w:lang w:eastAsia="pl-PL"/>
        </w:rPr>
        <w:t>.201</w:t>
      </w:r>
      <w:r w:rsidR="009D2661">
        <w:rPr>
          <w:rFonts w:eastAsia="Times New Roman" w:cs="Tahoma"/>
          <w:color w:val="000000"/>
          <w:sz w:val="24"/>
          <w:szCs w:val="24"/>
          <w:lang w:eastAsia="pl-PL"/>
        </w:rPr>
        <w:t>9</w:t>
      </w:r>
      <w:r w:rsidR="00444F84">
        <w:rPr>
          <w:rFonts w:eastAsia="Times New Roman" w:cs="Tahoma"/>
          <w:color w:val="000000"/>
          <w:sz w:val="24"/>
          <w:szCs w:val="24"/>
          <w:lang w:eastAsia="pl-PL"/>
        </w:rPr>
        <w:t xml:space="preserve"> –</w:t>
      </w:r>
      <w:r w:rsidR="00172F58">
        <w:rPr>
          <w:rFonts w:eastAsia="Times New Roman" w:cs="Tahoma"/>
          <w:color w:val="000000"/>
          <w:sz w:val="24"/>
          <w:szCs w:val="24"/>
          <w:lang w:eastAsia="pl-PL"/>
        </w:rPr>
        <w:t xml:space="preserve"> </w:t>
      </w:r>
      <w:proofErr w:type="gramStart"/>
      <w:r w:rsidR="00444F84">
        <w:rPr>
          <w:rFonts w:eastAsia="Times New Roman" w:cs="Tahoma"/>
          <w:color w:val="000000"/>
          <w:sz w:val="24"/>
          <w:szCs w:val="24"/>
          <w:lang w:eastAsia="pl-PL"/>
        </w:rPr>
        <w:t>część</w:t>
      </w:r>
      <w:proofErr w:type="gramEnd"/>
      <w:r w:rsidR="00444F84">
        <w:rPr>
          <w:rFonts w:eastAsia="Times New Roman" w:cs="Tahoma"/>
          <w:color w:val="000000"/>
          <w:sz w:val="24"/>
          <w:szCs w:val="24"/>
          <w:lang w:eastAsia="pl-PL"/>
        </w:rPr>
        <w:t xml:space="preserve"> I/część II</w:t>
      </w:r>
      <w:r w:rsidR="00172F58">
        <w:rPr>
          <w:rFonts w:eastAsia="Times New Roman" w:cs="Tahoma"/>
          <w:color w:val="000000"/>
          <w:sz w:val="24"/>
          <w:szCs w:val="24"/>
          <w:lang w:eastAsia="pl-PL"/>
        </w:rPr>
        <w:t>/ część III</w:t>
      </w:r>
      <w:r w:rsidR="00B306A5">
        <w:rPr>
          <w:rFonts w:eastAsia="Times New Roman" w:cs="Tahoma"/>
          <w:color w:val="000000"/>
          <w:sz w:val="24"/>
          <w:szCs w:val="24"/>
          <w:lang w:eastAsia="pl-PL"/>
        </w:rPr>
        <w:t>*</w:t>
      </w:r>
    </w:p>
    <w:p w:rsidR="00A65CF4" w:rsidRPr="001E78A3" w:rsidRDefault="00A65CF4" w:rsidP="00A65CF4">
      <w:pPr>
        <w:spacing w:after="0" w:line="240" w:lineRule="auto"/>
        <w:jc w:val="center"/>
        <w:textAlignment w:val="top"/>
        <w:rPr>
          <w:rFonts w:eastAsia="Times New Roman" w:cs="Tahoma"/>
          <w:color w:val="000000"/>
          <w:sz w:val="24"/>
          <w:szCs w:val="24"/>
          <w:lang w:eastAsia="pl-PL"/>
        </w:rPr>
      </w:pPr>
    </w:p>
    <w:p w:rsidR="00A65CF4" w:rsidRPr="001E78A3" w:rsidRDefault="00A65CF4" w:rsidP="00A65CF4">
      <w:pPr>
        <w:spacing w:after="0" w:line="240" w:lineRule="auto"/>
        <w:jc w:val="center"/>
        <w:rPr>
          <w:rFonts w:eastAsia="Times New Roman" w:cs="Tahoma"/>
          <w:b/>
          <w:color w:val="000000"/>
          <w:sz w:val="24"/>
          <w:szCs w:val="24"/>
          <w:lang w:eastAsia="pl-PL"/>
        </w:rPr>
      </w:pPr>
      <w:r w:rsidRPr="001E78A3">
        <w:rPr>
          <w:rFonts w:eastAsia="Times New Roman" w:cs="Tahoma"/>
          <w:b/>
          <w:color w:val="000000"/>
          <w:sz w:val="24"/>
          <w:szCs w:val="24"/>
          <w:lang w:eastAsia="pl-PL"/>
        </w:rPr>
        <w:t>STRONY UMOWY</w:t>
      </w:r>
    </w:p>
    <w:p w:rsidR="00A65CF4" w:rsidRPr="00046F03" w:rsidRDefault="00A65CF4" w:rsidP="00A65CF4">
      <w:pPr>
        <w:spacing w:after="0" w:line="240" w:lineRule="auto"/>
        <w:jc w:val="center"/>
        <w:textAlignment w:val="top"/>
        <w:rPr>
          <w:rFonts w:eastAsia="Times New Roman" w:cs="Tahoma"/>
          <w:color w:val="000000"/>
          <w:sz w:val="24"/>
          <w:szCs w:val="24"/>
          <w:lang w:eastAsia="pl-PL"/>
        </w:rPr>
      </w:pPr>
      <w:r w:rsidRPr="00046F03">
        <w:rPr>
          <w:rFonts w:eastAsia="Times New Roman" w:cs="Tahoma"/>
          <w:color w:val="000000"/>
          <w:sz w:val="24"/>
          <w:szCs w:val="24"/>
          <w:lang w:eastAsia="pl-PL"/>
        </w:rPr>
        <w:t>§ 1 </w:t>
      </w:r>
    </w:p>
    <w:p w:rsidR="00A65CF4" w:rsidRPr="00605F40" w:rsidRDefault="00800BF5" w:rsidP="00800BF5">
      <w:pPr>
        <w:tabs>
          <w:tab w:val="left" w:pos="567"/>
        </w:tabs>
        <w:spacing w:after="0" w:line="240" w:lineRule="auto"/>
        <w:jc w:val="both"/>
        <w:rPr>
          <w:sz w:val="24"/>
          <w:szCs w:val="24"/>
          <w:lang w:eastAsia="pl-PL"/>
        </w:rPr>
      </w:pPr>
      <w:r>
        <w:rPr>
          <w:sz w:val="24"/>
          <w:szCs w:val="24"/>
          <w:lang w:eastAsia="pl-PL"/>
        </w:rPr>
        <w:t xml:space="preserve">1.1.   </w:t>
      </w:r>
      <w:r w:rsidR="00A65CF4" w:rsidRPr="00605F40">
        <w:rPr>
          <w:sz w:val="24"/>
          <w:szCs w:val="24"/>
          <w:lang w:eastAsia="pl-PL"/>
        </w:rPr>
        <w:t xml:space="preserve">Zamawiający: </w:t>
      </w:r>
      <w:r w:rsidR="00A65CF4" w:rsidRPr="00605F40">
        <w:rPr>
          <w:b/>
          <w:bCs/>
          <w:sz w:val="24"/>
          <w:szCs w:val="24"/>
          <w:lang w:eastAsia="pl-PL"/>
        </w:rPr>
        <w:t>MIEJSK</w:t>
      </w:r>
      <w:r w:rsidR="00A65CF4">
        <w:rPr>
          <w:b/>
          <w:bCs/>
          <w:sz w:val="24"/>
          <w:szCs w:val="24"/>
          <w:lang w:eastAsia="pl-PL"/>
        </w:rPr>
        <w:t>IE PRZEDSIĘBIORSTWO GOSPODARKI ODPADAMI</w:t>
      </w:r>
      <w:r w:rsidR="00A65CF4" w:rsidRPr="00605F40">
        <w:rPr>
          <w:b/>
          <w:bCs/>
          <w:sz w:val="24"/>
          <w:szCs w:val="24"/>
          <w:lang w:eastAsia="pl-PL"/>
        </w:rPr>
        <w:t xml:space="preserve"> Sp. z o.</w:t>
      </w:r>
      <w:proofErr w:type="gramStart"/>
      <w:r w:rsidR="00A65CF4" w:rsidRPr="00605F40">
        <w:rPr>
          <w:b/>
          <w:bCs/>
          <w:sz w:val="24"/>
          <w:szCs w:val="24"/>
          <w:lang w:eastAsia="pl-PL"/>
        </w:rPr>
        <w:t>o</w:t>
      </w:r>
      <w:proofErr w:type="gramEnd"/>
      <w:r w:rsidR="00A65CF4" w:rsidRPr="00605F40">
        <w:rPr>
          <w:sz w:val="24"/>
          <w:szCs w:val="24"/>
          <w:lang w:eastAsia="pl-PL"/>
        </w:rPr>
        <w:t xml:space="preserve">. </w:t>
      </w:r>
    </w:p>
    <w:p w:rsidR="00A65CF4" w:rsidRDefault="00A65CF4" w:rsidP="00800BF5">
      <w:pPr>
        <w:tabs>
          <w:tab w:val="left" w:pos="2410"/>
        </w:tabs>
        <w:spacing w:after="0" w:line="240" w:lineRule="auto"/>
        <w:ind w:left="567"/>
        <w:jc w:val="both"/>
        <w:rPr>
          <w:sz w:val="24"/>
          <w:szCs w:val="24"/>
          <w:lang w:eastAsia="pl-PL"/>
        </w:rPr>
      </w:pPr>
      <w:proofErr w:type="gramStart"/>
      <w:r>
        <w:rPr>
          <w:sz w:val="24"/>
          <w:szCs w:val="24"/>
          <w:lang w:eastAsia="pl-PL"/>
        </w:rPr>
        <w:t>reprezentowane</w:t>
      </w:r>
      <w:proofErr w:type="gramEnd"/>
      <w:r w:rsidRPr="00C448EF">
        <w:rPr>
          <w:sz w:val="24"/>
          <w:szCs w:val="24"/>
          <w:lang w:eastAsia="pl-PL"/>
        </w:rPr>
        <w:t xml:space="preserve"> przez:</w:t>
      </w:r>
    </w:p>
    <w:p w:rsidR="00800BF5" w:rsidRDefault="00A65CF4" w:rsidP="00800BF5">
      <w:pPr>
        <w:tabs>
          <w:tab w:val="left" w:pos="2410"/>
        </w:tabs>
        <w:spacing w:after="0" w:line="240" w:lineRule="auto"/>
        <w:ind w:left="567"/>
        <w:jc w:val="both"/>
        <w:rPr>
          <w:sz w:val="24"/>
          <w:szCs w:val="24"/>
          <w:lang w:eastAsia="pl-PL"/>
        </w:rPr>
      </w:pPr>
      <w:r>
        <w:rPr>
          <w:sz w:val="24"/>
          <w:szCs w:val="24"/>
          <w:lang w:eastAsia="pl-PL"/>
        </w:rPr>
        <w:t>…………………………………………………………………………………………………….</w:t>
      </w:r>
    </w:p>
    <w:p w:rsidR="00800BF5" w:rsidRDefault="00A65CF4" w:rsidP="00800BF5">
      <w:pPr>
        <w:tabs>
          <w:tab w:val="left" w:pos="2410"/>
        </w:tabs>
        <w:spacing w:after="0" w:line="240" w:lineRule="auto"/>
        <w:ind w:left="567"/>
        <w:jc w:val="both"/>
        <w:rPr>
          <w:color w:val="000000"/>
          <w:sz w:val="24"/>
          <w:szCs w:val="24"/>
          <w:lang w:eastAsia="pl-PL"/>
        </w:rPr>
      </w:pPr>
      <w:proofErr w:type="gramStart"/>
      <w:r w:rsidRPr="00605F40">
        <w:rPr>
          <w:sz w:val="24"/>
          <w:szCs w:val="24"/>
          <w:lang w:eastAsia="pl-PL"/>
        </w:rPr>
        <w:t>adres</w:t>
      </w:r>
      <w:proofErr w:type="gramEnd"/>
      <w:r w:rsidRPr="00605F40">
        <w:rPr>
          <w:sz w:val="24"/>
          <w:szCs w:val="24"/>
          <w:lang w:eastAsia="pl-PL"/>
        </w:rPr>
        <w:t xml:space="preserve">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rsidR="00800BF5" w:rsidRDefault="00A65CF4" w:rsidP="00800BF5">
      <w:pPr>
        <w:tabs>
          <w:tab w:val="left" w:pos="2410"/>
        </w:tabs>
        <w:spacing w:after="0" w:line="240" w:lineRule="auto"/>
        <w:ind w:left="567"/>
        <w:jc w:val="both"/>
        <w:rPr>
          <w:rStyle w:val="Pogrubienie"/>
          <w:color w:val="000000"/>
          <w:sz w:val="24"/>
          <w:szCs w:val="24"/>
        </w:rPr>
      </w:pPr>
      <w:r w:rsidRPr="00605F40">
        <w:rPr>
          <w:sz w:val="24"/>
          <w:szCs w:val="24"/>
        </w:rPr>
        <w:t xml:space="preserve">NIP: </w:t>
      </w:r>
      <w:r w:rsidRPr="00605F40">
        <w:rPr>
          <w:rStyle w:val="Pogrubienie"/>
          <w:color w:val="000000"/>
          <w:sz w:val="24"/>
          <w:szCs w:val="24"/>
        </w:rPr>
        <w:t>644-345-06-04</w:t>
      </w:r>
    </w:p>
    <w:p w:rsidR="00A65CF4" w:rsidRPr="00042E84" w:rsidRDefault="00A65CF4" w:rsidP="00800BF5">
      <w:pPr>
        <w:tabs>
          <w:tab w:val="left" w:pos="2410"/>
        </w:tabs>
        <w:spacing w:after="0" w:line="240" w:lineRule="auto"/>
        <w:ind w:left="567"/>
        <w:jc w:val="both"/>
        <w:rPr>
          <w:sz w:val="24"/>
          <w:szCs w:val="24"/>
          <w:lang w:eastAsia="pl-PL"/>
        </w:rPr>
      </w:pPr>
      <w:r w:rsidRPr="00042E84">
        <w:rPr>
          <w:sz w:val="24"/>
          <w:szCs w:val="24"/>
        </w:rPr>
        <w:t xml:space="preserve">REGON: </w:t>
      </w:r>
      <w:r w:rsidRPr="00042E84">
        <w:rPr>
          <w:rStyle w:val="Pogrubienie"/>
          <w:color w:val="000000"/>
          <w:sz w:val="24"/>
          <w:szCs w:val="24"/>
        </w:rPr>
        <w:t>241491646</w:t>
      </w:r>
    </w:p>
    <w:p w:rsidR="00A65CF4" w:rsidRPr="00042E84" w:rsidRDefault="00A65CF4" w:rsidP="004F453F">
      <w:pPr>
        <w:numPr>
          <w:ilvl w:val="1"/>
          <w:numId w:val="13"/>
        </w:numPr>
        <w:tabs>
          <w:tab w:val="clear" w:pos="900"/>
          <w:tab w:val="num" w:pos="567"/>
          <w:tab w:val="left" w:pos="2410"/>
        </w:tabs>
        <w:spacing w:after="0" w:line="240" w:lineRule="auto"/>
        <w:ind w:hanging="900"/>
        <w:jc w:val="both"/>
        <w:rPr>
          <w:sz w:val="24"/>
          <w:szCs w:val="24"/>
          <w:lang w:eastAsia="pl-PL"/>
        </w:rPr>
      </w:pPr>
      <w:r w:rsidRPr="00F4272B">
        <w:rPr>
          <w:sz w:val="24"/>
          <w:szCs w:val="24"/>
          <w:lang w:eastAsia="pl-PL"/>
        </w:rPr>
        <w:t xml:space="preserve">Wykonawca: </w:t>
      </w:r>
      <w:r w:rsidRPr="00042E84">
        <w:rPr>
          <w:bCs/>
          <w:sz w:val="24"/>
          <w:szCs w:val="24"/>
        </w:rPr>
        <w:t>…………………………………………………………………………………………………..</w:t>
      </w:r>
    </w:p>
    <w:p w:rsidR="00A65CF4" w:rsidRPr="00F4272B" w:rsidRDefault="00A65CF4" w:rsidP="00A65CF4">
      <w:pPr>
        <w:tabs>
          <w:tab w:val="left" w:pos="900"/>
        </w:tabs>
        <w:spacing w:after="0" w:line="240" w:lineRule="auto"/>
        <w:ind w:left="567"/>
        <w:jc w:val="both"/>
        <w:rPr>
          <w:sz w:val="24"/>
          <w:szCs w:val="24"/>
          <w:lang w:eastAsia="pl-PL"/>
        </w:rPr>
      </w:pPr>
      <w:proofErr w:type="gramStart"/>
      <w:r w:rsidRPr="00F4272B">
        <w:rPr>
          <w:sz w:val="24"/>
          <w:szCs w:val="24"/>
          <w:lang w:eastAsia="pl-PL"/>
        </w:rPr>
        <w:t>reprezentowany</w:t>
      </w:r>
      <w:proofErr w:type="gramEnd"/>
      <w:r w:rsidRPr="00F4272B">
        <w:rPr>
          <w:sz w:val="24"/>
          <w:szCs w:val="24"/>
          <w:lang w:eastAsia="pl-PL"/>
        </w:rPr>
        <w:t xml:space="preserve"> przez:</w:t>
      </w:r>
    </w:p>
    <w:p w:rsidR="00FD7C62" w:rsidRDefault="00A65CF4" w:rsidP="00FD7C62">
      <w:pPr>
        <w:tabs>
          <w:tab w:val="left" w:pos="900"/>
        </w:tabs>
        <w:spacing w:after="0" w:line="240" w:lineRule="auto"/>
        <w:ind w:left="2268" w:hanging="1701"/>
        <w:jc w:val="both"/>
        <w:rPr>
          <w:sz w:val="24"/>
          <w:szCs w:val="24"/>
          <w:lang w:eastAsia="pl-PL"/>
        </w:rPr>
      </w:pPr>
      <w:r>
        <w:rPr>
          <w:sz w:val="24"/>
          <w:szCs w:val="24"/>
          <w:lang w:eastAsia="pl-PL"/>
        </w:rPr>
        <w:t>……………………………………………………………………………………………………………………….</w:t>
      </w:r>
    </w:p>
    <w:p w:rsidR="00A65CF4" w:rsidRDefault="00A65CF4" w:rsidP="00FD7C62">
      <w:pPr>
        <w:tabs>
          <w:tab w:val="left" w:pos="900"/>
        </w:tabs>
        <w:spacing w:after="0" w:line="240" w:lineRule="auto"/>
        <w:ind w:left="2268" w:hanging="1701"/>
        <w:jc w:val="both"/>
        <w:rPr>
          <w:sz w:val="24"/>
          <w:szCs w:val="24"/>
        </w:rPr>
      </w:pPr>
      <w:proofErr w:type="gramStart"/>
      <w:r w:rsidRPr="00F4272B">
        <w:rPr>
          <w:sz w:val="24"/>
          <w:szCs w:val="24"/>
          <w:lang w:eastAsia="pl-PL"/>
        </w:rPr>
        <w:t>adres</w:t>
      </w:r>
      <w:proofErr w:type="gramEnd"/>
      <w:r w:rsidRPr="00F4272B">
        <w:rPr>
          <w:sz w:val="24"/>
          <w:szCs w:val="24"/>
          <w:lang w:eastAsia="pl-PL"/>
        </w:rPr>
        <w:t xml:space="preserve"> Wykonawcy: </w:t>
      </w:r>
      <w:r>
        <w:rPr>
          <w:sz w:val="24"/>
          <w:szCs w:val="24"/>
        </w:rPr>
        <w:t>……………………………………………………………………………………………</w:t>
      </w:r>
    </w:p>
    <w:p w:rsidR="00A65CF4" w:rsidRPr="00F4272B" w:rsidRDefault="00A65CF4" w:rsidP="00A65CF4">
      <w:pPr>
        <w:tabs>
          <w:tab w:val="left" w:pos="993"/>
        </w:tabs>
        <w:spacing w:after="0" w:line="240" w:lineRule="auto"/>
        <w:ind w:left="567"/>
        <w:jc w:val="both"/>
        <w:outlineLvl w:val="0"/>
        <w:rPr>
          <w:sz w:val="24"/>
          <w:szCs w:val="24"/>
          <w:lang w:eastAsia="pl-PL"/>
        </w:rPr>
      </w:pPr>
      <w:r w:rsidRPr="00F4272B">
        <w:rPr>
          <w:sz w:val="24"/>
          <w:szCs w:val="24"/>
          <w:lang w:eastAsia="pl-PL"/>
        </w:rPr>
        <w:t xml:space="preserve">NIP: </w:t>
      </w:r>
      <w:r>
        <w:rPr>
          <w:sz w:val="24"/>
          <w:szCs w:val="24"/>
          <w:shd w:val="clear" w:color="auto" w:fill="FFFFFF"/>
        </w:rPr>
        <w:t>……………………………………………….</w:t>
      </w:r>
    </w:p>
    <w:p w:rsidR="00A65CF4" w:rsidRDefault="00A65CF4" w:rsidP="00A65CF4">
      <w:pPr>
        <w:tabs>
          <w:tab w:val="left" w:pos="993"/>
          <w:tab w:val="left" w:pos="3828"/>
        </w:tabs>
        <w:spacing w:after="0" w:line="240" w:lineRule="auto"/>
        <w:ind w:left="284" w:firstLine="283"/>
        <w:jc w:val="both"/>
        <w:outlineLvl w:val="0"/>
        <w:rPr>
          <w:sz w:val="24"/>
          <w:szCs w:val="24"/>
          <w:shd w:val="clear" w:color="auto" w:fill="FFFFFF"/>
        </w:rPr>
      </w:pPr>
      <w:r w:rsidRPr="00F4272B">
        <w:rPr>
          <w:sz w:val="24"/>
          <w:szCs w:val="24"/>
          <w:lang w:eastAsia="pl-PL"/>
        </w:rPr>
        <w:t xml:space="preserve">REGON: </w:t>
      </w:r>
      <w:r>
        <w:rPr>
          <w:sz w:val="24"/>
          <w:szCs w:val="24"/>
          <w:shd w:val="clear" w:color="auto" w:fill="FFFFFF"/>
        </w:rPr>
        <w:t>…………………………………………..</w:t>
      </w:r>
    </w:p>
    <w:p w:rsidR="00A65CF4" w:rsidRPr="001E78A3" w:rsidRDefault="00A65CF4" w:rsidP="00A65CF4">
      <w:pPr>
        <w:tabs>
          <w:tab w:val="left" w:pos="993"/>
          <w:tab w:val="left" w:pos="3828"/>
        </w:tabs>
        <w:spacing w:after="0" w:line="240" w:lineRule="auto"/>
        <w:ind w:left="284" w:hanging="567"/>
        <w:jc w:val="both"/>
        <w:outlineLvl w:val="0"/>
        <w:rPr>
          <w:rFonts w:eastAsia="Times New Roman" w:cs="Tahoma"/>
          <w:color w:val="000000"/>
          <w:sz w:val="24"/>
          <w:szCs w:val="24"/>
          <w:lang w:eastAsia="pl-PL"/>
        </w:rPr>
      </w:pPr>
      <w:r w:rsidRPr="001E78A3">
        <w:rPr>
          <w:rFonts w:eastAsia="Times New Roman" w:cs="Tahoma"/>
          <w:color w:val="000000"/>
          <w:sz w:val="24"/>
          <w:szCs w:val="24"/>
          <w:lang w:eastAsia="pl-PL"/>
        </w:rPr>
        <w:t xml:space="preserve"> </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1</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PRZEDMIOT UMOWY</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Przedmiotem umowy jest dostarczenie przez Wykonawcę i przekazanie we władanie</w:t>
      </w:r>
      <w:r>
        <w:rPr>
          <w:rFonts w:cs="Calibri"/>
          <w:sz w:val="24"/>
          <w:szCs w:val="24"/>
        </w:rPr>
        <w:t xml:space="preserve"> </w:t>
      </w:r>
      <w:r w:rsidRPr="005E4A1F">
        <w:rPr>
          <w:rFonts w:cs="Calibri"/>
          <w:sz w:val="24"/>
          <w:szCs w:val="24"/>
        </w:rPr>
        <w:t xml:space="preserve">Zamawiającemu </w:t>
      </w:r>
      <w:r w:rsidR="00E46D3D">
        <w:rPr>
          <w:rFonts w:eastAsia="Times New Roman" w:cs="Tahoma"/>
          <w:color w:val="000000"/>
          <w:sz w:val="24"/>
          <w:szCs w:val="24"/>
          <w:lang w:eastAsia="pl-PL"/>
        </w:rPr>
        <w:t>spycharki gąsienicowej/ ładowarki kołowej/ walca do gruntu*</w:t>
      </w:r>
      <w:r w:rsidRPr="005E4A1F">
        <w:rPr>
          <w:rFonts w:cs="Calibri"/>
          <w:sz w:val="24"/>
          <w:szCs w:val="24"/>
        </w:rPr>
        <w:t xml:space="preserve"> </w:t>
      </w:r>
      <w:r w:rsidR="00E46D3D">
        <w:rPr>
          <w:rFonts w:cs="Calibri"/>
          <w:sz w:val="24"/>
          <w:szCs w:val="24"/>
        </w:rPr>
        <w:t>marka</w:t>
      </w:r>
      <w:r w:rsidRPr="005E4A1F">
        <w:rPr>
          <w:rFonts w:cs="Calibri"/>
          <w:sz w:val="24"/>
          <w:szCs w:val="24"/>
        </w:rPr>
        <w:t xml:space="preserve"> ……………………., </w:t>
      </w:r>
      <w:proofErr w:type="gramStart"/>
      <w:r w:rsidRPr="005E4A1F">
        <w:rPr>
          <w:rFonts w:cs="Calibri"/>
          <w:sz w:val="24"/>
          <w:szCs w:val="24"/>
        </w:rPr>
        <w:t>model</w:t>
      </w:r>
      <w:proofErr w:type="gramEnd"/>
      <w:r w:rsidRPr="005E4A1F">
        <w:rPr>
          <w:rFonts w:cs="Calibri"/>
          <w:sz w:val="24"/>
          <w:szCs w:val="24"/>
        </w:rPr>
        <w:t>…………….,</w:t>
      </w:r>
      <w:r w:rsidR="00E46D3D">
        <w:rPr>
          <w:rFonts w:cs="Calibri"/>
          <w:sz w:val="24"/>
          <w:szCs w:val="24"/>
        </w:rPr>
        <w:t xml:space="preserve"> </w:t>
      </w:r>
      <w:proofErr w:type="gramStart"/>
      <w:r w:rsidRPr="005E4A1F">
        <w:rPr>
          <w:rFonts w:cs="Calibri"/>
          <w:sz w:val="24"/>
          <w:szCs w:val="24"/>
        </w:rPr>
        <w:t>wersja</w:t>
      </w:r>
      <w:proofErr w:type="gramEnd"/>
      <w:r w:rsidRPr="005E4A1F">
        <w:rPr>
          <w:rFonts w:cs="Calibri"/>
          <w:sz w:val="24"/>
          <w:szCs w:val="24"/>
        </w:rPr>
        <w:t xml:space="preserve">…………… – rok produkcji …………., </w:t>
      </w:r>
      <w:proofErr w:type="gramStart"/>
      <w:r w:rsidRPr="005E4A1F">
        <w:rPr>
          <w:rFonts w:cs="Calibri"/>
          <w:sz w:val="24"/>
          <w:szCs w:val="24"/>
        </w:rPr>
        <w:t>zwanego</w:t>
      </w:r>
      <w:proofErr w:type="gramEnd"/>
      <w:r w:rsidRPr="005E4A1F">
        <w:rPr>
          <w:rFonts w:cs="Calibri"/>
          <w:sz w:val="24"/>
          <w:szCs w:val="24"/>
        </w:rPr>
        <w:t xml:space="preserve"> dalej "sprzętem", jego wynajem na potrzeby Miejskiego Przedsiębiorstwa Gospodarki Odpadami Sp. z o.</w:t>
      </w:r>
      <w:proofErr w:type="gramStart"/>
      <w:r w:rsidRPr="005E4A1F">
        <w:rPr>
          <w:rFonts w:cs="Calibri"/>
          <w:sz w:val="24"/>
          <w:szCs w:val="24"/>
        </w:rPr>
        <w:t>o</w:t>
      </w:r>
      <w:proofErr w:type="gramEnd"/>
      <w:r w:rsidRPr="005E4A1F">
        <w:rPr>
          <w:rFonts w:cs="Calibri"/>
          <w:sz w:val="24"/>
          <w:szCs w:val="24"/>
        </w:rPr>
        <w:t xml:space="preserve">. w Sosnowcu wraz ze świadczeniem obsługi serwisowej i innych </w:t>
      </w:r>
      <w:proofErr w:type="gramStart"/>
      <w:r w:rsidRPr="005E4A1F">
        <w:rPr>
          <w:rFonts w:cs="Calibri"/>
          <w:sz w:val="24"/>
          <w:szCs w:val="24"/>
        </w:rPr>
        <w:t xml:space="preserve">czynności </w:t>
      </w:r>
      <w:r w:rsidR="00E46D3D">
        <w:rPr>
          <w:rFonts w:cs="Calibri"/>
          <w:sz w:val="24"/>
          <w:szCs w:val="24"/>
        </w:rPr>
        <w:t xml:space="preserve">                            </w:t>
      </w:r>
      <w:r w:rsidRPr="005E4A1F">
        <w:rPr>
          <w:rFonts w:cs="Calibri"/>
          <w:sz w:val="24"/>
          <w:szCs w:val="24"/>
        </w:rPr>
        <w:t>w</w:t>
      </w:r>
      <w:proofErr w:type="gramEnd"/>
      <w:r w:rsidRPr="005E4A1F">
        <w:rPr>
          <w:rFonts w:cs="Calibri"/>
          <w:sz w:val="24"/>
          <w:szCs w:val="24"/>
        </w:rPr>
        <w:t xml:space="preserve"> zakresie tego </w:t>
      </w:r>
      <w:r>
        <w:rPr>
          <w:rFonts w:cs="Calibri"/>
          <w:sz w:val="24"/>
          <w:szCs w:val="24"/>
        </w:rPr>
        <w:t>sprzętu</w:t>
      </w:r>
      <w:r w:rsidRPr="005E4A1F">
        <w:rPr>
          <w:rFonts w:cs="Calibri"/>
          <w:sz w:val="24"/>
          <w:szCs w:val="24"/>
        </w:rPr>
        <w:t>, o których mowa w niniejszej</w:t>
      </w:r>
      <w:r>
        <w:rPr>
          <w:rFonts w:cs="Calibri"/>
          <w:sz w:val="24"/>
          <w:szCs w:val="24"/>
        </w:rPr>
        <w:t xml:space="preserve"> </w:t>
      </w:r>
      <w:r w:rsidRPr="005E4A1F">
        <w:rPr>
          <w:rFonts w:cs="Calibri"/>
          <w:sz w:val="24"/>
          <w:szCs w:val="24"/>
        </w:rPr>
        <w:t>umowie.</w:t>
      </w:r>
    </w:p>
    <w:p w:rsidR="00E46D3D" w:rsidRDefault="00E46D3D" w:rsidP="00172F58">
      <w:pPr>
        <w:autoSpaceDE w:val="0"/>
        <w:autoSpaceDN w:val="0"/>
        <w:adjustRightInd w:val="0"/>
        <w:spacing w:after="0" w:line="240" w:lineRule="auto"/>
        <w:jc w:val="center"/>
        <w:rPr>
          <w:rFonts w:cs="Calibri"/>
          <w:b/>
          <w:sz w:val="24"/>
          <w:szCs w:val="24"/>
        </w:rPr>
      </w:pP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2</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TERMIN OBOWIĄZYWANIA UMOWY</w:t>
      </w:r>
    </w:p>
    <w:p w:rsidR="00172F58" w:rsidRDefault="00172F58" w:rsidP="004F453F">
      <w:pPr>
        <w:numPr>
          <w:ilvl w:val="0"/>
          <w:numId w:val="39"/>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Umowa </w:t>
      </w:r>
      <w:r w:rsidR="00BB123E">
        <w:rPr>
          <w:rFonts w:cs="Calibri"/>
          <w:sz w:val="24"/>
          <w:szCs w:val="24"/>
        </w:rPr>
        <w:t>zostaje</w:t>
      </w:r>
      <w:r w:rsidR="00BB123E" w:rsidRPr="005E4A1F">
        <w:rPr>
          <w:rFonts w:cs="Calibri"/>
          <w:sz w:val="24"/>
          <w:szCs w:val="24"/>
        </w:rPr>
        <w:t xml:space="preserve"> </w:t>
      </w:r>
      <w:r w:rsidRPr="005E4A1F">
        <w:rPr>
          <w:rFonts w:cs="Calibri"/>
          <w:sz w:val="24"/>
          <w:szCs w:val="24"/>
        </w:rPr>
        <w:t xml:space="preserve">zawarta na okres </w:t>
      </w:r>
      <w:r>
        <w:rPr>
          <w:rFonts w:cs="Calibri"/>
          <w:sz w:val="24"/>
          <w:szCs w:val="24"/>
        </w:rPr>
        <w:t>12</w:t>
      </w:r>
      <w:r w:rsidRPr="005E4A1F">
        <w:rPr>
          <w:rFonts w:cs="Calibri"/>
          <w:sz w:val="24"/>
          <w:szCs w:val="24"/>
        </w:rPr>
        <w:t xml:space="preserve"> miesięcy od dnia podpisania przez </w:t>
      </w:r>
      <w:proofErr w:type="gramStart"/>
      <w:r w:rsidRPr="005E4A1F">
        <w:rPr>
          <w:rFonts w:cs="Calibri"/>
          <w:sz w:val="24"/>
          <w:szCs w:val="24"/>
        </w:rPr>
        <w:t xml:space="preserve">Zamawiającego </w:t>
      </w:r>
      <w:r>
        <w:rPr>
          <w:rFonts w:cs="Calibri"/>
          <w:sz w:val="24"/>
          <w:szCs w:val="24"/>
        </w:rPr>
        <w:t xml:space="preserve">                   </w:t>
      </w:r>
      <w:r w:rsidRPr="005E4A1F">
        <w:rPr>
          <w:rFonts w:cs="Calibri"/>
          <w:sz w:val="24"/>
          <w:szCs w:val="24"/>
        </w:rPr>
        <w:t>i</w:t>
      </w:r>
      <w:proofErr w:type="gramEnd"/>
      <w:r>
        <w:rPr>
          <w:rFonts w:cs="Calibri"/>
          <w:sz w:val="24"/>
          <w:szCs w:val="24"/>
        </w:rPr>
        <w:t xml:space="preserve"> </w:t>
      </w:r>
      <w:r w:rsidRPr="005E4A1F">
        <w:rPr>
          <w:rFonts w:cs="Calibri"/>
          <w:sz w:val="24"/>
          <w:szCs w:val="24"/>
        </w:rPr>
        <w:t xml:space="preserve">Wykonawcę protokołu </w:t>
      </w:r>
      <w:r w:rsidR="00BD109C">
        <w:rPr>
          <w:rFonts w:cs="Calibri"/>
          <w:sz w:val="24"/>
          <w:szCs w:val="24"/>
        </w:rPr>
        <w:t xml:space="preserve">zdawczo - </w:t>
      </w:r>
      <w:r w:rsidRPr="005E4A1F">
        <w:rPr>
          <w:rFonts w:cs="Calibri"/>
          <w:sz w:val="24"/>
          <w:szCs w:val="24"/>
        </w:rPr>
        <w:t>odbior</w:t>
      </w:r>
      <w:r w:rsidR="00BD109C">
        <w:rPr>
          <w:rFonts w:cs="Calibri"/>
          <w:sz w:val="24"/>
          <w:szCs w:val="24"/>
        </w:rPr>
        <w:t>czego</w:t>
      </w:r>
      <w:r w:rsidRPr="005E4A1F">
        <w:rPr>
          <w:rFonts w:cs="Calibri"/>
          <w:sz w:val="24"/>
          <w:szCs w:val="24"/>
        </w:rPr>
        <w:t xml:space="preserve"> </w:t>
      </w:r>
      <w:r w:rsidR="008C6889">
        <w:rPr>
          <w:rFonts w:cs="Calibri"/>
          <w:sz w:val="24"/>
          <w:szCs w:val="24"/>
        </w:rPr>
        <w:t>sprzęt</w:t>
      </w:r>
      <w:r w:rsidRPr="005E4A1F">
        <w:rPr>
          <w:rFonts w:cs="Calibri"/>
          <w:sz w:val="24"/>
          <w:szCs w:val="24"/>
        </w:rPr>
        <w:t>u.</w:t>
      </w:r>
    </w:p>
    <w:p w:rsidR="00BD109C" w:rsidRPr="00D83F67" w:rsidRDefault="00172F58" w:rsidP="004F453F">
      <w:pPr>
        <w:numPr>
          <w:ilvl w:val="0"/>
          <w:numId w:val="39"/>
        </w:numPr>
        <w:tabs>
          <w:tab w:val="left" w:pos="284"/>
        </w:tabs>
        <w:autoSpaceDE w:val="0"/>
        <w:autoSpaceDN w:val="0"/>
        <w:adjustRightInd w:val="0"/>
        <w:spacing w:after="0" w:line="240" w:lineRule="auto"/>
        <w:ind w:left="0" w:firstLine="0"/>
        <w:jc w:val="both"/>
        <w:rPr>
          <w:rFonts w:cs="Calibri"/>
          <w:sz w:val="24"/>
          <w:szCs w:val="24"/>
        </w:rPr>
      </w:pPr>
      <w:r w:rsidRPr="00BD109C">
        <w:rPr>
          <w:rFonts w:cs="Calibri"/>
          <w:sz w:val="24"/>
          <w:szCs w:val="24"/>
        </w:rPr>
        <w:t xml:space="preserve">Wykonawca dostarczy i przekaże sprzęt, o którym mowa w § 1 nie później niż do dnia </w:t>
      </w:r>
      <w:r w:rsidR="007311B9" w:rsidRPr="00824A4E">
        <w:rPr>
          <w:rFonts w:cs="Calibri"/>
          <w:color w:val="FF0000"/>
          <w:sz w:val="24"/>
          <w:szCs w:val="24"/>
        </w:rPr>
        <w:t>1</w:t>
      </w:r>
      <w:r w:rsidR="00824A4E" w:rsidRPr="00824A4E">
        <w:rPr>
          <w:rFonts w:cs="Calibri"/>
          <w:color w:val="FF0000"/>
          <w:sz w:val="24"/>
          <w:szCs w:val="24"/>
        </w:rPr>
        <w:t>8</w:t>
      </w:r>
      <w:r w:rsidR="00BD109C" w:rsidRPr="00824A4E">
        <w:rPr>
          <w:rFonts w:cs="Calibri"/>
          <w:color w:val="FF0000"/>
          <w:sz w:val="24"/>
          <w:szCs w:val="24"/>
        </w:rPr>
        <w:t>.0</w:t>
      </w:r>
      <w:r w:rsidR="007311B9" w:rsidRPr="00824A4E">
        <w:rPr>
          <w:rFonts w:cs="Calibri"/>
          <w:color w:val="FF0000"/>
          <w:sz w:val="24"/>
          <w:szCs w:val="24"/>
        </w:rPr>
        <w:t>2</w:t>
      </w:r>
      <w:r w:rsidR="00BD109C" w:rsidRPr="00824A4E">
        <w:rPr>
          <w:rFonts w:cs="Calibri"/>
          <w:color w:val="FF0000"/>
          <w:sz w:val="24"/>
          <w:szCs w:val="24"/>
        </w:rPr>
        <w:t>.2019</w:t>
      </w:r>
      <w:proofErr w:type="gramStart"/>
      <w:r w:rsidR="00BD109C" w:rsidRPr="00824A4E">
        <w:rPr>
          <w:rFonts w:cs="Calibri"/>
          <w:color w:val="FF0000"/>
          <w:sz w:val="24"/>
          <w:szCs w:val="24"/>
        </w:rPr>
        <w:t>r</w:t>
      </w:r>
      <w:proofErr w:type="gramEnd"/>
      <w:r w:rsidR="00BD109C" w:rsidRPr="00824A4E">
        <w:rPr>
          <w:rFonts w:cs="Calibri"/>
          <w:color w:val="FF0000"/>
          <w:sz w:val="24"/>
          <w:szCs w:val="24"/>
        </w:rPr>
        <w:t>.</w:t>
      </w:r>
      <w:r w:rsidR="00BD109C" w:rsidRPr="00D83F67">
        <w:rPr>
          <w:rFonts w:cs="Calibri"/>
          <w:sz w:val="24"/>
          <w:szCs w:val="24"/>
        </w:rPr>
        <w:t xml:space="preserve"> </w:t>
      </w:r>
    </w:p>
    <w:p w:rsidR="00172F58" w:rsidRPr="00BD109C" w:rsidRDefault="00BD109C" w:rsidP="004F453F">
      <w:pPr>
        <w:numPr>
          <w:ilvl w:val="0"/>
          <w:numId w:val="39"/>
        </w:numPr>
        <w:tabs>
          <w:tab w:val="left" w:pos="284"/>
        </w:tabs>
        <w:autoSpaceDE w:val="0"/>
        <w:autoSpaceDN w:val="0"/>
        <w:adjustRightInd w:val="0"/>
        <w:spacing w:after="0" w:line="240" w:lineRule="auto"/>
        <w:ind w:left="0" w:firstLine="0"/>
        <w:jc w:val="both"/>
        <w:rPr>
          <w:rFonts w:cs="Calibri"/>
          <w:sz w:val="24"/>
          <w:szCs w:val="24"/>
        </w:rPr>
      </w:pPr>
      <w:r>
        <w:rPr>
          <w:rFonts w:eastAsia="Times New Roman" w:cs="Calibri"/>
          <w:sz w:val="24"/>
          <w:szCs w:val="24"/>
          <w:lang w:eastAsia="pl-PL"/>
        </w:rPr>
        <w:t>P</w:t>
      </w:r>
      <w:r w:rsidRPr="00BD109C">
        <w:rPr>
          <w:rFonts w:eastAsia="Times New Roman" w:cs="Calibri"/>
          <w:sz w:val="24"/>
          <w:szCs w:val="24"/>
          <w:lang w:eastAsia="pl-PL"/>
        </w:rPr>
        <w:t>o zakończeniu realizacji umowy Wykonawca</w:t>
      </w:r>
      <w:r w:rsidR="00172F58" w:rsidRPr="00BD109C">
        <w:rPr>
          <w:rFonts w:eastAsia="Times New Roman" w:cs="Calibri"/>
          <w:sz w:val="24"/>
          <w:szCs w:val="24"/>
          <w:lang w:eastAsia="pl-PL"/>
        </w:rPr>
        <w:t xml:space="preserve"> zobowiązany jest </w:t>
      </w:r>
      <w:r w:rsidRPr="00BD109C">
        <w:rPr>
          <w:rFonts w:eastAsia="Times New Roman" w:cs="Calibri"/>
          <w:sz w:val="24"/>
          <w:szCs w:val="24"/>
          <w:lang w:eastAsia="pl-PL"/>
        </w:rPr>
        <w:t>odebrać</w:t>
      </w:r>
      <w:r w:rsidR="00172F58" w:rsidRPr="00BD109C">
        <w:rPr>
          <w:rFonts w:eastAsia="Times New Roman" w:cs="Calibri"/>
          <w:sz w:val="24"/>
          <w:szCs w:val="24"/>
          <w:lang w:eastAsia="pl-PL"/>
        </w:rPr>
        <w:t xml:space="preserve"> </w:t>
      </w:r>
      <w:r w:rsidRPr="00BD109C">
        <w:rPr>
          <w:rFonts w:eastAsia="Times New Roman" w:cs="Calibri"/>
          <w:sz w:val="24"/>
          <w:szCs w:val="24"/>
          <w:lang w:eastAsia="pl-PL"/>
        </w:rPr>
        <w:t xml:space="preserve">sprzęt </w:t>
      </w:r>
      <w:r w:rsidR="00172F58" w:rsidRPr="00BD109C">
        <w:rPr>
          <w:rFonts w:eastAsia="Times New Roman" w:cs="Calibri"/>
          <w:sz w:val="24"/>
          <w:szCs w:val="24"/>
          <w:lang w:eastAsia="pl-PL"/>
        </w:rPr>
        <w:t>na swój koszt.</w:t>
      </w:r>
    </w:p>
    <w:p w:rsidR="00172F58" w:rsidRPr="005E4A1F" w:rsidRDefault="00172F58" w:rsidP="00172F58">
      <w:pPr>
        <w:autoSpaceDE w:val="0"/>
        <w:autoSpaceDN w:val="0"/>
        <w:adjustRightInd w:val="0"/>
        <w:spacing w:after="0" w:line="240" w:lineRule="auto"/>
        <w:jc w:val="both"/>
        <w:rPr>
          <w:rFonts w:cs="Calibri"/>
          <w:sz w:val="24"/>
          <w:szCs w:val="24"/>
        </w:rPr>
      </w:pP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3</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xml:space="preserve">PRZEKAZANIE </w:t>
      </w:r>
      <w:r>
        <w:rPr>
          <w:rFonts w:cs="Calibri"/>
          <w:b/>
          <w:sz w:val="24"/>
          <w:szCs w:val="24"/>
        </w:rPr>
        <w:t>SPRZĘTU</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Wykonawca zawiadomi Zamawiającego o dacie i godzinie przekazania sprzętu do jego </w:t>
      </w:r>
      <w:proofErr w:type="gramStart"/>
      <w:r w:rsidRPr="007F778B">
        <w:rPr>
          <w:rFonts w:cs="Calibri"/>
          <w:sz w:val="24"/>
          <w:szCs w:val="24"/>
        </w:rPr>
        <w:t>dyspozycji co</w:t>
      </w:r>
      <w:proofErr w:type="gramEnd"/>
      <w:r w:rsidRPr="007F778B">
        <w:rPr>
          <w:rFonts w:cs="Calibri"/>
          <w:sz w:val="24"/>
          <w:szCs w:val="24"/>
        </w:rPr>
        <w:t xml:space="preserve"> najmniej na 1 dzień roboczy przed planowaną datą jego przekazania. Strony ustalają, iż sprzęt będzie przekazany Zamawiającemu na terenie Miejskiego Przedsiębiorstwa Gospodarki </w:t>
      </w:r>
      <w:r w:rsidR="00BB123E">
        <w:rPr>
          <w:rFonts w:cs="Calibri"/>
          <w:sz w:val="24"/>
          <w:szCs w:val="24"/>
        </w:rPr>
        <w:t>Odpadami</w:t>
      </w:r>
      <w:r w:rsidR="00BB123E" w:rsidRPr="007F778B">
        <w:rPr>
          <w:rFonts w:cs="Calibri"/>
          <w:sz w:val="24"/>
          <w:szCs w:val="24"/>
        </w:rPr>
        <w:t xml:space="preserve"> </w:t>
      </w:r>
      <w:r w:rsidRPr="007F778B">
        <w:rPr>
          <w:rFonts w:cs="Calibri"/>
          <w:sz w:val="24"/>
          <w:szCs w:val="24"/>
        </w:rPr>
        <w:t>Sp. z o.</w:t>
      </w:r>
      <w:proofErr w:type="gramStart"/>
      <w:r w:rsidRPr="007F778B">
        <w:rPr>
          <w:rFonts w:cs="Calibri"/>
          <w:sz w:val="24"/>
          <w:szCs w:val="24"/>
        </w:rPr>
        <w:t>o</w:t>
      </w:r>
      <w:proofErr w:type="gramEnd"/>
      <w:r w:rsidRPr="007F778B">
        <w:rPr>
          <w:rFonts w:cs="Calibri"/>
          <w:sz w:val="24"/>
          <w:szCs w:val="24"/>
        </w:rPr>
        <w:t>.</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lastRenderedPageBreak/>
        <w:t>W chwili przekazania sprzętu i przez cały okres obowiązywania umowy Wykonawcy będzie</w:t>
      </w:r>
      <w:r>
        <w:rPr>
          <w:rFonts w:cs="Calibri"/>
          <w:sz w:val="24"/>
          <w:szCs w:val="24"/>
        </w:rPr>
        <w:t xml:space="preserve"> </w:t>
      </w:r>
      <w:r w:rsidRPr="007F778B">
        <w:rPr>
          <w:rFonts w:cs="Calibri"/>
          <w:sz w:val="24"/>
          <w:szCs w:val="24"/>
        </w:rPr>
        <w:t>przysługiwał tytuł prawny do dysponowania sprzętem, nieobciążony jakimikolwiek prawami osób trzecich.</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Wykonawca</w:t>
      </w:r>
      <w:r w:rsidR="00D83F67">
        <w:rPr>
          <w:rFonts w:cs="Calibri"/>
          <w:sz w:val="24"/>
          <w:szCs w:val="24"/>
        </w:rPr>
        <w:t xml:space="preserve">, </w:t>
      </w:r>
      <w:r w:rsidRPr="007F778B">
        <w:rPr>
          <w:rFonts w:cs="Calibri"/>
          <w:sz w:val="24"/>
          <w:szCs w:val="24"/>
        </w:rPr>
        <w:t xml:space="preserve">po uprzednim poinformowaniu </w:t>
      </w:r>
      <w:proofErr w:type="gramStart"/>
      <w:r w:rsidRPr="007F778B">
        <w:rPr>
          <w:rFonts w:cs="Calibri"/>
          <w:sz w:val="24"/>
          <w:szCs w:val="24"/>
        </w:rPr>
        <w:t>Zamawiającego na co</w:t>
      </w:r>
      <w:proofErr w:type="gramEnd"/>
      <w:r w:rsidRPr="007F778B">
        <w:rPr>
          <w:rFonts w:cs="Calibri"/>
          <w:sz w:val="24"/>
          <w:szCs w:val="24"/>
        </w:rPr>
        <w:t xml:space="preserve"> najmniej 5 dni roboczych przed planowaną wizytą</w:t>
      </w:r>
      <w:r w:rsidR="00D83F67">
        <w:rPr>
          <w:rFonts w:cs="Calibri"/>
          <w:sz w:val="24"/>
          <w:szCs w:val="24"/>
        </w:rPr>
        <w:t xml:space="preserve">, </w:t>
      </w:r>
      <w:r w:rsidRPr="007F778B">
        <w:rPr>
          <w:rFonts w:cs="Calibri"/>
          <w:sz w:val="24"/>
          <w:szCs w:val="24"/>
        </w:rPr>
        <w:t>może w trakcie trwania umowy kontrolować stan sprzęt</w:t>
      </w:r>
      <w:r w:rsidR="008212FA">
        <w:rPr>
          <w:rFonts w:cs="Calibri"/>
          <w:sz w:val="24"/>
          <w:szCs w:val="24"/>
        </w:rPr>
        <w:t>u</w:t>
      </w:r>
      <w:r w:rsidRPr="007F778B">
        <w:rPr>
          <w:rFonts w:cs="Calibri"/>
          <w:sz w:val="24"/>
          <w:szCs w:val="24"/>
        </w:rPr>
        <w:t>, a w szczególności stopień jego zużycia i prawidłowość eksploatacji.</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Zamawiający nie jest uprawniony do ustanawiania na sprzęcie ani jego częściach składowych jakichkolwiek obciążeń lub </w:t>
      </w:r>
      <w:proofErr w:type="gramStart"/>
      <w:r w:rsidRPr="007F778B">
        <w:rPr>
          <w:rFonts w:cs="Calibri"/>
          <w:sz w:val="24"/>
          <w:szCs w:val="24"/>
        </w:rPr>
        <w:t>praw</w:t>
      </w:r>
      <w:proofErr w:type="gramEnd"/>
      <w:r w:rsidRPr="007F778B">
        <w:rPr>
          <w:rFonts w:cs="Calibri"/>
          <w:sz w:val="24"/>
          <w:szCs w:val="24"/>
        </w:rPr>
        <w:t xml:space="preserve"> osób trzecich, ani też do przenoszenia przysługujących mu praw na osoby trzecie w całości lub w części bez zgody Wykonawcy.</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Przekazanie sprzętu Zamawiającemu będzie potwierdzone </w:t>
      </w:r>
      <w:r w:rsidR="005D4275">
        <w:rPr>
          <w:rFonts w:cs="Calibri"/>
          <w:sz w:val="24"/>
          <w:szCs w:val="24"/>
        </w:rPr>
        <w:t>p</w:t>
      </w:r>
      <w:r w:rsidR="00607609">
        <w:rPr>
          <w:rFonts w:cs="Calibri"/>
          <w:sz w:val="24"/>
          <w:szCs w:val="24"/>
        </w:rPr>
        <w:t>rotokołem zdawczo-odbiorczym.</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Przekazany sprzęt będzie sprawdzony przez Wykonawcę pod względem </w:t>
      </w:r>
      <w:proofErr w:type="gramStart"/>
      <w:r w:rsidRPr="007F778B">
        <w:rPr>
          <w:rFonts w:cs="Calibri"/>
          <w:sz w:val="24"/>
          <w:szCs w:val="24"/>
        </w:rPr>
        <w:t>technicznym                   i</w:t>
      </w:r>
      <w:proofErr w:type="gramEnd"/>
      <w:r w:rsidRPr="007F778B">
        <w:rPr>
          <w:rFonts w:cs="Calibri"/>
          <w:sz w:val="24"/>
          <w:szCs w:val="24"/>
        </w:rPr>
        <w:t xml:space="preserve"> będzie gotowy do używania.</w:t>
      </w:r>
    </w:p>
    <w:p w:rsidR="00172F58" w:rsidRPr="00C81896"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Przed podpisaniem </w:t>
      </w:r>
      <w:r w:rsidR="005D4275">
        <w:rPr>
          <w:rFonts w:cs="Calibri"/>
          <w:sz w:val="24"/>
          <w:szCs w:val="24"/>
        </w:rPr>
        <w:t>p</w:t>
      </w:r>
      <w:r w:rsidRPr="007F778B">
        <w:rPr>
          <w:rFonts w:cs="Calibri"/>
          <w:sz w:val="24"/>
          <w:szCs w:val="24"/>
        </w:rPr>
        <w:t xml:space="preserve">rotokołu zdawczo-odbiorczego Zamawiający sprawdzi ogólny stan sprzętu i </w:t>
      </w:r>
      <w:r w:rsidRPr="00C81896">
        <w:rPr>
          <w:rFonts w:cs="Calibri"/>
          <w:sz w:val="24"/>
          <w:szCs w:val="24"/>
        </w:rPr>
        <w:t>upewni się, że sprzęt i jego wyposażenie są zgodne z wymaganiami SIWZ oraz że brak jest widocznych usterek sprzętu.</w:t>
      </w:r>
    </w:p>
    <w:p w:rsidR="00172F58" w:rsidRPr="00C81896"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Wraz z przekazaniem sprzęt</w:t>
      </w:r>
      <w:r w:rsidR="005D4275" w:rsidRPr="00C81896">
        <w:rPr>
          <w:rFonts w:cs="Calibri"/>
          <w:sz w:val="24"/>
          <w:szCs w:val="24"/>
        </w:rPr>
        <w:t>u</w:t>
      </w:r>
      <w:r w:rsidRPr="00C81896">
        <w:rPr>
          <w:rFonts w:cs="Calibri"/>
          <w:sz w:val="24"/>
          <w:szCs w:val="24"/>
        </w:rPr>
        <w:t xml:space="preserve"> Wykonawca przekaże Zamawiającemu dowód rejestracyjny, dwa komplety kluczyków, piloty, polisę potwierdzającą zawarcie umowy ubezpieczenia, instrukcję obsługi, kartę pojazdu oraz wyciąg ze świadectwa homologacji </w:t>
      </w:r>
      <w:r w:rsidR="005D4275" w:rsidRPr="00C81896">
        <w:rPr>
          <w:rFonts w:cs="Calibri"/>
          <w:sz w:val="24"/>
          <w:szCs w:val="24"/>
        </w:rPr>
        <w:t>(</w:t>
      </w:r>
      <w:r w:rsidRPr="00C81896">
        <w:rPr>
          <w:rFonts w:cs="Calibri"/>
          <w:sz w:val="24"/>
          <w:szCs w:val="24"/>
        </w:rPr>
        <w:t>oryginał lub kopie poświadczoną za zgodność z oryginałem</w:t>
      </w:r>
      <w:r w:rsidR="005D4275" w:rsidRPr="00C81896">
        <w:rPr>
          <w:rFonts w:cs="Calibri"/>
          <w:sz w:val="24"/>
          <w:szCs w:val="24"/>
        </w:rPr>
        <w:t>)</w:t>
      </w:r>
      <w:r w:rsidRPr="00C81896">
        <w:rPr>
          <w:rFonts w:cs="Calibri"/>
          <w:sz w:val="24"/>
          <w:szCs w:val="24"/>
        </w:rPr>
        <w:t>, dokument gwarancji wyst</w:t>
      </w:r>
      <w:r w:rsidR="005D4275" w:rsidRPr="00C81896">
        <w:rPr>
          <w:rFonts w:cs="Calibri"/>
          <w:sz w:val="24"/>
          <w:szCs w:val="24"/>
        </w:rPr>
        <w:t>awiony przez producenta sprzętu (</w:t>
      </w:r>
      <w:r w:rsidRPr="00C81896">
        <w:rPr>
          <w:rFonts w:cs="Calibri"/>
          <w:sz w:val="24"/>
          <w:szCs w:val="24"/>
        </w:rPr>
        <w:t>oryginał lub kopie poświadczoną za zgodność z oryginałem</w:t>
      </w:r>
      <w:r w:rsidR="005D4275" w:rsidRPr="00C81896">
        <w:rPr>
          <w:rFonts w:cs="Calibri"/>
          <w:sz w:val="24"/>
          <w:szCs w:val="24"/>
        </w:rPr>
        <w:t>)</w:t>
      </w:r>
      <w:r w:rsidRPr="00C81896">
        <w:rPr>
          <w:rFonts w:cs="Calibri"/>
          <w:sz w:val="24"/>
          <w:szCs w:val="24"/>
        </w:rPr>
        <w:t>.</w:t>
      </w:r>
    </w:p>
    <w:p w:rsidR="00172F58" w:rsidRPr="00C81896"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Sprzęt z chwilą wydania Zamawiającemu winien być:</w:t>
      </w:r>
    </w:p>
    <w:p w:rsidR="00172F58" w:rsidRPr="00C81896" w:rsidRDefault="00172F58" w:rsidP="00172F58">
      <w:pPr>
        <w:autoSpaceDE w:val="0"/>
        <w:autoSpaceDN w:val="0"/>
        <w:adjustRightInd w:val="0"/>
        <w:spacing w:after="0" w:line="240" w:lineRule="auto"/>
        <w:jc w:val="both"/>
        <w:rPr>
          <w:rFonts w:cs="Calibri"/>
          <w:sz w:val="24"/>
          <w:szCs w:val="24"/>
        </w:rPr>
      </w:pPr>
      <w:r w:rsidRPr="00C81896">
        <w:rPr>
          <w:rFonts w:eastAsia="CIDFont+F6" w:cs="Calibri"/>
          <w:sz w:val="24"/>
          <w:szCs w:val="24"/>
        </w:rPr>
        <w:t xml:space="preserve">1) </w:t>
      </w:r>
      <w:r w:rsidRPr="00C81896">
        <w:rPr>
          <w:rFonts w:cs="Calibri"/>
          <w:sz w:val="24"/>
          <w:szCs w:val="24"/>
        </w:rPr>
        <w:t>dopuszczony do ruchu przez właściwy organ administracji i ubezpieczony;</w:t>
      </w:r>
    </w:p>
    <w:p w:rsidR="00172F58" w:rsidRPr="00C81896" w:rsidRDefault="00172F58" w:rsidP="00172F58">
      <w:pPr>
        <w:autoSpaceDE w:val="0"/>
        <w:autoSpaceDN w:val="0"/>
        <w:adjustRightInd w:val="0"/>
        <w:spacing w:after="0" w:line="240" w:lineRule="auto"/>
        <w:jc w:val="both"/>
        <w:rPr>
          <w:rFonts w:cs="Calibri"/>
          <w:sz w:val="24"/>
          <w:szCs w:val="24"/>
        </w:rPr>
      </w:pPr>
      <w:r w:rsidRPr="00D83F67">
        <w:rPr>
          <w:rFonts w:eastAsia="CIDFont+F6" w:cs="Calibri"/>
          <w:sz w:val="24"/>
          <w:szCs w:val="24"/>
        </w:rPr>
        <w:t xml:space="preserve">2) </w:t>
      </w:r>
      <w:r w:rsidRPr="00D83F67">
        <w:rPr>
          <w:rFonts w:cs="Calibri"/>
          <w:sz w:val="24"/>
          <w:szCs w:val="24"/>
        </w:rPr>
        <w:t xml:space="preserve">wyprodukowany </w:t>
      </w:r>
      <w:r w:rsidR="00D83F67" w:rsidRPr="00D83F67">
        <w:rPr>
          <w:rFonts w:cs="Calibri"/>
          <w:sz w:val="24"/>
          <w:szCs w:val="24"/>
        </w:rPr>
        <w:t xml:space="preserve">w roku </w:t>
      </w:r>
      <w:r w:rsidR="007311B9" w:rsidRPr="00D83F67">
        <w:rPr>
          <w:rFonts w:cs="Calibri"/>
          <w:sz w:val="24"/>
          <w:szCs w:val="24"/>
        </w:rPr>
        <w:t>nie starszy</w:t>
      </w:r>
      <w:r w:rsidR="00D83F67" w:rsidRPr="00D83F67">
        <w:rPr>
          <w:rFonts w:cs="Calibri"/>
          <w:sz w:val="24"/>
          <w:szCs w:val="24"/>
        </w:rPr>
        <w:t>m</w:t>
      </w:r>
      <w:r w:rsidR="007311B9" w:rsidRPr="00D83F67">
        <w:rPr>
          <w:rFonts w:cs="Calibri"/>
          <w:sz w:val="24"/>
          <w:szCs w:val="24"/>
        </w:rPr>
        <w:t xml:space="preserve"> niż </w:t>
      </w:r>
      <w:r w:rsidRPr="00D83F67">
        <w:rPr>
          <w:rFonts w:cs="Calibri"/>
          <w:sz w:val="24"/>
          <w:szCs w:val="24"/>
        </w:rPr>
        <w:t>2017</w:t>
      </w:r>
      <w:r w:rsidR="005D4275" w:rsidRPr="00D83F67">
        <w:rPr>
          <w:rFonts w:cs="Calibri"/>
          <w:sz w:val="24"/>
          <w:szCs w:val="24"/>
        </w:rPr>
        <w:t>.</w:t>
      </w:r>
    </w:p>
    <w:p w:rsidR="00172F58" w:rsidRPr="00C81896" w:rsidRDefault="00172F58" w:rsidP="004F453F">
      <w:pPr>
        <w:pStyle w:val="Akapitzlist"/>
        <w:numPr>
          <w:ilvl w:val="0"/>
          <w:numId w:val="25"/>
        </w:numPr>
        <w:tabs>
          <w:tab w:val="left" w:pos="284"/>
          <w:tab w:val="left" w:pos="426"/>
        </w:tabs>
        <w:autoSpaceDE w:val="0"/>
        <w:autoSpaceDN w:val="0"/>
        <w:adjustRightInd w:val="0"/>
        <w:spacing w:after="0" w:line="240" w:lineRule="auto"/>
        <w:ind w:left="0" w:firstLine="0"/>
        <w:jc w:val="both"/>
        <w:rPr>
          <w:rFonts w:cs="Calibri"/>
          <w:sz w:val="24"/>
          <w:szCs w:val="24"/>
        </w:rPr>
      </w:pPr>
      <w:r w:rsidRPr="00C81896">
        <w:rPr>
          <w:rFonts w:cs="Calibri"/>
          <w:sz w:val="24"/>
          <w:szCs w:val="24"/>
        </w:rPr>
        <w:t>W przypadku, gdy sprzęt ma jakiekolwiek wady,</w:t>
      </w:r>
      <w:r w:rsidR="005D4275" w:rsidRPr="00C81896">
        <w:rPr>
          <w:rFonts w:cs="Calibri"/>
          <w:sz w:val="24"/>
          <w:szCs w:val="24"/>
        </w:rPr>
        <w:t xml:space="preserve"> jest w złym stanie technicznym,</w:t>
      </w:r>
      <w:r w:rsidRPr="00C81896">
        <w:rPr>
          <w:rFonts w:cs="Calibri"/>
          <w:sz w:val="24"/>
          <w:szCs w:val="24"/>
        </w:rPr>
        <w:t xml:space="preserve"> nie spełnia wymogów określonyc</w:t>
      </w:r>
      <w:r w:rsidR="005D4275" w:rsidRPr="00C81896">
        <w:rPr>
          <w:rFonts w:cs="Calibri"/>
          <w:sz w:val="24"/>
          <w:szCs w:val="24"/>
        </w:rPr>
        <w:t>h</w:t>
      </w:r>
      <w:r w:rsidRPr="00C81896">
        <w:rPr>
          <w:rFonts w:cs="Calibri"/>
          <w:sz w:val="24"/>
          <w:szCs w:val="24"/>
        </w:rPr>
        <w:t xml:space="preserve"> w SIWZ lub nie przekazano któregokolwiek z </w:t>
      </w:r>
      <w:proofErr w:type="gramStart"/>
      <w:r w:rsidRPr="00C81896">
        <w:rPr>
          <w:rFonts w:cs="Calibri"/>
          <w:sz w:val="24"/>
          <w:szCs w:val="24"/>
        </w:rPr>
        <w:t xml:space="preserve">dokumentów, </w:t>
      </w:r>
      <w:r w:rsidR="005D4275" w:rsidRPr="00C81896">
        <w:rPr>
          <w:rFonts w:cs="Calibri"/>
          <w:sz w:val="24"/>
          <w:szCs w:val="24"/>
        </w:rPr>
        <w:t xml:space="preserve">                </w:t>
      </w:r>
      <w:r w:rsidRPr="00C81896">
        <w:rPr>
          <w:rFonts w:cs="Calibri"/>
          <w:sz w:val="24"/>
          <w:szCs w:val="24"/>
        </w:rPr>
        <w:t>o</w:t>
      </w:r>
      <w:proofErr w:type="gramEnd"/>
      <w:r w:rsidRPr="00C81896">
        <w:rPr>
          <w:rFonts w:cs="Calibri"/>
          <w:sz w:val="24"/>
          <w:szCs w:val="24"/>
        </w:rPr>
        <w:t xml:space="preserve"> których mowa w ust. 8, Zamawiający ma prawo odmówić odbioru sprzętu.</w:t>
      </w:r>
    </w:p>
    <w:p w:rsidR="00172F58" w:rsidRPr="00C81896" w:rsidRDefault="00172F58" w:rsidP="004F453F">
      <w:pPr>
        <w:pStyle w:val="Akapitzlist"/>
        <w:numPr>
          <w:ilvl w:val="0"/>
          <w:numId w:val="25"/>
        </w:numPr>
        <w:tabs>
          <w:tab w:val="left" w:pos="284"/>
          <w:tab w:val="left" w:pos="426"/>
        </w:tabs>
        <w:autoSpaceDE w:val="0"/>
        <w:autoSpaceDN w:val="0"/>
        <w:adjustRightInd w:val="0"/>
        <w:spacing w:after="0" w:line="240" w:lineRule="auto"/>
        <w:ind w:left="0" w:firstLine="0"/>
        <w:jc w:val="both"/>
        <w:rPr>
          <w:rFonts w:cs="Calibri"/>
          <w:sz w:val="24"/>
          <w:szCs w:val="24"/>
        </w:rPr>
      </w:pPr>
      <w:r w:rsidRPr="00C81896">
        <w:rPr>
          <w:rFonts w:cs="Calibri"/>
          <w:sz w:val="24"/>
          <w:szCs w:val="24"/>
        </w:rPr>
        <w:t>W przypadku, o którym mowa w ust. 10, Wykonawca jest zobowiązany do przekazania sprzętu wolnego od wad i spełniającego wymagania określone w SIWZ wraz z dokumentami, o których mowa w ust. 8, w terminie do 3 dni roboczych, liczonych od dnia odmowy odbioru sprzętu.</w:t>
      </w: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 4</w:t>
      </w: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PRZEDSTAWICIELE STRON</w:t>
      </w:r>
    </w:p>
    <w:p w:rsidR="00172F58" w:rsidRPr="007F778B" w:rsidRDefault="00172F58" w:rsidP="004F453F">
      <w:pPr>
        <w:pStyle w:val="Akapitzlist"/>
        <w:numPr>
          <w:ilvl w:val="0"/>
          <w:numId w:val="26"/>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Do kierowania i koordynowania spraw związanych z realizacją umowy Strony wyznaczają</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następujące</w:t>
      </w:r>
      <w:proofErr w:type="gramEnd"/>
      <w:r w:rsidRPr="005E4A1F">
        <w:rPr>
          <w:rFonts w:cs="Calibri"/>
          <w:sz w:val="24"/>
          <w:szCs w:val="24"/>
        </w:rPr>
        <w:t xml:space="preserve"> osoby:</w:t>
      </w:r>
    </w:p>
    <w:p w:rsidR="00172F58" w:rsidRPr="005E4A1F" w:rsidRDefault="00172F58" w:rsidP="00172F58">
      <w:pPr>
        <w:autoSpaceDE w:val="0"/>
        <w:autoSpaceDN w:val="0"/>
        <w:adjustRightInd w:val="0"/>
        <w:spacing w:after="0" w:line="240" w:lineRule="auto"/>
        <w:rPr>
          <w:rFonts w:cs="Calibri"/>
          <w:sz w:val="24"/>
          <w:szCs w:val="24"/>
        </w:rPr>
      </w:pPr>
      <w:proofErr w:type="gramStart"/>
      <w:r w:rsidRPr="005E4A1F">
        <w:rPr>
          <w:rFonts w:cs="Calibri"/>
          <w:sz w:val="24"/>
          <w:szCs w:val="24"/>
        </w:rPr>
        <w:t>a</w:t>
      </w:r>
      <w:proofErr w:type="gramEnd"/>
      <w:r w:rsidRPr="005E4A1F">
        <w:rPr>
          <w:rFonts w:cs="Calibri"/>
          <w:sz w:val="24"/>
          <w:szCs w:val="24"/>
        </w:rPr>
        <w:t>) ze strony Zamawiającego: ……………………………………………………………………………………………………..…..</w:t>
      </w:r>
    </w:p>
    <w:p w:rsidR="00172F58" w:rsidRDefault="00172F58" w:rsidP="00172F58">
      <w:pPr>
        <w:autoSpaceDE w:val="0"/>
        <w:autoSpaceDN w:val="0"/>
        <w:adjustRightInd w:val="0"/>
        <w:spacing w:after="0" w:line="240" w:lineRule="auto"/>
        <w:rPr>
          <w:rFonts w:cs="Calibri"/>
          <w:sz w:val="24"/>
          <w:szCs w:val="24"/>
        </w:rPr>
      </w:pPr>
      <w:proofErr w:type="gramStart"/>
      <w:r w:rsidRPr="005E4A1F">
        <w:rPr>
          <w:rFonts w:cs="Calibri"/>
          <w:sz w:val="24"/>
          <w:szCs w:val="24"/>
        </w:rPr>
        <w:t>b</w:t>
      </w:r>
      <w:proofErr w:type="gramEnd"/>
      <w:r w:rsidRPr="005E4A1F">
        <w:rPr>
          <w:rFonts w:cs="Calibri"/>
          <w:sz w:val="24"/>
          <w:szCs w:val="24"/>
        </w:rPr>
        <w:t>) ze strony Wykonawcy: ……………………………………………………………………………………………………………….</w:t>
      </w:r>
    </w:p>
    <w:p w:rsidR="00172F58" w:rsidRPr="007F778B" w:rsidRDefault="00172F58" w:rsidP="004F453F">
      <w:pPr>
        <w:pStyle w:val="Akapitzlist"/>
        <w:numPr>
          <w:ilvl w:val="0"/>
          <w:numId w:val="26"/>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W przypadku zmiany osób wskazanych w ust. 2 wystarczy pisemne zawiadomienie o tym Zamawiającego lub Wykonawcy bez konieczności sporządzania aneksu do umowy.</w:t>
      </w:r>
    </w:p>
    <w:p w:rsidR="00172F58" w:rsidRDefault="00172F58" w:rsidP="00172F58">
      <w:pPr>
        <w:autoSpaceDE w:val="0"/>
        <w:autoSpaceDN w:val="0"/>
        <w:adjustRightInd w:val="0"/>
        <w:spacing w:after="0" w:line="240" w:lineRule="auto"/>
        <w:jc w:val="center"/>
        <w:rPr>
          <w:rFonts w:cs="Calibri"/>
          <w:b/>
          <w:sz w:val="24"/>
          <w:szCs w:val="24"/>
        </w:rPr>
      </w:pP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 5</w:t>
      </w: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 xml:space="preserve">WARUNKI UŻYWANIA </w:t>
      </w:r>
      <w:r w:rsidR="008C6889">
        <w:rPr>
          <w:rFonts w:cs="Calibri"/>
          <w:b/>
          <w:sz w:val="24"/>
          <w:szCs w:val="24"/>
        </w:rPr>
        <w:t>SPRZĘTU</w:t>
      </w:r>
    </w:p>
    <w:p w:rsidR="00172F58" w:rsidRPr="007F778B"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Zamawiający zobowiązuje się korzystać z</w:t>
      </w:r>
      <w:r>
        <w:rPr>
          <w:rFonts w:cs="Calibri"/>
          <w:sz w:val="24"/>
          <w:szCs w:val="24"/>
        </w:rPr>
        <w:t>e</w:t>
      </w:r>
      <w:r w:rsidRPr="007F778B">
        <w:rPr>
          <w:rFonts w:cs="Calibri"/>
          <w:sz w:val="24"/>
          <w:szCs w:val="24"/>
        </w:rPr>
        <w:t xml:space="preserve"> </w:t>
      </w:r>
      <w:r>
        <w:rPr>
          <w:rFonts w:cs="Calibri"/>
          <w:sz w:val="24"/>
          <w:szCs w:val="24"/>
        </w:rPr>
        <w:t>sprzęt</w:t>
      </w:r>
      <w:r w:rsidRPr="007F778B">
        <w:rPr>
          <w:rFonts w:cs="Calibri"/>
          <w:sz w:val="24"/>
          <w:szCs w:val="24"/>
        </w:rPr>
        <w:t>u zgodnie z powszechnie obowiązującymi</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przepisami prawa dotyczącymi użytkowania </w:t>
      </w:r>
      <w:r>
        <w:rPr>
          <w:rFonts w:cs="Calibri"/>
          <w:sz w:val="24"/>
          <w:szCs w:val="24"/>
        </w:rPr>
        <w:t>sprzętu</w:t>
      </w:r>
      <w:r w:rsidRPr="005E4A1F">
        <w:rPr>
          <w:rFonts w:cs="Calibri"/>
          <w:sz w:val="24"/>
          <w:szCs w:val="24"/>
        </w:rPr>
        <w:t>, warunkami i normami technicznymi</w:t>
      </w:r>
      <w:r>
        <w:rPr>
          <w:rFonts w:cs="Calibri"/>
          <w:sz w:val="24"/>
          <w:szCs w:val="24"/>
        </w:rPr>
        <w:t xml:space="preserve"> </w:t>
      </w:r>
      <w:r w:rsidRPr="005E4A1F">
        <w:rPr>
          <w:rFonts w:cs="Calibri"/>
          <w:sz w:val="24"/>
          <w:szCs w:val="24"/>
        </w:rPr>
        <w:t xml:space="preserve">oraz eksploatacyjnymi określonymi przez producenta </w:t>
      </w:r>
      <w:r>
        <w:rPr>
          <w:rFonts w:cs="Calibri"/>
          <w:sz w:val="24"/>
          <w:szCs w:val="24"/>
        </w:rPr>
        <w:t>sprzętu</w:t>
      </w:r>
      <w:r w:rsidRPr="005E4A1F">
        <w:rPr>
          <w:rFonts w:cs="Calibri"/>
          <w:sz w:val="24"/>
          <w:szCs w:val="24"/>
        </w:rPr>
        <w:t xml:space="preserve"> oraz </w:t>
      </w:r>
      <w:proofErr w:type="gramStart"/>
      <w:r w:rsidRPr="005E4A1F">
        <w:rPr>
          <w:rFonts w:cs="Calibri"/>
          <w:sz w:val="24"/>
          <w:szCs w:val="24"/>
        </w:rPr>
        <w:t>przeznaczeniem</w:t>
      </w:r>
      <w:r>
        <w:rPr>
          <w:rFonts w:cs="Calibri"/>
          <w:sz w:val="24"/>
          <w:szCs w:val="24"/>
        </w:rPr>
        <w:t xml:space="preserve">                      </w:t>
      </w:r>
      <w:r w:rsidRPr="005E4A1F">
        <w:rPr>
          <w:rFonts w:cs="Calibri"/>
          <w:sz w:val="24"/>
          <w:szCs w:val="24"/>
        </w:rPr>
        <w:t xml:space="preserve"> i</w:t>
      </w:r>
      <w:proofErr w:type="gramEnd"/>
      <w:r>
        <w:rPr>
          <w:rFonts w:cs="Calibri"/>
          <w:sz w:val="24"/>
          <w:szCs w:val="24"/>
        </w:rPr>
        <w:t xml:space="preserve"> </w:t>
      </w:r>
      <w:r w:rsidRPr="005E4A1F">
        <w:rPr>
          <w:rFonts w:cs="Calibri"/>
          <w:sz w:val="24"/>
          <w:szCs w:val="24"/>
        </w:rPr>
        <w:t xml:space="preserve">wyposażeniem </w:t>
      </w:r>
      <w:r>
        <w:rPr>
          <w:rFonts w:cs="Calibri"/>
          <w:sz w:val="24"/>
          <w:szCs w:val="24"/>
        </w:rPr>
        <w:t>sprzęt</w:t>
      </w:r>
      <w:r w:rsidRPr="005E4A1F">
        <w:rPr>
          <w:rFonts w:cs="Calibri"/>
          <w:sz w:val="24"/>
          <w:szCs w:val="24"/>
        </w:rPr>
        <w:t>u.</w:t>
      </w:r>
    </w:p>
    <w:p w:rsidR="00172F58"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AC525B">
        <w:rPr>
          <w:rFonts w:cs="Calibri"/>
          <w:sz w:val="24"/>
          <w:szCs w:val="24"/>
        </w:rPr>
        <w:lastRenderedPageBreak/>
        <w:t xml:space="preserve">Zamawiający jest zobowiązany do uzyskania zgody Wykonawcy na dokonanie jakichkolwiek zmian w sprzęcie, w tym zainstalowanie dodatkowego wyposażenia ingerującego w strukturę bądź budowę </w:t>
      </w:r>
      <w:r>
        <w:rPr>
          <w:rFonts w:cs="Calibri"/>
          <w:sz w:val="24"/>
          <w:szCs w:val="24"/>
        </w:rPr>
        <w:t>sprzęt</w:t>
      </w:r>
      <w:r w:rsidRPr="00AC525B">
        <w:rPr>
          <w:rFonts w:cs="Calibri"/>
          <w:sz w:val="24"/>
          <w:szCs w:val="24"/>
        </w:rPr>
        <w:t>u.</w:t>
      </w:r>
    </w:p>
    <w:p w:rsidR="00172F58" w:rsidRPr="00C81896" w:rsidRDefault="00172F58" w:rsidP="00172F58">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 ponosi koszty i opłaty związane z używaniem sprzętu</w:t>
      </w:r>
      <w:r w:rsidR="00C84A7E" w:rsidRPr="00C81896">
        <w:rPr>
          <w:rFonts w:cs="Calibri"/>
          <w:sz w:val="24"/>
          <w:szCs w:val="24"/>
        </w:rPr>
        <w:t xml:space="preserve"> </w:t>
      </w:r>
      <w:r w:rsidRPr="00C81896">
        <w:rPr>
          <w:rFonts w:cs="Calibri"/>
          <w:sz w:val="24"/>
          <w:szCs w:val="24"/>
        </w:rPr>
        <w:t xml:space="preserve">wyszczególnione </w:t>
      </w:r>
      <w:proofErr w:type="gramStart"/>
      <w:r w:rsidRPr="00C81896">
        <w:rPr>
          <w:rFonts w:cs="Calibri"/>
          <w:sz w:val="24"/>
          <w:szCs w:val="24"/>
        </w:rPr>
        <w:t xml:space="preserve">w § 7 </w:t>
      </w:r>
      <w:r w:rsidR="00D958FC" w:rsidRPr="00C81896">
        <w:rPr>
          <w:rFonts w:cs="Calibri"/>
          <w:sz w:val="24"/>
          <w:szCs w:val="24"/>
        </w:rPr>
        <w:t xml:space="preserve">               </w:t>
      </w:r>
      <w:r w:rsidRPr="00C81896">
        <w:rPr>
          <w:rFonts w:cs="Calibri"/>
          <w:sz w:val="24"/>
          <w:szCs w:val="24"/>
        </w:rPr>
        <w:t>ust</w:t>
      </w:r>
      <w:proofErr w:type="gramEnd"/>
      <w:r w:rsidRPr="00C81896">
        <w:rPr>
          <w:rFonts w:cs="Calibri"/>
          <w:sz w:val="24"/>
          <w:szCs w:val="24"/>
        </w:rPr>
        <w:t>. 3.</w:t>
      </w:r>
    </w:p>
    <w:p w:rsidR="00172F58" w:rsidRPr="00C81896"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Wykonawca ponosi koszty </w:t>
      </w:r>
      <w:r w:rsidRPr="00A139F7">
        <w:rPr>
          <w:rFonts w:cs="Calibri"/>
          <w:sz w:val="24"/>
          <w:szCs w:val="24"/>
        </w:rPr>
        <w:t>wymiany</w:t>
      </w:r>
      <w:r w:rsidR="007311B9" w:rsidRPr="00A139F7">
        <w:rPr>
          <w:rFonts w:cs="Calibri"/>
          <w:sz w:val="24"/>
          <w:szCs w:val="24"/>
        </w:rPr>
        <w:t xml:space="preserve"> filtrów</w:t>
      </w:r>
      <w:r w:rsidR="00A139F7">
        <w:rPr>
          <w:rFonts w:cs="Calibri"/>
          <w:sz w:val="24"/>
          <w:szCs w:val="24"/>
        </w:rPr>
        <w:t xml:space="preserve">, </w:t>
      </w:r>
      <w:r w:rsidR="007311B9" w:rsidRPr="00A139F7">
        <w:rPr>
          <w:rFonts w:cs="Calibri"/>
          <w:sz w:val="24"/>
          <w:szCs w:val="24"/>
        </w:rPr>
        <w:t>wymiany</w:t>
      </w:r>
      <w:r w:rsidRPr="00A139F7">
        <w:rPr>
          <w:rFonts w:cs="Calibri"/>
          <w:sz w:val="24"/>
          <w:szCs w:val="24"/>
        </w:rPr>
        <w:t xml:space="preserve"> oleju</w:t>
      </w:r>
      <w:r w:rsidRPr="00C81896">
        <w:rPr>
          <w:rFonts w:cs="Calibri"/>
          <w:sz w:val="24"/>
          <w:szCs w:val="24"/>
        </w:rPr>
        <w:t xml:space="preserve"> i innych płynów eksploatacyjnych, w tym uzupełniania tzw. czynnika chłodzącego w systemie klimatyzacji </w:t>
      </w:r>
      <w:r w:rsidR="00D958FC" w:rsidRPr="004864F5">
        <w:rPr>
          <w:rFonts w:cs="Calibri"/>
          <w:strike/>
          <w:color w:val="FF0000"/>
          <w:sz w:val="24"/>
          <w:szCs w:val="24"/>
        </w:rPr>
        <w:t>(</w:t>
      </w:r>
      <w:r w:rsidR="00D958FC" w:rsidRPr="004864F5">
        <w:rPr>
          <w:rFonts w:cs="Calibri"/>
          <w:i/>
          <w:strike/>
          <w:color w:val="FF0000"/>
          <w:sz w:val="24"/>
          <w:szCs w:val="24"/>
        </w:rPr>
        <w:t>wymóg dot. klimatyzacji dotyczy wynajmu ładowarki</w:t>
      </w:r>
      <w:r w:rsidR="00C81896" w:rsidRPr="004864F5">
        <w:rPr>
          <w:rFonts w:cs="Calibri"/>
          <w:i/>
          <w:strike/>
          <w:color w:val="FF0000"/>
          <w:sz w:val="24"/>
          <w:szCs w:val="24"/>
        </w:rPr>
        <w:t xml:space="preserve"> kołowej i walca</w:t>
      </w:r>
      <w:r w:rsidR="00D958FC" w:rsidRPr="004864F5">
        <w:rPr>
          <w:rFonts w:cs="Calibri"/>
          <w:i/>
          <w:strike/>
          <w:color w:val="FF0000"/>
          <w:sz w:val="24"/>
          <w:szCs w:val="24"/>
        </w:rPr>
        <w:t xml:space="preserve"> do gruntu</w:t>
      </w:r>
      <w:r w:rsidR="00D958FC" w:rsidRPr="004864F5">
        <w:rPr>
          <w:rFonts w:cs="Calibri"/>
          <w:strike/>
          <w:color w:val="FF0000"/>
          <w:sz w:val="24"/>
          <w:szCs w:val="24"/>
        </w:rPr>
        <w:t>)</w:t>
      </w:r>
      <w:r w:rsidR="00E14D02" w:rsidRPr="00C81896">
        <w:rPr>
          <w:rFonts w:cs="Calibri"/>
          <w:sz w:val="24"/>
          <w:szCs w:val="24"/>
        </w:rPr>
        <w:t xml:space="preserve"> </w:t>
      </w:r>
      <w:r w:rsidR="00D958FC" w:rsidRPr="00C81896">
        <w:rPr>
          <w:rFonts w:cs="Calibri"/>
          <w:sz w:val="24"/>
          <w:szCs w:val="24"/>
        </w:rPr>
        <w:t>oraz koszty corocznej wymiany</w:t>
      </w:r>
      <w:r w:rsidRPr="00C81896">
        <w:rPr>
          <w:rFonts w:cs="Calibri"/>
          <w:sz w:val="24"/>
          <w:szCs w:val="24"/>
        </w:rPr>
        <w:t xml:space="preserve"> piór wycieraczek i inne wyszczególnione w </w:t>
      </w:r>
      <w:r w:rsidR="000C1766" w:rsidRPr="00C81896">
        <w:rPr>
          <w:rFonts w:cs="Calibri"/>
          <w:sz w:val="24"/>
          <w:szCs w:val="24"/>
        </w:rPr>
        <w:t xml:space="preserve">§ 7 ust. 1, </w:t>
      </w:r>
      <w:r w:rsidRPr="00C81896">
        <w:rPr>
          <w:rFonts w:cs="Calibri"/>
          <w:sz w:val="24"/>
          <w:szCs w:val="24"/>
        </w:rPr>
        <w:t>2</w:t>
      </w:r>
      <w:r w:rsidR="000C1766" w:rsidRPr="00C81896">
        <w:rPr>
          <w:rFonts w:cs="Calibri"/>
          <w:sz w:val="24"/>
          <w:szCs w:val="24"/>
        </w:rPr>
        <w:t>, 5 i 6</w:t>
      </w:r>
      <w:r w:rsidRPr="00C81896">
        <w:rPr>
          <w:rFonts w:cs="Calibri"/>
          <w:sz w:val="24"/>
          <w:szCs w:val="24"/>
        </w:rPr>
        <w:t>.</w:t>
      </w:r>
    </w:p>
    <w:p w:rsidR="00172F58" w:rsidRPr="00A139F7" w:rsidRDefault="00172F58" w:rsidP="00C821D2">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A139F7">
        <w:rPr>
          <w:rFonts w:cs="Calibri"/>
          <w:sz w:val="24"/>
          <w:szCs w:val="24"/>
        </w:rPr>
        <w:t xml:space="preserve">W przypadku wykrycia jakichkolwiek szkód na sprzęcie, usterek lub </w:t>
      </w:r>
      <w:proofErr w:type="gramStart"/>
      <w:r w:rsidRPr="00A139F7">
        <w:rPr>
          <w:rFonts w:cs="Calibri"/>
          <w:sz w:val="24"/>
          <w:szCs w:val="24"/>
        </w:rPr>
        <w:t>nieprawidłowości                w</w:t>
      </w:r>
      <w:proofErr w:type="gramEnd"/>
      <w:r w:rsidRPr="00A139F7">
        <w:rPr>
          <w:rFonts w:cs="Calibri"/>
          <w:sz w:val="24"/>
          <w:szCs w:val="24"/>
        </w:rPr>
        <w:t xml:space="preserve"> funkcjonowaniu sprzętu, Zamawiający niezwłocznie powiadomi o nich Wykonawcę drogą</w:t>
      </w:r>
      <w:r w:rsidR="00A139F7" w:rsidRPr="00A139F7">
        <w:rPr>
          <w:rFonts w:cs="Calibri"/>
          <w:sz w:val="24"/>
          <w:szCs w:val="24"/>
        </w:rPr>
        <w:t xml:space="preserve"> </w:t>
      </w:r>
      <w:r w:rsidRPr="00A139F7">
        <w:rPr>
          <w:rFonts w:cs="Calibri"/>
          <w:sz w:val="24"/>
          <w:szCs w:val="24"/>
        </w:rPr>
        <w:t xml:space="preserve">elektroniczną na adres </w:t>
      </w:r>
      <w:r w:rsidR="00E14D02" w:rsidRPr="00A139F7">
        <w:rPr>
          <w:rFonts w:cs="Calibri"/>
          <w:sz w:val="24"/>
          <w:szCs w:val="24"/>
        </w:rPr>
        <w:t>…………………………</w:t>
      </w:r>
      <w:r w:rsidRPr="00A139F7">
        <w:rPr>
          <w:rFonts w:cs="Calibri"/>
          <w:sz w:val="24"/>
          <w:szCs w:val="24"/>
        </w:rPr>
        <w:t>.</w:t>
      </w:r>
      <w:r w:rsidR="00C821D2" w:rsidRPr="00A139F7">
        <w:rPr>
          <w:rFonts w:cs="Calibri"/>
          <w:sz w:val="24"/>
          <w:szCs w:val="24"/>
        </w:rPr>
        <w:t xml:space="preserve"> Czas reakcji Wykonawcy nie może być dłuższy niż 24 godziny, z wyłączeniem niedziel i innych dni ustawowo wolnych od pracy, od zgłoszenia Zamawiającego</w:t>
      </w:r>
      <w:r w:rsidR="00E0173D" w:rsidRPr="00A139F7">
        <w:rPr>
          <w:rFonts w:cs="Calibri"/>
          <w:sz w:val="24"/>
          <w:szCs w:val="24"/>
        </w:rPr>
        <w:t>.</w:t>
      </w:r>
    </w:p>
    <w:p w:rsidR="00172F58" w:rsidRPr="00C81896"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 niezwłocznie powiadomi Wykonawcę o utracie dowodu rejestracyjnego, kluczyków, pilotów, tablic rejestracyjnych lub części składowych sprzętu oraz jego przynależności.</w:t>
      </w:r>
    </w:p>
    <w:p w:rsidR="00172F58" w:rsidRPr="00AC525B"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color w:val="C00000"/>
          <w:sz w:val="24"/>
          <w:szCs w:val="24"/>
        </w:rPr>
      </w:pPr>
      <w:r w:rsidRPr="00C81896">
        <w:rPr>
          <w:rFonts w:cs="Calibri"/>
          <w:sz w:val="24"/>
          <w:szCs w:val="24"/>
        </w:rPr>
        <w:t>W przypadku, gdy utrata rzeczy, o których mowa w ust. 6 nastąpiła z winy Zamawiającego</w:t>
      </w:r>
      <w:r w:rsidRPr="00AC525B">
        <w:rPr>
          <w:rFonts w:cs="Calibri"/>
          <w:sz w:val="24"/>
          <w:szCs w:val="24"/>
        </w:rPr>
        <w:t>,</w:t>
      </w:r>
      <w:r>
        <w:rPr>
          <w:rFonts w:cs="Calibri"/>
          <w:sz w:val="24"/>
          <w:szCs w:val="24"/>
        </w:rPr>
        <w:t xml:space="preserve"> </w:t>
      </w:r>
      <w:r w:rsidRPr="00AC525B">
        <w:rPr>
          <w:rFonts w:cs="Calibri"/>
          <w:sz w:val="24"/>
          <w:szCs w:val="24"/>
        </w:rPr>
        <w:t>Wykonawca dokona ich wymiany na koszt Zamawiającego.</w:t>
      </w:r>
    </w:p>
    <w:p w:rsidR="002508E8" w:rsidRDefault="002508E8" w:rsidP="00172F58">
      <w:pPr>
        <w:autoSpaceDE w:val="0"/>
        <w:autoSpaceDN w:val="0"/>
        <w:adjustRightInd w:val="0"/>
        <w:spacing w:after="0" w:line="240" w:lineRule="auto"/>
        <w:jc w:val="center"/>
        <w:rPr>
          <w:rFonts w:cs="Calibri"/>
          <w:b/>
          <w:sz w:val="24"/>
          <w:szCs w:val="24"/>
        </w:rPr>
      </w:pPr>
    </w:p>
    <w:p w:rsidR="00172F58" w:rsidRPr="00AC525B" w:rsidRDefault="00172F58" w:rsidP="00172F58">
      <w:pPr>
        <w:autoSpaceDE w:val="0"/>
        <w:autoSpaceDN w:val="0"/>
        <w:adjustRightInd w:val="0"/>
        <w:spacing w:after="0" w:line="240" w:lineRule="auto"/>
        <w:jc w:val="center"/>
        <w:rPr>
          <w:rFonts w:cs="Calibri"/>
          <w:b/>
          <w:sz w:val="24"/>
          <w:szCs w:val="24"/>
        </w:rPr>
      </w:pPr>
      <w:r w:rsidRPr="00AC525B">
        <w:rPr>
          <w:rFonts w:cs="Calibri"/>
          <w:b/>
          <w:sz w:val="24"/>
          <w:szCs w:val="24"/>
        </w:rPr>
        <w:t>§ 6</w:t>
      </w:r>
    </w:p>
    <w:p w:rsidR="00172F58" w:rsidRPr="00AC525B" w:rsidRDefault="008C6889" w:rsidP="00172F58">
      <w:pPr>
        <w:autoSpaceDE w:val="0"/>
        <w:autoSpaceDN w:val="0"/>
        <w:adjustRightInd w:val="0"/>
        <w:spacing w:after="0" w:line="240" w:lineRule="auto"/>
        <w:jc w:val="center"/>
        <w:rPr>
          <w:rFonts w:cs="Calibri"/>
          <w:b/>
          <w:sz w:val="24"/>
          <w:szCs w:val="24"/>
        </w:rPr>
      </w:pPr>
      <w:r>
        <w:rPr>
          <w:rFonts w:cs="Calibri"/>
          <w:b/>
          <w:sz w:val="24"/>
          <w:szCs w:val="24"/>
        </w:rPr>
        <w:t>SPRZĘT</w:t>
      </w:r>
      <w:r w:rsidR="00172F58" w:rsidRPr="00AC525B">
        <w:rPr>
          <w:rFonts w:cs="Calibri"/>
          <w:b/>
          <w:sz w:val="24"/>
          <w:szCs w:val="24"/>
        </w:rPr>
        <w:t xml:space="preserve"> ZASTĘPCZY</w:t>
      </w:r>
    </w:p>
    <w:p w:rsidR="00172F58" w:rsidRDefault="00172F58" w:rsidP="004F453F">
      <w:pPr>
        <w:numPr>
          <w:ilvl w:val="0"/>
          <w:numId w:val="28"/>
        </w:numPr>
        <w:tabs>
          <w:tab w:val="left" w:pos="0"/>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W przypadku, gdy korzystanie z</w:t>
      </w:r>
      <w:r>
        <w:rPr>
          <w:rFonts w:cs="Calibri"/>
          <w:sz w:val="24"/>
          <w:szCs w:val="24"/>
        </w:rPr>
        <w:t>e sprzęt</w:t>
      </w:r>
      <w:r w:rsidRPr="005E4A1F">
        <w:rPr>
          <w:rFonts w:cs="Calibri"/>
          <w:sz w:val="24"/>
          <w:szCs w:val="24"/>
        </w:rPr>
        <w:t>u nie będzie możliwe, w szczególności z powodu naprawy,</w:t>
      </w:r>
      <w:r>
        <w:rPr>
          <w:rFonts w:cs="Calibri"/>
          <w:sz w:val="24"/>
          <w:szCs w:val="24"/>
        </w:rPr>
        <w:t xml:space="preserve"> </w:t>
      </w:r>
      <w:r w:rsidRPr="005E4A1F">
        <w:rPr>
          <w:rFonts w:cs="Calibri"/>
          <w:sz w:val="24"/>
          <w:szCs w:val="24"/>
        </w:rPr>
        <w:t>przeglądu technicznego lub likwidacji szkody</w:t>
      </w:r>
      <w:r>
        <w:rPr>
          <w:rFonts w:cs="Calibri"/>
          <w:sz w:val="24"/>
          <w:szCs w:val="24"/>
        </w:rPr>
        <w:t>, przez okres dłuższy niż 4 dni robocze</w:t>
      </w:r>
      <w:r w:rsidRPr="005E4A1F">
        <w:rPr>
          <w:rFonts w:cs="Calibri"/>
          <w:sz w:val="24"/>
          <w:szCs w:val="24"/>
        </w:rPr>
        <w:t>, Wykonawca</w:t>
      </w:r>
      <w:r>
        <w:rPr>
          <w:rFonts w:cs="Calibri"/>
          <w:sz w:val="24"/>
          <w:szCs w:val="24"/>
        </w:rPr>
        <w:t xml:space="preserve"> </w:t>
      </w:r>
      <w:r w:rsidRPr="005E4A1F">
        <w:rPr>
          <w:rFonts w:cs="Calibri"/>
          <w:sz w:val="24"/>
          <w:szCs w:val="24"/>
        </w:rPr>
        <w:t xml:space="preserve">zapewni bez dodatkowych opłat </w:t>
      </w:r>
      <w:r>
        <w:rPr>
          <w:rFonts w:cs="Calibri"/>
          <w:sz w:val="24"/>
          <w:szCs w:val="24"/>
        </w:rPr>
        <w:t>sprzęt</w:t>
      </w:r>
      <w:r w:rsidRPr="005E4A1F">
        <w:rPr>
          <w:rFonts w:cs="Calibri"/>
          <w:sz w:val="24"/>
          <w:szCs w:val="24"/>
        </w:rPr>
        <w:t xml:space="preserve"> zastępczy o nie gorszych parametrach technicznych,</w:t>
      </w:r>
      <w:r>
        <w:rPr>
          <w:rFonts w:cs="Calibri"/>
          <w:sz w:val="24"/>
          <w:szCs w:val="24"/>
        </w:rPr>
        <w:t xml:space="preserve"> </w:t>
      </w:r>
      <w:r w:rsidRPr="005E4A1F">
        <w:rPr>
          <w:rFonts w:cs="Calibri"/>
          <w:sz w:val="24"/>
          <w:szCs w:val="24"/>
        </w:rPr>
        <w:t xml:space="preserve">którego data produkcji nie będzie wcześniejsza </w:t>
      </w:r>
      <w:r>
        <w:rPr>
          <w:rFonts w:cs="Calibri"/>
          <w:sz w:val="24"/>
          <w:szCs w:val="24"/>
        </w:rPr>
        <w:t>niż 2017 rok</w:t>
      </w:r>
      <w:r w:rsidRPr="005E4A1F">
        <w:rPr>
          <w:rFonts w:cs="Calibri"/>
          <w:sz w:val="24"/>
          <w:szCs w:val="24"/>
        </w:rPr>
        <w:t>.</w:t>
      </w:r>
    </w:p>
    <w:p w:rsidR="00172F58" w:rsidRDefault="00172F58" w:rsidP="004F453F">
      <w:pPr>
        <w:numPr>
          <w:ilvl w:val="0"/>
          <w:numId w:val="28"/>
        </w:numPr>
        <w:tabs>
          <w:tab w:val="left" w:pos="0"/>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 xml:space="preserve">Sprzęt zastępczy zostanie udostępniony Zamawiającemu w ciągu </w:t>
      </w:r>
      <w:r w:rsidR="004864F5" w:rsidRPr="004864F5">
        <w:rPr>
          <w:rFonts w:cs="Calibri"/>
          <w:color w:val="FF0000"/>
          <w:sz w:val="24"/>
          <w:szCs w:val="24"/>
        </w:rPr>
        <w:t xml:space="preserve">48 </w:t>
      </w:r>
      <w:r w:rsidRPr="00444AF4">
        <w:rPr>
          <w:rFonts w:cs="Calibri"/>
          <w:sz w:val="24"/>
          <w:szCs w:val="24"/>
        </w:rPr>
        <w:t>godzin od momentu zgłoszenia takiego zapotrzebowania i będzie przysługiwał do momentu przekazania Zamawiającemu sprzętu zastępowanego.</w:t>
      </w:r>
    </w:p>
    <w:p w:rsidR="00172F58" w:rsidRDefault="00172F58" w:rsidP="004F453F">
      <w:pPr>
        <w:numPr>
          <w:ilvl w:val="0"/>
          <w:numId w:val="28"/>
        </w:numPr>
        <w:tabs>
          <w:tab w:val="left" w:pos="0"/>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 xml:space="preserve">W przypadku niezapewnienia </w:t>
      </w:r>
      <w:r>
        <w:rPr>
          <w:rFonts w:cs="Calibri"/>
          <w:sz w:val="24"/>
          <w:szCs w:val="24"/>
        </w:rPr>
        <w:t>sprzęt</w:t>
      </w:r>
      <w:r w:rsidRPr="00444AF4">
        <w:rPr>
          <w:rFonts w:cs="Calibri"/>
          <w:sz w:val="24"/>
          <w:szCs w:val="24"/>
        </w:rPr>
        <w:t xml:space="preserve">u zastępczego przez Wykonawcę w ciągu </w:t>
      </w:r>
      <w:r w:rsidR="004864F5" w:rsidRPr="004864F5">
        <w:rPr>
          <w:rFonts w:cs="Calibri"/>
          <w:color w:val="FF0000"/>
          <w:sz w:val="24"/>
          <w:szCs w:val="24"/>
        </w:rPr>
        <w:t>48</w:t>
      </w:r>
      <w:r w:rsidRPr="00444AF4">
        <w:rPr>
          <w:rFonts w:cs="Calibri"/>
          <w:sz w:val="24"/>
          <w:szCs w:val="24"/>
        </w:rPr>
        <w:t xml:space="preserve"> godzin od</w:t>
      </w:r>
      <w:r>
        <w:rPr>
          <w:rFonts w:cs="Calibri"/>
          <w:sz w:val="24"/>
          <w:szCs w:val="24"/>
        </w:rPr>
        <w:t xml:space="preserve"> </w:t>
      </w:r>
      <w:r w:rsidRPr="00444AF4">
        <w:rPr>
          <w:rFonts w:cs="Calibri"/>
          <w:sz w:val="24"/>
          <w:szCs w:val="24"/>
        </w:rPr>
        <w:t>momentu zgłoszenia takiego zapotrzebowania, Zamawiający będzie uprawniony do dokonania</w:t>
      </w:r>
      <w:r>
        <w:rPr>
          <w:rFonts w:cs="Calibri"/>
          <w:sz w:val="24"/>
          <w:szCs w:val="24"/>
        </w:rPr>
        <w:t xml:space="preserve"> </w:t>
      </w:r>
      <w:r w:rsidRPr="00444AF4">
        <w:rPr>
          <w:rFonts w:cs="Calibri"/>
          <w:sz w:val="24"/>
          <w:szCs w:val="24"/>
        </w:rPr>
        <w:t xml:space="preserve">najmu </w:t>
      </w:r>
      <w:r>
        <w:rPr>
          <w:rFonts w:cs="Calibri"/>
          <w:sz w:val="24"/>
          <w:szCs w:val="24"/>
        </w:rPr>
        <w:t>sprzęt</w:t>
      </w:r>
      <w:r w:rsidRPr="00444AF4">
        <w:rPr>
          <w:rFonts w:cs="Calibri"/>
          <w:sz w:val="24"/>
          <w:szCs w:val="24"/>
        </w:rPr>
        <w:t>u od innego podmiotu i obciążenia Wykonawcy kosztami poniesionymi z tego tytułu</w:t>
      </w:r>
      <w:r>
        <w:rPr>
          <w:rFonts w:cs="Calibri"/>
          <w:sz w:val="24"/>
          <w:szCs w:val="24"/>
        </w:rPr>
        <w:t xml:space="preserve"> </w:t>
      </w:r>
      <w:r w:rsidR="00A139F7">
        <w:rPr>
          <w:rFonts w:cs="Calibri"/>
          <w:sz w:val="24"/>
          <w:szCs w:val="24"/>
        </w:rPr>
        <w:t xml:space="preserve">np. poprzez obniżenie </w:t>
      </w:r>
      <w:r w:rsidRPr="00444AF4">
        <w:rPr>
          <w:rFonts w:cs="Calibri"/>
          <w:sz w:val="24"/>
          <w:szCs w:val="24"/>
        </w:rPr>
        <w:t>miesięcznej opłaty</w:t>
      </w:r>
      <w:r w:rsidR="00A139F7">
        <w:rPr>
          <w:rFonts w:cs="Calibri"/>
          <w:sz w:val="24"/>
          <w:szCs w:val="24"/>
        </w:rPr>
        <w:t xml:space="preserve"> </w:t>
      </w:r>
      <w:r w:rsidRPr="00444AF4">
        <w:rPr>
          <w:rFonts w:cs="Calibri"/>
          <w:sz w:val="24"/>
          <w:szCs w:val="24"/>
        </w:rPr>
        <w:t>i naliczenia kary umownej, o której</w:t>
      </w:r>
      <w:r>
        <w:rPr>
          <w:rFonts w:cs="Calibri"/>
          <w:sz w:val="24"/>
          <w:szCs w:val="24"/>
        </w:rPr>
        <w:t xml:space="preserve"> </w:t>
      </w:r>
      <w:r w:rsidRPr="00C81896">
        <w:rPr>
          <w:rFonts w:cs="Calibri"/>
          <w:sz w:val="24"/>
          <w:szCs w:val="24"/>
        </w:rPr>
        <w:t xml:space="preserve">mowa § 9 ust. 1 </w:t>
      </w:r>
      <w:r w:rsidR="009052B8" w:rsidRPr="00C81896">
        <w:rPr>
          <w:rFonts w:cs="Calibri"/>
          <w:sz w:val="24"/>
          <w:szCs w:val="24"/>
        </w:rPr>
        <w:t>f</w:t>
      </w:r>
      <w:r w:rsidRPr="00C81896">
        <w:rPr>
          <w:rFonts w:cs="Calibri"/>
          <w:sz w:val="24"/>
          <w:szCs w:val="24"/>
        </w:rPr>
        <w:t>) umowy</w:t>
      </w:r>
      <w:r w:rsidRPr="00444AF4">
        <w:rPr>
          <w:rFonts w:cs="Calibri"/>
          <w:sz w:val="24"/>
          <w:szCs w:val="24"/>
        </w:rPr>
        <w:t>.</w:t>
      </w:r>
    </w:p>
    <w:p w:rsidR="008A3CD5" w:rsidRPr="008A3CD5" w:rsidRDefault="008A3CD5" w:rsidP="008A3CD5">
      <w:pPr>
        <w:numPr>
          <w:ilvl w:val="0"/>
          <w:numId w:val="28"/>
        </w:numPr>
        <w:tabs>
          <w:tab w:val="left" w:pos="0"/>
          <w:tab w:val="left" w:pos="284"/>
        </w:tabs>
        <w:autoSpaceDE w:val="0"/>
        <w:autoSpaceDN w:val="0"/>
        <w:adjustRightInd w:val="0"/>
        <w:spacing w:after="0" w:line="240" w:lineRule="auto"/>
        <w:ind w:left="0" w:firstLine="0"/>
        <w:jc w:val="both"/>
        <w:rPr>
          <w:rFonts w:cs="Calibri"/>
          <w:color w:val="FF0000"/>
          <w:sz w:val="24"/>
          <w:szCs w:val="24"/>
        </w:rPr>
      </w:pPr>
      <w:r w:rsidRPr="008A3CD5">
        <w:rPr>
          <w:rFonts w:asciiTheme="minorHAnsi" w:eastAsia="Times New Roman" w:hAnsiTheme="minorHAnsi" w:cstheme="minorHAnsi"/>
          <w:color w:val="FF0000"/>
          <w:sz w:val="24"/>
          <w:szCs w:val="24"/>
          <w:lang w:eastAsia="pl-PL"/>
        </w:rPr>
        <w:t>Bezpłatne dostarczeni</w:t>
      </w:r>
      <w:r w:rsidR="004F3BAB">
        <w:rPr>
          <w:rFonts w:asciiTheme="minorHAnsi" w:eastAsia="Times New Roman" w:hAnsiTheme="minorHAnsi" w:cstheme="minorHAnsi"/>
          <w:color w:val="FF0000"/>
          <w:sz w:val="24"/>
          <w:szCs w:val="24"/>
          <w:lang w:eastAsia="pl-PL"/>
        </w:rPr>
        <w:t>e</w:t>
      </w:r>
      <w:r w:rsidRPr="008A3CD5">
        <w:rPr>
          <w:rFonts w:asciiTheme="minorHAnsi" w:eastAsia="Times New Roman" w:hAnsiTheme="minorHAnsi" w:cstheme="minorHAnsi"/>
          <w:color w:val="FF0000"/>
          <w:sz w:val="24"/>
          <w:szCs w:val="24"/>
          <w:lang w:eastAsia="pl-PL"/>
        </w:rPr>
        <w:t xml:space="preserve"> maszyny zastępczej wyłącza się w sytuacji, gdy szkoda/ uszkodzenie/ usterka powstała z winy Zamawiającego</w:t>
      </w:r>
      <w:r w:rsidRPr="008A3CD5">
        <w:rPr>
          <w:rFonts w:cs="Calibri"/>
          <w:color w:val="FF0000"/>
          <w:sz w:val="24"/>
          <w:szCs w:val="24"/>
        </w:rPr>
        <w:t>. D</w:t>
      </w:r>
      <w:r w:rsidRPr="008A3CD5">
        <w:rPr>
          <w:rFonts w:asciiTheme="minorHAnsi" w:eastAsia="Times New Roman" w:hAnsiTheme="minorHAnsi" w:cstheme="minorHAnsi"/>
          <w:color w:val="FF0000"/>
          <w:sz w:val="24"/>
          <w:szCs w:val="24"/>
          <w:lang w:eastAsia="pl-PL"/>
        </w:rPr>
        <w:t>o czasu ustalenia przyczyny uszkodzenia stosowana</w:t>
      </w:r>
      <w:r w:rsidRPr="008A3CD5">
        <w:rPr>
          <w:rFonts w:asciiTheme="minorHAnsi" w:eastAsia="Times New Roman" w:hAnsiTheme="minorHAnsi" w:cstheme="minorHAnsi"/>
          <w:color w:val="FF0000"/>
          <w:sz w:val="24"/>
          <w:szCs w:val="24"/>
          <w:lang w:eastAsia="pl-PL"/>
        </w:rPr>
        <w:t xml:space="preserve"> </w:t>
      </w:r>
      <w:r w:rsidRPr="008A3CD5">
        <w:rPr>
          <w:rFonts w:asciiTheme="minorHAnsi" w:eastAsia="Times New Roman" w:hAnsiTheme="minorHAnsi" w:cstheme="minorHAnsi"/>
          <w:color w:val="FF0000"/>
          <w:sz w:val="24"/>
          <w:szCs w:val="24"/>
          <w:lang w:eastAsia="pl-PL"/>
        </w:rPr>
        <w:t>będzie zasada domniemania, że szkoda powstała z przyczyn niezawinionych</w:t>
      </w:r>
      <w:r w:rsidRPr="008A3CD5">
        <w:rPr>
          <w:rFonts w:asciiTheme="minorHAnsi" w:eastAsia="Times New Roman" w:hAnsiTheme="minorHAnsi" w:cstheme="minorHAnsi"/>
          <w:color w:val="FF0000"/>
          <w:sz w:val="24"/>
          <w:szCs w:val="24"/>
          <w:lang w:eastAsia="pl-PL"/>
        </w:rPr>
        <w:t xml:space="preserve"> </w:t>
      </w:r>
      <w:r w:rsidRPr="008A3CD5">
        <w:rPr>
          <w:rFonts w:asciiTheme="minorHAnsi" w:eastAsia="Times New Roman" w:hAnsiTheme="minorHAnsi" w:cstheme="minorHAnsi"/>
          <w:color w:val="FF0000"/>
          <w:sz w:val="24"/>
          <w:szCs w:val="24"/>
          <w:lang w:eastAsia="pl-PL"/>
        </w:rPr>
        <w:t>przez Zamawiającego.</w:t>
      </w:r>
    </w:p>
    <w:p w:rsidR="00172F58" w:rsidRDefault="00172F58" w:rsidP="00172F58">
      <w:pPr>
        <w:autoSpaceDE w:val="0"/>
        <w:autoSpaceDN w:val="0"/>
        <w:adjustRightInd w:val="0"/>
        <w:spacing w:after="0" w:line="240" w:lineRule="auto"/>
        <w:jc w:val="center"/>
        <w:rPr>
          <w:rFonts w:cs="Calibri"/>
          <w:b/>
          <w:sz w:val="24"/>
          <w:szCs w:val="24"/>
        </w:rPr>
      </w:pPr>
    </w:p>
    <w:p w:rsidR="00172F58" w:rsidRPr="00444AF4" w:rsidRDefault="00172F58" w:rsidP="00172F58">
      <w:pPr>
        <w:autoSpaceDE w:val="0"/>
        <w:autoSpaceDN w:val="0"/>
        <w:adjustRightInd w:val="0"/>
        <w:spacing w:after="0" w:line="240" w:lineRule="auto"/>
        <w:jc w:val="center"/>
        <w:rPr>
          <w:rFonts w:cs="Calibri"/>
          <w:b/>
          <w:sz w:val="24"/>
          <w:szCs w:val="24"/>
        </w:rPr>
      </w:pPr>
      <w:r w:rsidRPr="00444AF4">
        <w:rPr>
          <w:rFonts w:cs="Calibri"/>
          <w:b/>
          <w:sz w:val="24"/>
          <w:szCs w:val="24"/>
        </w:rPr>
        <w:t>§ 7</w:t>
      </w:r>
    </w:p>
    <w:p w:rsidR="00172F58" w:rsidRPr="00444AF4" w:rsidRDefault="00172F58" w:rsidP="00172F58">
      <w:pPr>
        <w:autoSpaceDE w:val="0"/>
        <w:autoSpaceDN w:val="0"/>
        <w:adjustRightInd w:val="0"/>
        <w:spacing w:after="0" w:line="240" w:lineRule="auto"/>
        <w:jc w:val="center"/>
        <w:rPr>
          <w:rFonts w:cs="Calibri"/>
          <w:b/>
          <w:sz w:val="24"/>
          <w:szCs w:val="24"/>
        </w:rPr>
      </w:pPr>
      <w:r>
        <w:rPr>
          <w:rFonts w:cs="Calibri"/>
          <w:b/>
          <w:sz w:val="24"/>
          <w:szCs w:val="24"/>
        </w:rPr>
        <w:t xml:space="preserve">USŁUGI SERWISOWE, </w:t>
      </w:r>
      <w:r w:rsidRPr="00444AF4">
        <w:rPr>
          <w:rFonts w:cs="Calibri"/>
          <w:b/>
          <w:sz w:val="24"/>
          <w:szCs w:val="24"/>
        </w:rPr>
        <w:t>OBSŁUGA TECHNICZNA</w:t>
      </w:r>
      <w:r>
        <w:rPr>
          <w:rFonts w:cs="Calibri"/>
          <w:b/>
          <w:sz w:val="24"/>
          <w:szCs w:val="24"/>
        </w:rPr>
        <w:t>, UBEZPIECZENIE SPRZETU</w:t>
      </w:r>
    </w:p>
    <w:p w:rsidR="00172F58" w:rsidRPr="005E4A1F" w:rsidRDefault="00172F58" w:rsidP="004F453F">
      <w:pPr>
        <w:numPr>
          <w:ilvl w:val="0"/>
          <w:numId w:val="29"/>
        </w:numPr>
        <w:tabs>
          <w:tab w:val="left" w:pos="0"/>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Wykonawca, w ramach </w:t>
      </w:r>
      <w:r w:rsidR="001B6931">
        <w:rPr>
          <w:rFonts w:cs="Calibri"/>
          <w:sz w:val="24"/>
          <w:szCs w:val="24"/>
        </w:rPr>
        <w:t>usług s</w:t>
      </w:r>
      <w:r w:rsidRPr="005E4A1F">
        <w:rPr>
          <w:rFonts w:cs="Calibri"/>
          <w:sz w:val="24"/>
          <w:szCs w:val="24"/>
        </w:rPr>
        <w:t>erwisowych zobowiązuje się do:</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1)</w:t>
      </w:r>
      <w:r w:rsidRPr="005E4A1F">
        <w:rPr>
          <w:rFonts w:eastAsia="CIDFont+F6" w:cs="Calibri"/>
          <w:sz w:val="24"/>
          <w:szCs w:val="24"/>
        </w:rPr>
        <w:t xml:space="preserve"> </w:t>
      </w:r>
      <w:r w:rsidRPr="005E4A1F">
        <w:rPr>
          <w:rFonts w:cs="Calibri"/>
          <w:sz w:val="24"/>
          <w:szCs w:val="24"/>
        </w:rPr>
        <w:t xml:space="preserve">utrzymywania </w:t>
      </w:r>
      <w:r w:rsidR="008C6889">
        <w:rPr>
          <w:rFonts w:cs="Calibri"/>
          <w:sz w:val="24"/>
          <w:szCs w:val="24"/>
        </w:rPr>
        <w:t>sprzęt</w:t>
      </w:r>
      <w:r w:rsidRPr="005E4A1F">
        <w:rPr>
          <w:rFonts w:cs="Calibri"/>
          <w:sz w:val="24"/>
          <w:szCs w:val="24"/>
        </w:rPr>
        <w:t>u w pełnej sprawności technicznej;</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2)</w:t>
      </w:r>
      <w:r w:rsidRPr="005E4A1F">
        <w:rPr>
          <w:rFonts w:eastAsia="CIDFont+F6" w:cs="Calibri"/>
          <w:sz w:val="24"/>
          <w:szCs w:val="24"/>
        </w:rPr>
        <w:t xml:space="preserve"> </w:t>
      </w:r>
      <w:r w:rsidRPr="005E4A1F">
        <w:rPr>
          <w:rFonts w:cs="Calibri"/>
          <w:sz w:val="24"/>
          <w:szCs w:val="24"/>
        </w:rPr>
        <w:t>utrzymywania powłoki lakierniczej w należytym stanie technicznym (usuwanie drobnych</w:t>
      </w:r>
      <w:r w:rsidR="007C1C4F">
        <w:rPr>
          <w:rFonts w:cs="Calibri"/>
          <w:sz w:val="24"/>
          <w:szCs w:val="24"/>
        </w:rPr>
        <w:t xml:space="preserve"> </w:t>
      </w:r>
      <w:r w:rsidRPr="005E4A1F">
        <w:rPr>
          <w:rFonts w:cs="Calibri"/>
          <w:sz w:val="24"/>
          <w:szCs w:val="24"/>
        </w:rPr>
        <w:t>uszkodzeń);</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3)</w:t>
      </w:r>
      <w:r w:rsidRPr="005E4A1F">
        <w:rPr>
          <w:rFonts w:eastAsia="CIDFont+F6" w:cs="Calibri"/>
          <w:sz w:val="24"/>
          <w:szCs w:val="24"/>
        </w:rPr>
        <w:t xml:space="preserve"> </w:t>
      </w:r>
      <w:r w:rsidRPr="005E4A1F">
        <w:rPr>
          <w:rFonts w:cs="Calibri"/>
          <w:sz w:val="24"/>
          <w:szCs w:val="24"/>
        </w:rPr>
        <w:t>zapewnienia serwisu oraz dokonywania wszelkich czynności obsługi serwisowej i naprawy</w:t>
      </w:r>
    </w:p>
    <w:p w:rsidR="00172F58" w:rsidRDefault="00172F58" w:rsidP="00172F58">
      <w:pPr>
        <w:autoSpaceDE w:val="0"/>
        <w:autoSpaceDN w:val="0"/>
        <w:adjustRightInd w:val="0"/>
        <w:spacing w:after="0" w:line="240" w:lineRule="auto"/>
        <w:jc w:val="both"/>
        <w:rPr>
          <w:rFonts w:cs="Calibri"/>
          <w:sz w:val="24"/>
          <w:szCs w:val="24"/>
        </w:rPr>
      </w:pPr>
      <w:proofErr w:type="gramStart"/>
      <w:r>
        <w:rPr>
          <w:rFonts w:cs="Calibri"/>
          <w:sz w:val="24"/>
          <w:szCs w:val="24"/>
        </w:rPr>
        <w:t>sprzęt</w:t>
      </w:r>
      <w:r w:rsidRPr="005E4A1F">
        <w:rPr>
          <w:rFonts w:cs="Calibri"/>
          <w:sz w:val="24"/>
          <w:szCs w:val="24"/>
        </w:rPr>
        <w:t>u</w:t>
      </w:r>
      <w:proofErr w:type="gramEnd"/>
      <w:r w:rsidRPr="005E4A1F">
        <w:rPr>
          <w:rFonts w:cs="Calibri"/>
          <w:sz w:val="24"/>
          <w:szCs w:val="24"/>
        </w:rPr>
        <w:t>, w tym również wymiany wyeksploatowanego akumulatora;</w:t>
      </w:r>
    </w:p>
    <w:p w:rsidR="00C821D2" w:rsidRDefault="00172F58" w:rsidP="00172F58">
      <w:pPr>
        <w:autoSpaceDE w:val="0"/>
        <w:autoSpaceDN w:val="0"/>
        <w:adjustRightInd w:val="0"/>
        <w:spacing w:after="0" w:line="240" w:lineRule="auto"/>
        <w:jc w:val="both"/>
        <w:rPr>
          <w:rFonts w:cs="Calibri"/>
          <w:sz w:val="24"/>
          <w:szCs w:val="24"/>
        </w:rPr>
      </w:pPr>
      <w:r>
        <w:rPr>
          <w:rFonts w:cs="Calibri"/>
          <w:sz w:val="24"/>
          <w:szCs w:val="24"/>
        </w:rPr>
        <w:t xml:space="preserve">4) </w:t>
      </w:r>
      <w:r w:rsidRPr="005E4A1F">
        <w:rPr>
          <w:rFonts w:cs="Calibri"/>
          <w:sz w:val="24"/>
          <w:szCs w:val="24"/>
        </w:rPr>
        <w:t xml:space="preserve">przekazywania Zamawiającemu informacji dotyczących eksploatacji </w:t>
      </w:r>
      <w:r>
        <w:rPr>
          <w:rFonts w:cs="Calibri"/>
          <w:sz w:val="24"/>
          <w:szCs w:val="24"/>
        </w:rPr>
        <w:t>sprzęt</w:t>
      </w:r>
      <w:r w:rsidRPr="005E4A1F">
        <w:rPr>
          <w:rFonts w:cs="Calibri"/>
          <w:sz w:val="24"/>
          <w:szCs w:val="24"/>
        </w:rPr>
        <w:t>u w zakresie</w:t>
      </w:r>
      <w:r>
        <w:rPr>
          <w:rFonts w:cs="Calibri"/>
          <w:sz w:val="24"/>
          <w:szCs w:val="24"/>
        </w:rPr>
        <w:t xml:space="preserve"> </w:t>
      </w:r>
      <w:r w:rsidRPr="005E4A1F">
        <w:rPr>
          <w:rFonts w:cs="Calibri"/>
          <w:sz w:val="24"/>
          <w:szCs w:val="24"/>
        </w:rPr>
        <w:t>wykonanych przeglądów, napraw bieżących</w:t>
      </w:r>
      <w:r>
        <w:rPr>
          <w:rFonts w:cs="Calibri"/>
          <w:sz w:val="24"/>
          <w:szCs w:val="24"/>
        </w:rPr>
        <w:t>.</w:t>
      </w:r>
    </w:p>
    <w:p w:rsidR="00172F58" w:rsidRPr="00444AF4"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Pr>
          <w:rFonts w:cs="Calibri"/>
          <w:sz w:val="24"/>
          <w:szCs w:val="24"/>
        </w:rPr>
        <w:t>W</w:t>
      </w:r>
      <w:r w:rsidRPr="005E4A1F">
        <w:rPr>
          <w:rFonts w:cs="Calibri"/>
          <w:sz w:val="24"/>
          <w:szCs w:val="24"/>
        </w:rPr>
        <w:t xml:space="preserve"> ramach </w:t>
      </w:r>
      <w:r w:rsidR="001B6931">
        <w:rPr>
          <w:rFonts w:cs="Calibri"/>
          <w:sz w:val="24"/>
          <w:szCs w:val="24"/>
        </w:rPr>
        <w:t>o</w:t>
      </w:r>
      <w:r w:rsidRPr="00444AF4">
        <w:rPr>
          <w:rFonts w:cs="Calibri"/>
          <w:sz w:val="24"/>
          <w:szCs w:val="24"/>
        </w:rPr>
        <w:t xml:space="preserve">bsługi </w:t>
      </w:r>
      <w:r w:rsidR="001B6931">
        <w:rPr>
          <w:rFonts w:cs="Calibri"/>
          <w:sz w:val="24"/>
          <w:szCs w:val="24"/>
        </w:rPr>
        <w:t>t</w:t>
      </w:r>
      <w:r w:rsidRPr="00444AF4">
        <w:rPr>
          <w:rFonts w:cs="Calibri"/>
          <w:sz w:val="24"/>
          <w:szCs w:val="24"/>
        </w:rPr>
        <w:t xml:space="preserve">echnicznej </w:t>
      </w:r>
      <w:r w:rsidRPr="005E4A1F">
        <w:rPr>
          <w:rFonts w:cs="Calibri"/>
          <w:sz w:val="24"/>
          <w:szCs w:val="24"/>
        </w:rPr>
        <w:t>Wykonawca</w:t>
      </w:r>
      <w:r w:rsidRPr="00444AF4">
        <w:rPr>
          <w:rFonts w:cs="Calibri"/>
          <w:sz w:val="24"/>
          <w:szCs w:val="24"/>
        </w:rPr>
        <w:t xml:space="preserve"> </w:t>
      </w:r>
      <w:r w:rsidR="00A7325B">
        <w:rPr>
          <w:rFonts w:cs="Calibri"/>
          <w:sz w:val="24"/>
          <w:szCs w:val="24"/>
        </w:rPr>
        <w:t>wykonuje</w:t>
      </w:r>
      <w:r>
        <w:rPr>
          <w:rFonts w:cs="Calibri"/>
          <w:sz w:val="24"/>
          <w:szCs w:val="24"/>
        </w:rPr>
        <w:t xml:space="preserve"> </w:t>
      </w:r>
      <w:r w:rsidRPr="00444AF4">
        <w:rPr>
          <w:rFonts w:cs="Calibri"/>
          <w:sz w:val="24"/>
          <w:szCs w:val="24"/>
        </w:rPr>
        <w:t>w szczególności:</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lastRenderedPageBreak/>
        <w:t xml:space="preserve">1) </w:t>
      </w:r>
      <w:r w:rsidRPr="005E4A1F">
        <w:rPr>
          <w:rFonts w:cs="Calibri"/>
          <w:sz w:val="24"/>
          <w:szCs w:val="24"/>
        </w:rPr>
        <w:t>czynności konserwacyjne i przeglądy dokonywane w zakresie</w:t>
      </w:r>
      <w:r w:rsidR="001B6931">
        <w:rPr>
          <w:rFonts w:cs="Calibri"/>
          <w:sz w:val="24"/>
          <w:szCs w:val="24"/>
        </w:rPr>
        <w:t xml:space="preserve"> i z</w:t>
      </w:r>
      <w:r w:rsidR="001B6931" w:rsidRPr="005E4A1F">
        <w:rPr>
          <w:rFonts w:cs="Calibri"/>
          <w:sz w:val="24"/>
          <w:szCs w:val="24"/>
        </w:rPr>
        <w:t xml:space="preserve"> częstotliwością</w:t>
      </w:r>
      <w:r w:rsidRPr="005E4A1F">
        <w:rPr>
          <w:rFonts w:cs="Calibri"/>
          <w:sz w:val="24"/>
          <w:szCs w:val="24"/>
        </w:rPr>
        <w:t xml:space="preserve"> zalecanym</w:t>
      </w:r>
      <w:r w:rsidR="001B6931">
        <w:rPr>
          <w:rFonts w:cs="Calibri"/>
          <w:sz w:val="24"/>
          <w:szCs w:val="24"/>
        </w:rPr>
        <w:t>i</w:t>
      </w:r>
      <w:r>
        <w:rPr>
          <w:rFonts w:cs="Calibri"/>
          <w:sz w:val="24"/>
          <w:szCs w:val="24"/>
        </w:rPr>
        <w:t xml:space="preserve"> </w:t>
      </w:r>
      <w:r w:rsidRPr="005E4A1F">
        <w:rPr>
          <w:rFonts w:cs="Calibri"/>
          <w:sz w:val="24"/>
          <w:szCs w:val="24"/>
        </w:rPr>
        <w:t xml:space="preserve">przez producenta </w:t>
      </w:r>
      <w:r>
        <w:rPr>
          <w:rFonts w:cs="Calibri"/>
          <w:sz w:val="24"/>
          <w:szCs w:val="24"/>
        </w:rPr>
        <w:t>sprzęt</w:t>
      </w:r>
      <w:r w:rsidRPr="005E4A1F">
        <w:rPr>
          <w:rFonts w:cs="Calibri"/>
          <w:sz w:val="24"/>
          <w:szCs w:val="24"/>
        </w:rPr>
        <w:t xml:space="preserve">u lub wymagane poprzez obowiązujące przepisy </w:t>
      </w:r>
      <w:proofErr w:type="gramStart"/>
      <w:r w:rsidRPr="005E4A1F">
        <w:rPr>
          <w:rFonts w:cs="Calibri"/>
          <w:sz w:val="24"/>
          <w:szCs w:val="24"/>
        </w:rPr>
        <w:t>prawa</w:t>
      </w:r>
      <w:r>
        <w:rPr>
          <w:rFonts w:cs="Calibri"/>
          <w:sz w:val="24"/>
          <w:szCs w:val="24"/>
        </w:rPr>
        <w:t>,         w</w:t>
      </w:r>
      <w:proofErr w:type="gramEnd"/>
      <w:r>
        <w:rPr>
          <w:rFonts w:cs="Calibri"/>
          <w:sz w:val="24"/>
          <w:szCs w:val="24"/>
        </w:rPr>
        <w:t xml:space="preserve"> tym </w:t>
      </w:r>
      <w:r w:rsidRPr="00AA5EB7">
        <w:rPr>
          <w:rFonts w:eastAsia="Times New Roman" w:cs="Calibri"/>
          <w:sz w:val="24"/>
          <w:szCs w:val="24"/>
          <w:lang w:eastAsia="pl-PL"/>
        </w:rPr>
        <w:t>przegląd</w:t>
      </w:r>
      <w:r w:rsidR="001B6931">
        <w:rPr>
          <w:rFonts w:eastAsia="Times New Roman" w:cs="Calibri"/>
          <w:sz w:val="24"/>
          <w:szCs w:val="24"/>
          <w:lang w:eastAsia="pl-PL"/>
        </w:rPr>
        <w:t>y</w:t>
      </w:r>
      <w:r w:rsidRPr="00AA5EB7">
        <w:rPr>
          <w:rFonts w:eastAsia="Times New Roman" w:cs="Calibri"/>
          <w:sz w:val="24"/>
          <w:szCs w:val="24"/>
          <w:lang w:eastAsia="pl-PL"/>
        </w:rPr>
        <w:t xml:space="preserve"> wnikając</w:t>
      </w:r>
      <w:r w:rsidR="001B6931">
        <w:rPr>
          <w:rFonts w:eastAsia="Times New Roman" w:cs="Calibri"/>
          <w:sz w:val="24"/>
          <w:szCs w:val="24"/>
          <w:lang w:eastAsia="pl-PL"/>
        </w:rPr>
        <w:t xml:space="preserve">e </w:t>
      </w:r>
      <w:r w:rsidRPr="00AA5EB7">
        <w:rPr>
          <w:rFonts w:eastAsia="Times New Roman" w:cs="Calibri"/>
          <w:sz w:val="24"/>
          <w:szCs w:val="24"/>
          <w:lang w:eastAsia="pl-PL"/>
        </w:rPr>
        <w:t xml:space="preserve">z DTR </w:t>
      </w:r>
      <w:r>
        <w:rPr>
          <w:rFonts w:eastAsia="Times New Roman" w:cs="Calibri"/>
          <w:sz w:val="24"/>
          <w:szCs w:val="24"/>
          <w:lang w:eastAsia="pl-PL"/>
        </w:rPr>
        <w:t>sprzętu</w:t>
      </w:r>
      <w:r w:rsidRPr="005E4A1F">
        <w:rPr>
          <w:rFonts w:cs="Calibri"/>
          <w:sz w:val="24"/>
          <w:szCs w:val="24"/>
        </w:rPr>
        <w:t>, przy czym o</w:t>
      </w:r>
      <w:r>
        <w:rPr>
          <w:rFonts w:cs="Calibri"/>
          <w:sz w:val="24"/>
          <w:szCs w:val="24"/>
        </w:rPr>
        <w:t xml:space="preserve"> </w:t>
      </w:r>
      <w:r w:rsidRPr="005E4A1F">
        <w:rPr>
          <w:rFonts w:cs="Calibri"/>
          <w:sz w:val="24"/>
          <w:szCs w:val="24"/>
        </w:rPr>
        <w:t>planowanym przeglądzie Wykonawca informuje Zamawiającego z odpowiednim</w:t>
      </w:r>
      <w:r w:rsidR="001B6931">
        <w:rPr>
          <w:rFonts w:cs="Calibri"/>
          <w:sz w:val="24"/>
          <w:szCs w:val="24"/>
        </w:rPr>
        <w:t xml:space="preserve"> </w:t>
      </w:r>
      <w:r w:rsidRPr="005E4A1F">
        <w:rPr>
          <w:rFonts w:cs="Calibri"/>
          <w:sz w:val="24"/>
          <w:szCs w:val="24"/>
        </w:rPr>
        <w:t>wyprzedzeniem</w:t>
      </w:r>
      <w:r w:rsidR="001B6931">
        <w:rPr>
          <w:rFonts w:cs="Calibri"/>
          <w:sz w:val="24"/>
          <w:szCs w:val="24"/>
        </w:rPr>
        <w:t>,</w:t>
      </w:r>
      <w:r w:rsidRPr="005E4A1F">
        <w:rPr>
          <w:rFonts w:cs="Calibri"/>
          <w:sz w:val="24"/>
          <w:szCs w:val="24"/>
        </w:rPr>
        <w:t xml:space="preserve"> nie później niż na </w:t>
      </w:r>
      <w:r>
        <w:rPr>
          <w:rFonts w:cs="Calibri"/>
          <w:sz w:val="24"/>
          <w:szCs w:val="24"/>
        </w:rPr>
        <w:t>5</w:t>
      </w:r>
      <w:r w:rsidRPr="005E4A1F">
        <w:rPr>
          <w:rFonts w:cs="Calibri"/>
          <w:sz w:val="24"/>
          <w:szCs w:val="24"/>
        </w:rPr>
        <w:t xml:space="preserve"> dni roboczych przed przeglądem;</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2)</w:t>
      </w:r>
      <w:r w:rsidRPr="005E4A1F">
        <w:rPr>
          <w:rFonts w:eastAsia="CIDFont+F6" w:cs="Calibri"/>
          <w:sz w:val="24"/>
          <w:szCs w:val="24"/>
        </w:rPr>
        <w:t xml:space="preserve"> </w:t>
      </w:r>
      <w:r w:rsidRPr="005E4A1F">
        <w:rPr>
          <w:rFonts w:cs="Calibri"/>
          <w:sz w:val="24"/>
          <w:szCs w:val="24"/>
        </w:rPr>
        <w:t>naprawy usterek i uszkodzeń powstałych w trakcie eksploatacji zgodnej z przeznaczeniem</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Pr>
          <w:rFonts w:cs="Calibri"/>
          <w:sz w:val="24"/>
          <w:szCs w:val="24"/>
        </w:rPr>
        <w:t>sprzęt</w:t>
      </w:r>
      <w:r w:rsidRPr="005E4A1F">
        <w:rPr>
          <w:rFonts w:cs="Calibri"/>
          <w:sz w:val="24"/>
          <w:szCs w:val="24"/>
        </w:rPr>
        <w:t>u</w:t>
      </w:r>
      <w:proofErr w:type="gramEnd"/>
      <w:r w:rsidRPr="005E4A1F">
        <w:rPr>
          <w:rFonts w:cs="Calibri"/>
          <w:sz w:val="24"/>
          <w:szCs w:val="24"/>
        </w:rPr>
        <w:t xml:space="preserve"> i będącej wynikiem uszkodzeń mechanicznych, o ile nie powstały z przyczyn leżących</w:t>
      </w:r>
    </w:p>
    <w:p w:rsidR="00172F58"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po</w:t>
      </w:r>
      <w:proofErr w:type="gramEnd"/>
      <w:r w:rsidRPr="005E4A1F">
        <w:rPr>
          <w:rFonts w:cs="Calibri"/>
          <w:sz w:val="24"/>
          <w:szCs w:val="24"/>
        </w:rPr>
        <w:t xml:space="preserve"> stronie Zamawiającego.</w:t>
      </w:r>
    </w:p>
    <w:p w:rsidR="00172F58" w:rsidRPr="00444AF4"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Zamawiający we własnym zakresie jest zobowiązany do pokrycia kosztów związanych z:</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1)</w:t>
      </w:r>
      <w:r w:rsidRPr="005E4A1F">
        <w:rPr>
          <w:rFonts w:eastAsia="CIDFont+F6" w:cs="Calibri"/>
          <w:sz w:val="24"/>
          <w:szCs w:val="24"/>
        </w:rPr>
        <w:t xml:space="preserve"> </w:t>
      </w:r>
      <w:r w:rsidRPr="005E4A1F">
        <w:rPr>
          <w:rFonts w:cs="Calibri"/>
          <w:sz w:val="24"/>
          <w:szCs w:val="24"/>
        </w:rPr>
        <w:t xml:space="preserve">czynnościami związanymi z utrzymaniem </w:t>
      </w:r>
      <w:r>
        <w:rPr>
          <w:rFonts w:cs="Calibri"/>
          <w:sz w:val="24"/>
          <w:szCs w:val="24"/>
        </w:rPr>
        <w:t>sprzęt</w:t>
      </w:r>
      <w:r w:rsidRPr="005E4A1F">
        <w:rPr>
          <w:rFonts w:cs="Calibri"/>
          <w:sz w:val="24"/>
          <w:szCs w:val="24"/>
        </w:rPr>
        <w:t>u w czystości;</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2)</w:t>
      </w:r>
      <w:r w:rsidRPr="005E4A1F">
        <w:rPr>
          <w:rFonts w:eastAsia="CIDFont+F6" w:cs="Calibri"/>
          <w:sz w:val="24"/>
          <w:szCs w:val="24"/>
        </w:rPr>
        <w:t xml:space="preserve"> </w:t>
      </w:r>
      <w:r w:rsidRPr="005E4A1F">
        <w:rPr>
          <w:rFonts w:cs="Calibri"/>
          <w:sz w:val="24"/>
          <w:szCs w:val="24"/>
        </w:rPr>
        <w:t>wymianą, naprawą i montażem uszkodzonych piór wycieraczek szyb dokonywanych częściej niż</w:t>
      </w:r>
      <w:r>
        <w:rPr>
          <w:rFonts w:cs="Calibri"/>
          <w:sz w:val="24"/>
          <w:szCs w:val="24"/>
        </w:rPr>
        <w:t xml:space="preserve"> </w:t>
      </w:r>
      <w:r w:rsidRPr="005E4A1F">
        <w:rPr>
          <w:rFonts w:cs="Calibri"/>
          <w:sz w:val="24"/>
          <w:szCs w:val="24"/>
        </w:rPr>
        <w:t>raz w roku;</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3)</w:t>
      </w:r>
      <w:r w:rsidRPr="005E4A1F">
        <w:rPr>
          <w:rFonts w:eastAsia="CIDFont+F6" w:cs="Calibri"/>
          <w:sz w:val="24"/>
          <w:szCs w:val="24"/>
        </w:rPr>
        <w:t xml:space="preserve"> </w:t>
      </w:r>
      <w:r w:rsidRPr="005E4A1F">
        <w:rPr>
          <w:rFonts w:cs="Calibri"/>
          <w:sz w:val="24"/>
          <w:szCs w:val="24"/>
        </w:rPr>
        <w:t>wymianą i uzupełnianiem płynu do spryskiwacza oraz paliwa;</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4)</w:t>
      </w:r>
      <w:r w:rsidRPr="005E4A1F">
        <w:rPr>
          <w:rFonts w:eastAsia="CIDFont+F6" w:cs="Calibri"/>
          <w:sz w:val="24"/>
          <w:szCs w:val="24"/>
        </w:rPr>
        <w:t xml:space="preserve"> </w:t>
      </w:r>
      <w:r w:rsidRPr="005E4A1F">
        <w:rPr>
          <w:rFonts w:cs="Calibri"/>
          <w:sz w:val="24"/>
          <w:szCs w:val="24"/>
        </w:rPr>
        <w:t xml:space="preserve">montażem, naprawą lub wymianą urządzeń </w:t>
      </w:r>
      <w:proofErr w:type="gramStart"/>
      <w:r w:rsidRPr="005E4A1F">
        <w:rPr>
          <w:rFonts w:cs="Calibri"/>
          <w:sz w:val="24"/>
          <w:szCs w:val="24"/>
        </w:rPr>
        <w:t>nie stanowiących</w:t>
      </w:r>
      <w:proofErr w:type="gramEnd"/>
      <w:r w:rsidRPr="005E4A1F">
        <w:rPr>
          <w:rFonts w:cs="Calibri"/>
          <w:sz w:val="24"/>
          <w:szCs w:val="24"/>
        </w:rPr>
        <w:t xml:space="preserve"> pierwotnego (fabrycznego)</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wyposażenia</w:t>
      </w:r>
      <w:proofErr w:type="gramEnd"/>
      <w:r w:rsidRPr="005E4A1F">
        <w:rPr>
          <w:rFonts w:cs="Calibri"/>
          <w:sz w:val="24"/>
          <w:szCs w:val="24"/>
        </w:rPr>
        <w:t xml:space="preserve"> </w:t>
      </w:r>
      <w:r>
        <w:rPr>
          <w:rFonts w:cs="Calibri"/>
          <w:sz w:val="24"/>
          <w:szCs w:val="24"/>
        </w:rPr>
        <w:t>sprzęt</w:t>
      </w:r>
      <w:r w:rsidRPr="005E4A1F">
        <w:rPr>
          <w:rFonts w:cs="Calibri"/>
          <w:sz w:val="24"/>
          <w:szCs w:val="24"/>
        </w:rPr>
        <w:t>u, a także usuwanie awarii powstałych na skutek montażu tych urządzeń;</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5)</w:t>
      </w:r>
      <w:r w:rsidRPr="005E4A1F">
        <w:rPr>
          <w:rFonts w:eastAsia="CIDFont+F6" w:cs="Calibri"/>
          <w:sz w:val="24"/>
          <w:szCs w:val="24"/>
        </w:rPr>
        <w:t xml:space="preserve"> </w:t>
      </w:r>
      <w:r w:rsidRPr="005E4A1F">
        <w:rPr>
          <w:rFonts w:cs="Calibri"/>
          <w:sz w:val="24"/>
          <w:szCs w:val="24"/>
        </w:rPr>
        <w:t>ładowaniem akumulatora;</w:t>
      </w:r>
    </w:p>
    <w:p w:rsidR="00172F58" w:rsidRPr="005E4A1F" w:rsidRDefault="00C84A7E" w:rsidP="00172F58">
      <w:pPr>
        <w:autoSpaceDE w:val="0"/>
        <w:autoSpaceDN w:val="0"/>
        <w:adjustRightInd w:val="0"/>
        <w:spacing w:after="0" w:line="240" w:lineRule="auto"/>
        <w:jc w:val="both"/>
        <w:rPr>
          <w:rFonts w:cs="Calibri"/>
          <w:sz w:val="24"/>
          <w:szCs w:val="24"/>
        </w:rPr>
      </w:pPr>
      <w:r>
        <w:rPr>
          <w:rFonts w:eastAsia="CIDFont+F6" w:cs="Calibri"/>
          <w:sz w:val="24"/>
          <w:szCs w:val="24"/>
        </w:rPr>
        <w:t>6</w:t>
      </w:r>
      <w:r w:rsidR="00172F58">
        <w:rPr>
          <w:rFonts w:eastAsia="CIDFont+F6" w:cs="Calibri"/>
          <w:sz w:val="24"/>
          <w:szCs w:val="24"/>
        </w:rPr>
        <w:t>)</w:t>
      </w:r>
      <w:r w:rsidR="00172F58" w:rsidRPr="005E4A1F">
        <w:rPr>
          <w:rFonts w:eastAsia="CIDFont+F6" w:cs="Calibri"/>
          <w:sz w:val="24"/>
          <w:szCs w:val="24"/>
        </w:rPr>
        <w:t xml:space="preserve"> </w:t>
      </w:r>
      <w:r w:rsidR="00172F58" w:rsidRPr="005E4A1F">
        <w:rPr>
          <w:rFonts w:cs="Calibri"/>
          <w:sz w:val="24"/>
          <w:szCs w:val="24"/>
        </w:rPr>
        <w:t>naprawami usterek i uszkodzeń oraz wymianą uszkodzonych części, jeżeli konieczność ich</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dokonania</w:t>
      </w:r>
      <w:proofErr w:type="gramEnd"/>
      <w:r w:rsidRPr="005E4A1F">
        <w:rPr>
          <w:rFonts w:cs="Calibri"/>
          <w:sz w:val="24"/>
          <w:szCs w:val="24"/>
        </w:rPr>
        <w:t xml:space="preserve"> wystąpiła na skutek:</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a</w:t>
      </w:r>
      <w:proofErr w:type="gramEnd"/>
      <w:r w:rsidRPr="005E4A1F">
        <w:rPr>
          <w:rFonts w:cs="Calibri"/>
          <w:sz w:val="24"/>
          <w:szCs w:val="24"/>
        </w:rPr>
        <w:t xml:space="preserve">) prowadzenia </w:t>
      </w:r>
      <w:r>
        <w:rPr>
          <w:rFonts w:cs="Calibri"/>
          <w:sz w:val="24"/>
          <w:szCs w:val="24"/>
        </w:rPr>
        <w:t>sprzęt</w:t>
      </w:r>
      <w:r w:rsidRPr="005E4A1F">
        <w:rPr>
          <w:rFonts w:cs="Calibri"/>
          <w:sz w:val="24"/>
          <w:szCs w:val="24"/>
        </w:rPr>
        <w:t>u przez osobę nie posiadającą wymaganych uprawnień, będącej pod</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wpływem</w:t>
      </w:r>
      <w:proofErr w:type="gramEnd"/>
      <w:r w:rsidRPr="005E4A1F">
        <w:rPr>
          <w:rFonts w:cs="Calibri"/>
          <w:sz w:val="24"/>
          <w:szCs w:val="24"/>
        </w:rPr>
        <w:t xml:space="preserve"> alkoholu lub środków odurzających,</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b</w:t>
      </w:r>
      <w:proofErr w:type="gramEnd"/>
      <w:r w:rsidRPr="005E4A1F">
        <w:rPr>
          <w:rFonts w:cs="Calibri"/>
          <w:sz w:val="24"/>
          <w:szCs w:val="24"/>
        </w:rPr>
        <w:t>) rażącego zaniedbania Zamawiającego,</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c</w:t>
      </w:r>
      <w:proofErr w:type="gramEnd"/>
      <w:r w:rsidRPr="005E4A1F">
        <w:rPr>
          <w:rFonts w:cs="Calibri"/>
          <w:sz w:val="24"/>
          <w:szCs w:val="24"/>
        </w:rPr>
        <w:t>) użycia niewłaściwego paliwa,</w:t>
      </w:r>
    </w:p>
    <w:p w:rsidR="00172F58"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d</w:t>
      </w:r>
      <w:proofErr w:type="gramEnd"/>
      <w:r w:rsidRPr="005E4A1F">
        <w:rPr>
          <w:rFonts w:cs="Calibri"/>
          <w:sz w:val="24"/>
          <w:szCs w:val="24"/>
        </w:rPr>
        <w:t xml:space="preserve">) dokonania bez zgody Wykonawcy zmian, poprawek lub ulepszeń w </w:t>
      </w:r>
      <w:r>
        <w:rPr>
          <w:rFonts w:cs="Calibri"/>
          <w:sz w:val="24"/>
          <w:szCs w:val="24"/>
        </w:rPr>
        <w:t>sprzęc</w:t>
      </w:r>
      <w:r w:rsidRPr="005E4A1F">
        <w:rPr>
          <w:rFonts w:cs="Calibri"/>
          <w:sz w:val="24"/>
          <w:szCs w:val="24"/>
        </w:rPr>
        <w:t>ie.</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 xml:space="preserve">Zamawiający jest zobowiązany do terminowego udostępniania </w:t>
      </w:r>
      <w:r>
        <w:rPr>
          <w:rFonts w:cs="Calibri"/>
          <w:sz w:val="24"/>
          <w:szCs w:val="24"/>
        </w:rPr>
        <w:t>Wykonawcy sprzęt</w:t>
      </w:r>
      <w:r w:rsidRPr="00444AF4">
        <w:rPr>
          <w:rFonts w:cs="Calibri"/>
          <w:sz w:val="24"/>
          <w:szCs w:val="24"/>
        </w:rPr>
        <w:t>u do wszelkich przeglądów i</w:t>
      </w:r>
      <w:r>
        <w:rPr>
          <w:rFonts w:cs="Calibri"/>
          <w:sz w:val="24"/>
          <w:szCs w:val="24"/>
        </w:rPr>
        <w:t xml:space="preserve"> </w:t>
      </w:r>
      <w:r w:rsidRPr="00444AF4">
        <w:rPr>
          <w:rFonts w:cs="Calibri"/>
          <w:sz w:val="24"/>
          <w:szCs w:val="24"/>
        </w:rPr>
        <w:t xml:space="preserve">konserwacji </w:t>
      </w:r>
      <w:r>
        <w:rPr>
          <w:rFonts w:cs="Calibri"/>
          <w:sz w:val="24"/>
          <w:szCs w:val="24"/>
        </w:rPr>
        <w:t>sprzęt</w:t>
      </w:r>
      <w:r w:rsidRPr="00444AF4">
        <w:rPr>
          <w:rFonts w:cs="Calibri"/>
          <w:sz w:val="24"/>
          <w:szCs w:val="24"/>
        </w:rPr>
        <w:t xml:space="preserve">u określonych przez producenta </w:t>
      </w:r>
      <w:r>
        <w:rPr>
          <w:rFonts w:cs="Calibri"/>
          <w:sz w:val="24"/>
          <w:szCs w:val="24"/>
        </w:rPr>
        <w:t>sprzęt</w:t>
      </w:r>
      <w:r w:rsidRPr="00444AF4">
        <w:rPr>
          <w:rFonts w:cs="Calibri"/>
          <w:sz w:val="24"/>
          <w:szCs w:val="24"/>
        </w:rPr>
        <w:t>u, w tym czynności wymaganych</w:t>
      </w:r>
      <w:r>
        <w:rPr>
          <w:rFonts w:cs="Calibri"/>
          <w:sz w:val="24"/>
          <w:szCs w:val="24"/>
        </w:rPr>
        <w:t xml:space="preserve"> </w:t>
      </w:r>
      <w:r w:rsidRPr="00444AF4">
        <w:rPr>
          <w:rFonts w:cs="Calibri"/>
          <w:sz w:val="24"/>
          <w:szCs w:val="24"/>
        </w:rPr>
        <w:t>przepisami prawa, a także do niezwło</w:t>
      </w:r>
      <w:r>
        <w:rPr>
          <w:rFonts w:cs="Calibri"/>
          <w:sz w:val="24"/>
          <w:szCs w:val="24"/>
        </w:rPr>
        <w:t xml:space="preserve">cznego poinformowania Wykonawcy </w:t>
      </w:r>
      <w:r w:rsidRPr="00444AF4">
        <w:rPr>
          <w:rFonts w:cs="Calibri"/>
          <w:sz w:val="24"/>
          <w:szCs w:val="24"/>
        </w:rPr>
        <w:t xml:space="preserve">o </w:t>
      </w:r>
      <w:r w:rsidRPr="00C81896">
        <w:rPr>
          <w:rFonts w:cs="Calibri"/>
          <w:sz w:val="24"/>
          <w:szCs w:val="24"/>
        </w:rPr>
        <w:t>konieczności dokonania napraw i remontów niezbędnych do utrzymania sprzętu w dobrym stanie technicznym.</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Wykonawca pokrywa koszty nabycia, przechowywania i wymiany opon do sprzętu.</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Na Wykonawcy ciąży obowiązek ubezpieczenia </w:t>
      </w:r>
      <w:r w:rsidR="008C6889" w:rsidRPr="00C81896">
        <w:rPr>
          <w:rFonts w:cs="Calibri"/>
          <w:sz w:val="24"/>
          <w:szCs w:val="24"/>
        </w:rPr>
        <w:t>sprzętu</w:t>
      </w:r>
      <w:r w:rsidRPr="00C81896">
        <w:rPr>
          <w:rFonts w:cs="Calibri"/>
          <w:sz w:val="24"/>
          <w:szCs w:val="24"/>
        </w:rPr>
        <w:t xml:space="preserve"> w zakresie OC, AC, NNW.  </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 jest zobowiązany do zapoznania się i przestrzegania ogólnych warunków ubezpieczenia sprzętu, które zostaną mu przekazane w chwili odbioru sprzętu.</w:t>
      </w:r>
    </w:p>
    <w:p w:rsidR="00172F58" w:rsidRPr="00C81896" w:rsidRDefault="00172F58" w:rsidP="00172F58">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Wykonawca jest zobowiązany do terminowego zawarcia umowy ubezpieczenia, opłacenia składki ubezpieczenia oraz przedstawienia Zamawiającemu dokumentu potwierdzającego</w:t>
      </w:r>
      <w:r w:rsidR="000C1766" w:rsidRPr="00C81896">
        <w:rPr>
          <w:rFonts w:cs="Calibri"/>
          <w:sz w:val="24"/>
          <w:szCs w:val="24"/>
        </w:rPr>
        <w:t xml:space="preserve"> </w:t>
      </w:r>
      <w:r w:rsidRPr="00C81896">
        <w:rPr>
          <w:rFonts w:cs="Calibri"/>
          <w:sz w:val="24"/>
          <w:szCs w:val="24"/>
        </w:rPr>
        <w:t>uiszczenie składki ubezpieczenia i dokumentu potwierdzającego posiadanie wymaganego przez Zamawiającego pakietu ubezpieczenia, o którym mowa w ust. 6</w:t>
      </w:r>
      <w:r w:rsidR="003C6E8A">
        <w:rPr>
          <w:rFonts w:cs="Calibri"/>
          <w:sz w:val="24"/>
          <w:szCs w:val="24"/>
        </w:rPr>
        <w:t xml:space="preserve"> w dniu przekazania sprzętu. W przypadku upływu</w:t>
      </w:r>
      <w:r w:rsidRPr="00C81896">
        <w:rPr>
          <w:rFonts w:cs="Calibri"/>
          <w:sz w:val="24"/>
          <w:szCs w:val="24"/>
        </w:rPr>
        <w:t xml:space="preserve"> </w:t>
      </w:r>
      <w:r w:rsidR="003B3EA5">
        <w:rPr>
          <w:rFonts w:cs="Calibri"/>
          <w:sz w:val="24"/>
          <w:szCs w:val="24"/>
        </w:rPr>
        <w:t xml:space="preserve">w trakcie obowiązywania umowy </w:t>
      </w:r>
      <w:r w:rsidR="003C6E8A" w:rsidRPr="00C81896">
        <w:rPr>
          <w:rFonts w:cs="Calibri"/>
          <w:sz w:val="24"/>
          <w:szCs w:val="24"/>
        </w:rPr>
        <w:t>terminu uprzednio zawartej umowy ubezpieczenia lub termin</w:t>
      </w:r>
      <w:r w:rsidR="003C6E8A">
        <w:rPr>
          <w:rFonts w:cs="Calibri"/>
          <w:sz w:val="24"/>
          <w:szCs w:val="24"/>
        </w:rPr>
        <w:t xml:space="preserve">u </w:t>
      </w:r>
      <w:r w:rsidR="003C6E8A" w:rsidRPr="00C81896">
        <w:rPr>
          <w:rFonts w:cs="Calibri"/>
          <w:sz w:val="24"/>
          <w:szCs w:val="24"/>
        </w:rPr>
        <w:t>płatności składki</w:t>
      </w:r>
      <w:r w:rsidR="003B3EA5">
        <w:rPr>
          <w:rFonts w:cs="Calibri"/>
          <w:sz w:val="24"/>
          <w:szCs w:val="24"/>
        </w:rPr>
        <w:t>,</w:t>
      </w:r>
      <w:r w:rsidR="003C6E8A" w:rsidRPr="00C81896">
        <w:rPr>
          <w:rFonts w:cs="Calibri"/>
          <w:sz w:val="24"/>
          <w:szCs w:val="24"/>
        </w:rPr>
        <w:t xml:space="preserve"> </w:t>
      </w:r>
      <w:r w:rsidR="003B3EA5">
        <w:rPr>
          <w:rFonts w:cs="Calibri"/>
          <w:sz w:val="24"/>
          <w:szCs w:val="24"/>
        </w:rPr>
        <w:t xml:space="preserve">Wykonawca jest </w:t>
      </w:r>
      <w:proofErr w:type="gramStart"/>
      <w:r w:rsidR="003B3EA5">
        <w:rPr>
          <w:rFonts w:cs="Calibri"/>
          <w:sz w:val="24"/>
          <w:szCs w:val="24"/>
        </w:rPr>
        <w:t>zobowiązany</w:t>
      </w:r>
      <w:r w:rsidR="003C6E8A">
        <w:rPr>
          <w:rFonts w:cs="Calibri"/>
          <w:sz w:val="24"/>
          <w:szCs w:val="24"/>
        </w:rPr>
        <w:t xml:space="preserve"> </w:t>
      </w:r>
      <w:r w:rsidR="00860749">
        <w:rPr>
          <w:rFonts w:cs="Calibri"/>
          <w:sz w:val="24"/>
          <w:szCs w:val="24"/>
        </w:rPr>
        <w:t>co</w:t>
      </w:r>
      <w:proofErr w:type="gramEnd"/>
      <w:r w:rsidR="00860749">
        <w:rPr>
          <w:rFonts w:cs="Calibri"/>
          <w:sz w:val="24"/>
          <w:szCs w:val="24"/>
        </w:rPr>
        <w:t xml:space="preserve"> najmniej </w:t>
      </w:r>
      <w:r w:rsidR="003C6E8A">
        <w:rPr>
          <w:rFonts w:cs="Calibri"/>
          <w:sz w:val="24"/>
          <w:szCs w:val="24"/>
        </w:rPr>
        <w:t>3</w:t>
      </w:r>
      <w:r w:rsidRPr="00C81896">
        <w:rPr>
          <w:rFonts w:cs="Calibri"/>
          <w:sz w:val="24"/>
          <w:szCs w:val="24"/>
        </w:rPr>
        <w:t xml:space="preserve"> dni </w:t>
      </w:r>
      <w:r w:rsidR="003B3EA5">
        <w:rPr>
          <w:rFonts w:cs="Calibri"/>
          <w:sz w:val="24"/>
          <w:szCs w:val="24"/>
        </w:rPr>
        <w:t xml:space="preserve">wcześniej </w:t>
      </w:r>
      <w:r w:rsidR="003C6E8A">
        <w:rPr>
          <w:rFonts w:cs="Calibri"/>
          <w:sz w:val="24"/>
          <w:szCs w:val="24"/>
        </w:rPr>
        <w:t>przedstawić Zamawiającemu nową polisę wraz z potwierdzeniem opłaty należn</w:t>
      </w:r>
      <w:r w:rsidR="003B3EA5">
        <w:rPr>
          <w:rFonts w:cs="Calibri"/>
          <w:sz w:val="24"/>
          <w:szCs w:val="24"/>
        </w:rPr>
        <w:t>ej skład</w:t>
      </w:r>
      <w:r w:rsidR="003C6E8A">
        <w:rPr>
          <w:rFonts w:cs="Calibri"/>
          <w:sz w:val="24"/>
          <w:szCs w:val="24"/>
        </w:rPr>
        <w:t>k</w:t>
      </w:r>
      <w:r w:rsidR="003B3EA5">
        <w:rPr>
          <w:rFonts w:cs="Calibri"/>
          <w:sz w:val="24"/>
          <w:szCs w:val="24"/>
        </w:rPr>
        <w:t>i</w:t>
      </w:r>
      <w:r w:rsidR="003C6E8A">
        <w:rPr>
          <w:rFonts w:cs="Calibri"/>
          <w:sz w:val="24"/>
          <w:szCs w:val="24"/>
        </w:rPr>
        <w:t>.</w:t>
      </w:r>
    </w:p>
    <w:p w:rsidR="00172F58" w:rsidRPr="00C81896" w:rsidRDefault="00172F58" w:rsidP="004F453F">
      <w:pPr>
        <w:numPr>
          <w:ilvl w:val="0"/>
          <w:numId w:val="29"/>
        </w:numPr>
        <w:tabs>
          <w:tab w:val="left" w:pos="0"/>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 przypadku</w:t>
      </w:r>
      <w:r w:rsidR="00860749">
        <w:rPr>
          <w:rFonts w:cs="Calibri"/>
          <w:sz w:val="24"/>
          <w:szCs w:val="24"/>
        </w:rPr>
        <w:t>,</w:t>
      </w:r>
      <w:r w:rsidRPr="00C81896">
        <w:rPr>
          <w:rFonts w:cs="Calibri"/>
          <w:sz w:val="24"/>
          <w:szCs w:val="24"/>
        </w:rPr>
        <w:t xml:space="preserve"> gdy Wykonawca nie dopełni obowiązku, o którym mowa w ust. 8, Zamawiający nie ponosi odpowiedzialności za uszkodzenia lub utratę sprzętu oraz szkody wobec osób trzecich powstałe po wygaśnięciu uprzednio zawartej umowy ubezpieczenia lub po upływie terminu płatności składki ubezpieczenia.</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Za uszkodzenia lub utratę </w:t>
      </w:r>
      <w:r w:rsidR="008C6889" w:rsidRPr="00C81896">
        <w:rPr>
          <w:rFonts w:cs="Calibri"/>
          <w:sz w:val="24"/>
          <w:szCs w:val="24"/>
        </w:rPr>
        <w:t>sprzęt</w:t>
      </w:r>
      <w:r w:rsidRPr="00C81896">
        <w:rPr>
          <w:rFonts w:cs="Calibri"/>
          <w:sz w:val="24"/>
          <w:szCs w:val="24"/>
        </w:rPr>
        <w:t>u oraz szkody wobec osób trzecich, powstałe w czasie trwania umowy, z zastrzeżeniem ust. 9, które z winy Zamawiającego nie zostaną pokryte przez ubezpieczyciela, Zamawiający</w:t>
      </w:r>
      <w:r w:rsidRPr="00AB5750">
        <w:rPr>
          <w:rFonts w:cs="Calibri"/>
          <w:sz w:val="24"/>
          <w:szCs w:val="24"/>
        </w:rPr>
        <w:t xml:space="preserve"> ponosi odpowiedzialność na zasadach ogólnych określonych w Kodeksie cywilnym.                </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AB5750">
        <w:rPr>
          <w:rFonts w:cs="Calibri"/>
          <w:sz w:val="24"/>
          <w:szCs w:val="24"/>
        </w:rPr>
        <w:t>Zamawiający zobowiązany jest do niezwłocznego, pisemnego zawiadomienia Wykonawcy i</w:t>
      </w:r>
      <w:r>
        <w:rPr>
          <w:rFonts w:cs="Calibri"/>
          <w:sz w:val="24"/>
          <w:szCs w:val="24"/>
        </w:rPr>
        <w:t xml:space="preserve"> </w:t>
      </w:r>
      <w:r w:rsidRPr="00AB5750">
        <w:rPr>
          <w:rFonts w:cs="Calibri"/>
          <w:sz w:val="24"/>
          <w:szCs w:val="24"/>
        </w:rPr>
        <w:t>ubezpieczyciela o ka</w:t>
      </w:r>
      <w:r>
        <w:rPr>
          <w:rFonts w:cs="Calibri"/>
          <w:sz w:val="24"/>
          <w:szCs w:val="24"/>
        </w:rPr>
        <w:t>żdej szkodzie dotyczącej sprzętu</w:t>
      </w:r>
      <w:r w:rsidRPr="00AB5750">
        <w:rPr>
          <w:rFonts w:cs="Calibri"/>
          <w:sz w:val="24"/>
          <w:szCs w:val="24"/>
        </w:rPr>
        <w:t>.</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DF1CFB">
        <w:rPr>
          <w:rFonts w:cs="Calibri"/>
          <w:sz w:val="24"/>
          <w:szCs w:val="24"/>
        </w:rPr>
        <w:lastRenderedPageBreak/>
        <w:t>Zamawiający może powiadomić o szkodzie Policję i uzyskać dokumentację okoliczności</w:t>
      </w:r>
      <w:r>
        <w:rPr>
          <w:rFonts w:cs="Calibri"/>
          <w:sz w:val="24"/>
          <w:szCs w:val="24"/>
        </w:rPr>
        <w:t xml:space="preserve"> </w:t>
      </w:r>
      <w:r w:rsidRPr="00DF1CFB">
        <w:rPr>
          <w:rFonts w:cs="Calibri"/>
          <w:sz w:val="24"/>
          <w:szCs w:val="24"/>
        </w:rPr>
        <w:t>wystąpienia szkody.</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DF1CFB">
        <w:rPr>
          <w:rFonts w:cs="Calibri"/>
          <w:sz w:val="24"/>
          <w:szCs w:val="24"/>
        </w:rPr>
        <w:t xml:space="preserve">W przypadku przeznaczenia </w:t>
      </w:r>
      <w:r>
        <w:rPr>
          <w:rFonts w:cs="Calibri"/>
          <w:sz w:val="24"/>
          <w:szCs w:val="24"/>
        </w:rPr>
        <w:t>sprzęt</w:t>
      </w:r>
      <w:r w:rsidRPr="00DF1CFB">
        <w:rPr>
          <w:rFonts w:cs="Calibri"/>
          <w:sz w:val="24"/>
          <w:szCs w:val="24"/>
        </w:rPr>
        <w:t>u do kasacji lub jego utraty Wykonawca zastąpi utracony</w:t>
      </w:r>
      <w:r>
        <w:rPr>
          <w:rFonts w:cs="Calibri"/>
          <w:sz w:val="24"/>
          <w:szCs w:val="24"/>
        </w:rPr>
        <w:t xml:space="preserve"> sprzęt</w:t>
      </w:r>
      <w:r w:rsidRPr="00DF1CFB">
        <w:rPr>
          <w:rFonts w:cs="Calibri"/>
          <w:sz w:val="24"/>
          <w:szCs w:val="24"/>
        </w:rPr>
        <w:t xml:space="preserve"> innym </w:t>
      </w:r>
      <w:r>
        <w:rPr>
          <w:rFonts w:cs="Calibri"/>
          <w:sz w:val="24"/>
          <w:szCs w:val="24"/>
        </w:rPr>
        <w:t xml:space="preserve">sprzętem </w:t>
      </w:r>
      <w:r w:rsidRPr="00DF1CFB">
        <w:rPr>
          <w:rFonts w:cs="Calibri"/>
          <w:sz w:val="24"/>
          <w:szCs w:val="24"/>
        </w:rPr>
        <w:t>o parametrach technic</w:t>
      </w:r>
      <w:r>
        <w:rPr>
          <w:rFonts w:cs="Calibri"/>
          <w:sz w:val="24"/>
          <w:szCs w:val="24"/>
        </w:rPr>
        <w:t xml:space="preserve">zno-użytkowych nie gorszych niż </w:t>
      </w:r>
      <w:r w:rsidRPr="00DF1CFB">
        <w:rPr>
          <w:rFonts w:cs="Calibri"/>
          <w:sz w:val="24"/>
          <w:szCs w:val="24"/>
        </w:rPr>
        <w:t xml:space="preserve">utracony </w:t>
      </w:r>
      <w:r>
        <w:rPr>
          <w:rFonts w:cs="Calibri"/>
          <w:sz w:val="24"/>
          <w:szCs w:val="24"/>
        </w:rPr>
        <w:t>sprzęt</w:t>
      </w:r>
      <w:r w:rsidRPr="00DF1CFB">
        <w:rPr>
          <w:rFonts w:cs="Calibri"/>
          <w:sz w:val="24"/>
          <w:szCs w:val="24"/>
        </w:rPr>
        <w:t xml:space="preserve">, w terminie </w:t>
      </w:r>
      <w:r>
        <w:rPr>
          <w:rFonts w:cs="Calibri"/>
          <w:sz w:val="24"/>
          <w:szCs w:val="24"/>
        </w:rPr>
        <w:t>4</w:t>
      </w:r>
      <w:r w:rsidRPr="00DF1CFB">
        <w:rPr>
          <w:rFonts w:cs="Calibri"/>
          <w:sz w:val="24"/>
          <w:szCs w:val="24"/>
        </w:rPr>
        <w:t xml:space="preserve"> tygodni od dnia podjęcia decyzji o kasacji przez ubezpieczyciela</w:t>
      </w:r>
      <w:r>
        <w:rPr>
          <w:rFonts w:cs="Calibri"/>
          <w:sz w:val="24"/>
          <w:szCs w:val="24"/>
        </w:rPr>
        <w:t xml:space="preserve"> </w:t>
      </w:r>
      <w:r w:rsidRPr="00DF1CFB">
        <w:rPr>
          <w:rFonts w:cs="Calibri"/>
          <w:sz w:val="24"/>
          <w:szCs w:val="24"/>
        </w:rPr>
        <w:t>lub wydania dokumentu o jego utracie przez właściwy organ.</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DF1CFB">
        <w:rPr>
          <w:rFonts w:cs="Calibri"/>
          <w:sz w:val="24"/>
          <w:szCs w:val="24"/>
        </w:rPr>
        <w:t xml:space="preserve">Do czasu dostarczenia </w:t>
      </w:r>
      <w:r>
        <w:rPr>
          <w:rFonts w:cs="Calibri"/>
          <w:sz w:val="24"/>
          <w:szCs w:val="24"/>
        </w:rPr>
        <w:t>sprzęt</w:t>
      </w:r>
      <w:r w:rsidRPr="00DF1CFB">
        <w:rPr>
          <w:rFonts w:cs="Calibri"/>
          <w:sz w:val="24"/>
          <w:szCs w:val="24"/>
        </w:rPr>
        <w:t>u o właściwych parametrach, odpowiednie zastosowanie znajdują</w:t>
      </w:r>
      <w:r>
        <w:rPr>
          <w:rFonts w:cs="Calibri"/>
          <w:sz w:val="24"/>
          <w:szCs w:val="24"/>
        </w:rPr>
        <w:t xml:space="preserve"> </w:t>
      </w:r>
      <w:r w:rsidRPr="00DF1CFB">
        <w:rPr>
          <w:rFonts w:cs="Calibri"/>
          <w:sz w:val="24"/>
          <w:szCs w:val="24"/>
        </w:rPr>
        <w:t xml:space="preserve">uregulowania w sprawie </w:t>
      </w:r>
      <w:r>
        <w:rPr>
          <w:rFonts w:cs="Calibri"/>
          <w:sz w:val="24"/>
          <w:szCs w:val="24"/>
        </w:rPr>
        <w:t>sprzęt</w:t>
      </w:r>
      <w:r w:rsidRPr="00DF1CFB">
        <w:rPr>
          <w:rFonts w:cs="Calibri"/>
          <w:sz w:val="24"/>
          <w:szCs w:val="24"/>
        </w:rPr>
        <w:t xml:space="preserve">u zastępczego, zawarte </w:t>
      </w:r>
      <w:r w:rsidRPr="00C81896">
        <w:rPr>
          <w:rFonts w:cs="Calibri"/>
          <w:sz w:val="24"/>
          <w:szCs w:val="24"/>
        </w:rPr>
        <w:t>w § 6.</w:t>
      </w:r>
    </w:p>
    <w:p w:rsidR="004B1BB4" w:rsidRDefault="004B1BB4" w:rsidP="00172F58">
      <w:pPr>
        <w:autoSpaceDE w:val="0"/>
        <w:autoSpaceDN w:val="0"/>
        <w:adjustRightInd w:val="0"/>
        <w:spacing w:after="0" w:line="240" w:lineRule="auto"/>
        <w:jc w:val="center"/>
        <w:rPr>
          <w:rFonts w:cs="Calibri"/>
          <w:b/>
          <w:sz w:val="24"/>
          <w:szCs w:val="24"/>
        </w:rPr>
      </w:pPr>
    </w:p>
    <w:p w:rsidR="00172F58" w:rsidRPr="00E21318" w:rsidRDefault="00172F58" w:rsidP="00172F58">
      <w:pPr>
        <w:autoSpaceDE w:val="0"/>
        <w:autoSpaceDN w:val="0"/>
        <w:adjustRightInd w:val="0"/>
        <w:spacing w:after="0" w:line="240" w:lineRule="auto"/>
        <w:jc w:val="center"/>
        <w:rPr>
          <w:rFonts w:cs="Calibri"/>
          <w:b/>
          <w:sz w:val="24"/>
          <w:szCs w:val="24"/>
        </w:rPr>
      </w:pPr>
      <w:r w:rsidRPr="00E21318">
        <w:rPr>
          <w:rFonts w:cs="Calibri"/>
          <w:b/>
          <w:sz w:val="24"/>
          <w:szCs w:val="24"/>
        </w:rPr>
        <w:t xml:space="preserve">§ </w:t>
      </w:r>
      <w:r>
        <w:rPr>
          <w:rFonts w:cs="Calibri"/>
          <w:b/>
          <w:sz w:val="24"/>
          <w:szCs w:val="24"/>
        </w:rPr>
        <w:t>8</w:t>
      </w:r>
    </w:p>
    <w:p w:rsidR="00172F58" w:rsidRPr="00E21318" w:rsidRDefault="00172F58" w:rsidP="00172F58">
      <w:pPr>
        <w:autoSpaceDE w:val="0"/>
        <w:autoSpaceDN w:val="0"/>
        <w:adjustRightInd w:val="0"/>
        <w:spacing w:after="0" w:line="240" w:lineRule="auto"/>
        <w:jc w:val="center"/>
        <w:rPr>
          <w:rFonts w:cs="Calibri"/>
          <w:b/>
          <w:sz w:val="24"/>
          <w:szCs w:val="24"/>
        </w:rPr>
      </w:pPr>
      <w:r w:rsidRPr="00E21318">
        <w:rPr>
          <w:rFonts w:cs="Calibri"/>
          <w:b/>
          <w:sz w:val="24"/>
          <w:szCs w:val="24"/>
        </w:rPr>
        <w:t>WYNAGRODZENIE</w:t>
      </w:r>
    </w:p>
    <w:p w:rsidR="00172F58" w:rsidRDefault="00172F58" w:rsidP="004F453F">
      <w:pPr>
        <w:numPr>
          <w:ilvl w:val="0"/>
          <w:numId w:val="30"/>
        </w:numPr>
        <w:tabs>
          <w:tab w:val="left" w:pos="284"/>
        </w:tabs>
        <w:autoSpaceDE w:val="0"/>
        <w:autoSpaceDN w:val="0"/>
        <w:adjustRightInd w:val="0"/>
        <w:spacing w:after="0" w:line="240" w:lineRule="auto"/>
        <w:ind w:left="0" w:firstLine="0"/>
        <w:jc w:val="both"/>
        <w:rPr>
          <w:rFonts w:cs="Calibri"/>
          <w:sz w:val="24"/>
          <w:szCs w:val="24"/>
        </w:rPr>
      </w:pPr>
      <w:r w:rsidRPr="00E21318">
        <w:rPr>
          <w:rFonts w:cs="Calibri"/>
          <w:sz w:val="24"/>
          <w:szCs w:val="24"/>
        </w:rPr>
        <w:t xml:space="preserve">Łączne wynagrodzenie umowne za cały okres realizacji umowy </w:t>
      </w:r>
      <w:r w:rsidR="008F47A4">
        <w:rPr>
          <w:rFonts w:cs="Calibri"/>
          <w:sz w:val="24"/>
          <w:szCs w:val="24"/>
        </w:rPr>
        <w:t xml:space="preserve">nie przekroczy </w:t>
      </w:r>
      <w:r w:rsidRPr="00E21318">
        <w:rPr>
          <w:rFonts w:cs="Calibri"/>
          <w:sz w:val="24"/>
          <w:szCs w:val="24"/>
        </w:rPr>
        <w:t>kwo</w:t>
      </w:r>
      <w:r w:rsidR="008F47A4">
        <w:rPr>
          <w:rFonts w:cs="Calibri"/>
          <w:sz w:val="24"/>
          <w:szCs w:val="24"/>
        </w:rPr>
        <w:t>ty</w:t>
      </w:r>
      <w:r w:rsidR="001C307A">
        <w:rPr>
          <w:rFonts w:cs="Calibri"/>
          <w:sz w:val="24"/>
          <w:szCs w:val="24"/>
        </w:rPr>
        <w:t xml:space="preserve"> …………………. </w:t>
      </w:r>
      <w:proofErr w:type="gramStart"/>
      <w:r w:rsidR="001C307A">
        <w:rPr>
          <w:rFonts w:cs="Calibri"/>
          <w:sz w:val="24"/>
          <w:szCs w:val="24"/>
        </w:rPr>
        <w:t>zł</w:t>
      </w:r>
      <w:proofErr w:type="gramEnd"/>
      <w:r w:rsidR="001C307A">
        <w:rPr>
          <w:rFonts w:cs="Calibri"/>
          <w:sz w:val="24"/>
          <w:szCs w:val="24"/>
        </w:rPr>
        <w:t xml:space="preserve"> netto</w:t>
      </w:r>
      <w:r w:rsidRPr="00E21318">
        <w:rPr>
          <w:rFonts w:cs="Calibri"/>
          <w:sz w:val="24"/>
          <w:szCs w:val="24"/>
        </w:rPr>
        <w:t xml:space="preserve"> (słownie: …………………….. </w:t>
      </w:r>
      <w:proofErr w:type="gramStart"/>
      <w:r w:rsidRPr="00E21318">
        <w:rPr>
          <w:rFonts w:cs="Calibri"/>
          <w:sz w:val="24"/>
          <w:szCs w:val="24"/>
        </w:rPr>
        <w:t>zł</w:t>
      </w:r>
      <w:proofErr w:type="gramEnd"/>
      <w:r w:rsidRPr="00E21318">
        <w:rPr>
          <w:rFonts w:cs="Calibri"/>
          <w:sz w:val="24"/>
          <w:szCs w:val="24"/>
        </w:rPr>
        <w:t xml:space="preserve">), </w:t>
      </w:r>
    </w:p>
    <w:p w:rsidR="00172F58" w:rsidRDefault="00172F58" w:rsidP="00172F58">
      <w:pPr>
        <w:tabs>
          <w:tab w:val="left" w:pos="284"/>
        </w:tabs>
        <w:autoSpaceDE w:val="0"/>
        <w:autoSpaceDN w:val="0"/>
        <w:adjustRightInd w:val="0"/>
        <w:spacing w:after="0" w:line="240" w:lineRule="auto"/>
        <w:jc w:val="both"/>
        <w:rPr>
          <w:rFonts w:cs="Calibri"/>
          <w:sz w:val="24"/>
          <w:szCs w:val="24"/>
        </w:rPr>
      </w:pPr>
      <w:proofErr w:type="gramStart"/>
      <w:r w:rsidRPr="00E21318">
        <w:rPr>
          <w:rFonts w:cs="Calibri"/>
          <w:sz w:val="24"/>
          <w:szCs w:val="24"/>
        </w:rPr>
        <w:t>powiększona</w:t>
      </w:r>
      <w:proofErr w:type="gramEnd"/>
      <w:r w:rsidRPr="00E21318">
        <w:rPr>
          <w:rFonts w:cs="Calibri"/>
          <w:sz w:val="24"/>
          <w:szCs w:val="24"/>
        </w:rPr>
        <w:t xml:space="preserve"> o podatek VAT w stawce ……… %, </w:t>
      </w:r>
    </w:p>
    <w:p w:rsidR="00172F58" w:rsidRDefault="00172F58" w:rsidP="00172F58">
      <w:pPr>
        <w:tabs>
          <w:tab w:val="left" w:pos="284"/>
        </w:tabs>
        <w:autoSpaceDE w:val="0"/>
        <w:autoSpaceDN w:val="0"/>
        <w:adjustRightInd w:val="0"/>
        <w:spacing w:after="0" w:line="240" w:lineRule="auto"/>
        <w:jc w:val="both"/>
        <w:rPr>
          <w:rFonts w:cs="Calibri"/>
          <w:sz w:val="24"/>
          <w:szCs w:val="24"/>
        </w:rPr>
      </w:pPr>
      <w:proofErr w:type="gramStart"/>
      <w:r w:rsidRPr="00E21318">
        <w:rPr>
          <w:rFonts w:cs="Calibri"/>
          <w:sz w:val="24"/>
          <w:szCs w:val="24"/>
        </w:rPr>
        <w:t>co</w:t>
      </w:r>
      <w:proofErr w:type="gramEnd"/>
      <w:r w:rsidRPr="00E21318">
        <w:rPr>
          <w:rFonts w:cs="Calibri"/>
          <w:sz w:val="24"/>
          <w:szCs w:val="24"/>
        </w:rPr>
        <w:t xml:space="preserve"> stanowi </w:t>
      </w:r>
      <w:r>
        <w:rPr>
          <w:rFonts w:cs="Calibri"/>
          <w:sz w:val="24"/>
          <w:szCs w:val="24"/>
        </w:rPr>
        <w:t>………………….</w:t>
      </w:r>
      <w:r w:rsidRPr="00E21318">
        <w:rPr>
          <w:rFonts w:cs="Calibri"/>
          <w:sz w:val="24"/>
          <w:szCs w:val="24"/>
        </w:rPr>
        <w:t xml:space="preserve"> </w:t>
      </w:r>
      <w:proofErr w:type="gramStart"/>
      <w:r w:rsidRPr="00E21318">
        <w:rPr>
          <w:rFonts w:cs="Calibri"/>
          <w:sz w:val="24"/>
          <w:szCs w:val="24"/>
        </w:rPr>
        <w:t>zł</w:t>
      </w:r>
      <w:proofErr w:type="gramEnd"/>
      <w:r w:rsidRPr="00E21318">
        <w:rPr>
          <w:rFonts w:cs="Calibri"/>
          <w:sz w:val="24"/>
          <w:szCs w:val="24"/>
        </w:rPr>
        <w:t xml:space="preserve"> (słownie: </w:t>
      </w:r>
      <w:r>
        <w:rPr>
          <w:rFonts w:cs="Calibri"/>
          <w:sz w:val="24"/>
          <w:szCs w:val="24"/>
        </w:rPr>
        <w:t>……………………</w:t>
      </w:r>
      <w:r w:rsidRPr="00E21318">
        <w:rPr>
          <w:rFonts w:cs="Calibri"/>
          <w:sz w:val="24"/>
          <w:szCs w:val="24"/>
        </w:rPr>
        <w:t xml:space="preserve">zł) brutto. </w:t>
      </w:r>
    </w:p>
    <w:p w:rsidR="00172F58" w:rsidRDefault="00172F58" w:rsidP="00172F58">
      <w:pPr>
        <w:tabs>
          <w:tab w:val="left" w:pos="284"/>
        </w:tabs>
        <w:autoSpaceDE w:val="0"/>
        <w:autoSpaceDN w:val="0"/>
        <w:adjustRightInd w:val="0"/>
        <w:spacing w:after="0" w:line="240" w:lineRule="auto"/>
        <w:jc w:val="both"/>
        <w:rPr>
          <w:rFonts w:cs="Calibri"/>
          <w:sz w:val="24"/>
          <w:szCs w:val="24"/>
        </w:rPr>
      </w:pPr>
      <w:r w:rsidRPr="00E21318">
        <w:rPr>
          <w:rFonts w:cs="Calibri"/>
          <w:sz w:val="24"/>
          <w:szCs w:val="24"/>
        </w:rPr>
        <w:t>Kwota ta zawiera wszystkie koszty niezbędne</w:t>
      </w:r>
      <w:r>
        <w:rPr>
          <w:rFonts w:cs="Calibri"/>
          <w:sz w:val="24"/>
          <w:szCs w:val="24"/>
        </w:rPr>
        <w:t xml:space="preserve"> </w:t>
      </w:r>
      <w:r w:rsidRPr="005E4A1F">
        <w:rPr>
          <w:rFonts w:cs="Calibri"/>
          <w:sz w:val="24"/>
          <w:szCs w:val="24"/>
        </w:rPr>
        <w:t>do wykonania zamówienia.</w:t>
      </w:r>
    </w:p>
    <w:p w:rsidR="008F47A4" w:rsidRPr="000D6BC2" w:rsidRDefault="008F47A4" w:rsidP="000D6BC2">
      <w:pPr>
        <w:numPr>
          <w:ilvl w:val="0"/>
          <w:numId w:val="30"/>
        </w:numPr>
        <w:tabs>
          <w:tab w:val="left" w:pos="284"/>
        </w:tabs>
        <w:autoSpaceDE w:val="0"/>
        <w:autoSpaceDN w:val="0"/>
        <w:adjustRightInd w:val="0"/>
        <w:spacing w:after="0" w:line="240" w:lineRule="auto"/>
        <w:ind w:left="0" w:firstLine="0"/>
        <w:jc w:val="both"/>
        <w:rPr>
          <w:rFonts w:cs="Calibri"/>
          <w:strike/>
          <w:sz w:val="24"/>
          <w:szCs w:val="24"/>
        </w:rPr>
      </w:pPr>
      <w:r w:rsidRPr="00DC01B3">
        <w:rPr>
          <w:sz w:val="24"/>
          <w:szCs w:val="24"/>
        </w:rPr>
        <w:t xml:space="preserve">Rozliczenie </w:t>
      </w:r>
      <w:r w:rsidRPr="00DC01B3">
        <w:rPr>
          <w:rFonts w:cs="Calibri"/>
          <w:sz w:val="24"/>
          <w:szCs w:val="24"/>
        </w:rPr>
        <w:t>Wykonawcy za wykonywanie przedmiotu umowy dokonywane będzie na podstawie</w:t>
      </w:r>
      <w:r w:rsidR="00DC01B3">
        <w:rPr>
          <w:rFonts w:cs="Calibri"/>
          <w:sz w:val="24"/>
          <w:szCs w:val="24"/>
        </w:rPr>
        <w:t xml:space="preserve"> faktur </w:t>
      </w:r>
      <w:r w:rsidRPr="00DC01B3">
        <w:rPr>
          <w:rFonts w:cs="Calibri"/>
          <w:sz w:val="24"/>
          <w:szCs w:val="24"/>
        </w:rPr>
        <w:t>VAT</w:t>
      </w:r>
      <w:r w:rsidRPr="00DC01B3">
        <w:rPr>
          <w:sz w:val="24"/>
          <w:szCs w:val="24"/>
        </w:rPr>
        <w:t xml:space="preserve"> w równych kwotach miesięcznych </w:t>
      </w:r>
      <w:r w:rsidR="00D74C52" w:rsidRPr="00DC01B3">
        <w:rPr>
          <w:sz w:val="24"/>
          <w:szCs w:val="24"/>
        </w:rPr>
        <w:t>(cena brutto za okres 12 miesięcy realizacji zamówienia, o której mowa w ust. 1</w:t>
      </w:r>
      <w:r w:rsidR="00DC01B3">
        <w:rPr>
          <w:sz w:val="24"/>
          <w:szCs w:val="24"/>
        </w:rPr>
        <w:t xml:space="preserve"> </w:t>
      </w:r>
      <w:r w:rsidR="00D74C52" w:rsidRPr="00DC01B3">
        <w:rPr>
          <w:sz w:val="24"/>
          <w:szCs w:val="24"/>
        </w:rPr>
        <w:t>podzielona na równe raty), przy czym ostatnia f</w:t>
      </w:r>
      <w:r w:rsidRPr="00DC01B3">
        <w:rPr>
          <w:sz w:val="24"/>
          <w:szCs w:val="24"/>
        </w:rPr>
        <w:t xml:space="preserve">aktura będzie fakturą </w:t>
      </w:r>
      <w:r w:rsidR="00DC01B3" w:rsidRPr="00DC01B3">
        <w:rPr>
          <w:sz w:val="24"/>
          <w:szCs w:val="24"/>
        </w:rPr>
        <w:t xml:space="preserve">końcową </w:t>
      </w:r>
      <w:r w:rsidRPr="00DC01B3">
        <w:rPr>
          <w:sz w:val="24"/>
          <w:szCs w:val="24"/>
        </w:rPr>
        <w:t>rozliczającą rzeczywistą ilość wykonanych motogodzin za okres trwania umowy z uwzględnieniem</w:t>
      </w:r>
      <w:r w:rsidR="00510F3F">
        <w:rPr>
          <w:sz w:val="24"/>
          <w:szCs w:val="24"/>
        </w:rPr>
        <w:t>,</w:t>
      </w:r>
      <w:r w:rsidRPr="00DC01B3">
        <w:rPr>
          <w:sz w:val="24"/>
          <w:szCs w:val="24"/>
        </w:rPr>
        <w:t xml:space="preserve"> że </w:t>
      </w:r>
      <w:r w:rsidRPr="00DC01B3">
        <w:rPr>
          <w:rFonts w:eastAsia="Times New Roman" w:cs="Calibri"/>
          <w:sz w:val="24"/>
          <w:szCs w:val="24"/>
          <w:lang w:eastAsia="pl-PL"/>
        </w:rPr>
        <w:t>Zamawiający może nie wykonać 10% założonych motogodzin bądź wykonać 10% więcej motogodzin nie ponosząc dodatkowych zobowiązań finansowych.</w:t>
      </w:r>
    </w:p>
    <w:p w:rsidR="00172F58" w:rsidRDefault="00EF6E37" w:rsidP="004F453F">
      <w:pPr>
        <w:numPr>
          <w:ilvl w:val="0"/>
          <w:numId w:val="30"/>
        </w:numPr>
        <w:tabs>
          <w:tab w:val="left" w:pos="284"/>
        </w:tabs>
        <w:autoSpaceDE w:val="0"/>
        <w:autoSpaceDN w:val="0"/>
        <w:adjustRightInd w:val="0"/>
        <w:spacing w:after="0" w:line="240" w:lineRule="auto"/>
        <w:ind w:left="0" w:firstLine="0"/>
        <w:jc w:val="both"/>
        <w:rPr>
          <w:rFonts w:cs="Calibri"/>
          <w:sz w:val="24"/>
          <w:szCs w:val="24"/>
        </w:rPr>
      </w:pPr>
      <w:r>
        <w:rPr>
          <w:rFonts w:cs="Calibri"/>
          <w:sz w:val="24"/>
          <w:szCs w:val="24"/>
        </w:rPr>
        <w:t>M</w:t>
      </w:r>
      <w:r w:rsidR="00172F58" w:rsidRPr="00E21318">
        <w:rPr>
          <w:rFonts w:cs="Calibri"/>
          <w:sz w:val="24"/>
          <w:szCs w:val="24"/>
        </w:rPr>
        <w:t>iesięczna opłata płatna będzie przelewem w terminie do 30 dni od daty doręczenia</w:t>
      </w:r>
      <w:r w:rsidR="00172F58">
        <w:rPr>
          <w:rFonts w:cs="Calibri"/>
          <w:sz w:val="24"/>
          <w:szCs w:val="24"/>
        </w:rPr>
        <w:t xml:space="preserve"> </w:t>
      </w:r>
      <w:r w:rsidR="00172F58" w:rsidRPr="00E21318">
        <w:rPr>
          <w:rFonts w:cs="Calibri"/>
          <w:sz w:val="24"/>
          <w:szCs w:val="24"/>
        </w:rPr>
        <w:t xml:space="preserve">Zamawiającemu prawidłowo wystawionej faktury na konto Wykonawcy </w:t>
      </w:r>
      <w:r w:rsidR="00172F58">
        <w:rPr>
          <w:rFonts w:cs="Calibri"/>
          <w:sz w:val="24"/>
          <w:szCs w:val="24"/>
        </w:rPr>
        <w:t>wskazane na fakturze</w:t>
      </w:r>
      <w:r w:rsidR="00172F58" w:rsidRPr="00E21318">
        <w:rPr>
          <w:rFonts w:cs="Calibri"/>
          <w:sz w:val="24"/>
          <w:szCs w:val="24"/>
        </w:rPr>
        <w:t>.</w:t>
      </w:r>
    </w:p>
    <w:p w:rsidR="00172F58" w:rsidRDefault="00172F58" w:rsidP="004F453F">
      <w:pPr>
        <w:numPr>
          <w:ilvl w:val="0"/>
          <w:numId w:val="30"/>
        </w:numPr>
        <w:tabs>
          <w:tab w:val="left" w:pos="284"/>
        </w:tabs>
        <w:autoSpaceDE w:val="0"/>
        <w:autoSpaceDN w:val="0"/>
        <w:adjustRightInd w:val="0"/>
        <w:spacing w:after="0" w:line="240" w:lineRule="auto"/>
        <w:ind w:left="0" w:firstLine="0"/>
        <w:jc w:val="both"/>
        <w:rPr>
          <w:rFonts w:cs="Calibri"/>
          <w:sz w:val="24"/>
          <w:szCs w:val="24"/>
        </w:rPr>
      </w:pPr>
      <w:r w:rsidRPr="00E21318">
        <w:rPr>
          <w:rFonts w:cs="Calibri"/>
          <w:sz w:val="24"/>
          <w:szCs w:val="24"/>
        </w:rPr>
        <w:t>Za datę zapłaty przyjmuje się dzień obciążenia rachunku Zamawiającego.</w:t>
      </w:r>
    </w:p>
    <w:p w:rsidR="00172F58" w:rsidRDefault="00172F58" w:rsidP="00172F58">
      <w:pPr>
        <w:autoSpaceDE w:val="0"/>
        <w:autoSpaceDN w:val="0"/>
        <w:adjustRightInd w:val="0"/>
        <w:spacing w:after="0" w:line="240" w:lineRule="auto"/>
        <w:jc w:val="both"/>
        <w:rPr>
          <w:rFonts w:cs="Calibri"/>
          <w:sz w:val="24"/>
          <w:szCs w:val="24"/>
        </w:rPr>
      </w:pPr>
    </w:p>
    <w:p w:rsidR="00172F58" w:rsidRPr="00DF1CFB" w:rsidRDefault="00172F58" w:rsidP="00172F58">
      <w:pPr>
        <w:autoSpaceDE w:val="0"/>
        <w:autoSpaceDN w:val="0"/>
        <w:adjustRightInd w:val="0"/>
        <w:spacing w:after="0" w:line="240" w:lineRule="auto"/>
        <w:jc w:val="center"/>
        <w:rPr>
          <w:rFonts w:cs="Calibri"/>
          <w:b/>
          <w:sz w:val="24"/>
          <w:szCs w:val="24"/>
        </w:rPr>
      </w:pPr>
      <w:r w:rsidRPr="00DF1CFB">
        <w:rPr>
          <w:rFonts w:cs="Calibri"/>
          <w:b/>
          <w:sz w:val="24"/>
          <w:szCs w:val="24"/>
        </w:rPr>
        <w:t>§ 9</w:t>
      </w:r>
    </w:p>
    <w:p w:rsidR="00172F58" w:rsidRPr="00DF1CFB" w:rsidRDefault="00172F58" w:rsidP="00172F58">
      <w:pPr>
        <w:autoSpaceDE w:val="0"/>
        <w:autoSpaceDN w:val="0"/>
        <w:adjustRightInd w:val="0"/>
        <w:spacing w:after="0" w:line="240" w:lineRule="auto"/>
        <w:jc w:val="center"/>
        <w:rPr>
          <w:rFonts w:cs="Calibri"/>
          <w:b/>
          <w:sz w:val="24"/>
          <w:szCs w:val="24"/>
        </w:rPr>
      </w:pPr>
      <w:r w:rsidRPr="00DF1CFB">
        <w:rPr>
          <w:rFonts w:cs="Calibri"/>
          <w:b/>
          <w:sz w:val="24"/>
          <w:szCs w:val="24"/>
        </w:rPr>
        <w:t>KARY UMOWNE</w:t>
      </w:r>
    </w:p>
    <w:p w:rsidR="00172F58" w:rsidRPr="005E4A1F" w:rsidRDefault="00172F58" w:rsidP="004F453F">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W zakresie odpowiedzialności odszkodowawczej za niewykonanie lub nienależyte wykonanie</w:t>
      </w:r>
      <w:r>
        <w:rPr>
          <w:rFonts w:cs="Calibri"/>
          <w:sz w:val="24"/>
          <w:szCs w:val="24"/>
        </w:rPr>
        <w:t xml:space="preserve"> </w:t>
      </w:r>
      <w:r w:rsidRPr="005E4A1F">
        <w:rPr>
          <w:rFonts w:cs="Calibri"/>
          <w:sz w:val="24"/>
          <w:szCs w:val="24"/>
        </w:rPr>
        <w:t>umowy Strony ustalają następujące kary umowne, które Wykonawca zapłaci Zamawiającemu:</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a) za odstąpienie od umowy z przyczyn, za które ponosi odpowiedzialność </w:t>
      </w:r>
      <w:proofErr w:type="gramStart"/>
      <w:r w:rsidRPr="005E4A1F">
        <w:rPr>
          <w:rFonts w:cs="Calibri"/>
          <w:sz w:val="24"/>
          <w:szCs w:val="24"/>
        </w:rPr>
        <w:t>Wykonawca –</w:t>
      </w:r>
      <w:r>
        <w:rPr>
          <w:rFonts w:cs="Calibri"/>
          <w:sz w:val="24"/>
          <w:szCs w:val="24"/>
        </w:rPr>
        <w:t xml:space="preserve">                    </w:t>
      </w:r>
      <w:r w:rsidRPr="005E4A1F">
        <w:rPr>
          <w:rFonts w:cs="Calibri"/>
          <w:sz w:val="24"/>
          <w:szCs w:val="24"/>
        </w:rPr>
        <w:t>w</w:t>
      </w:r>
      <w:proofErr w:type="gramEnd"/>
      <w:r w:rsidRPr="005E4A1F">
        <w:rPr>
          <w:rFonts w:cs="Calibri"/>
          <w:sz w:val="24"/>
          <w:szCs w:val="24"/>
        </w:rPr>
        <w:t xml:space="preserve"> wysokości 10% </w:t>
      </w:r>
      <w:r w:rsidR="00BB123E">
        <w:rPr>
          <w:rFonts w:cs="Calibri"/>
          <w:sz w:val="24"/>
          <w:szCs w:val="24"/>
        </w:rPr>
        <w:t xml:space="preserve">łącznego </w:t>
      </w:r>
      <w:r w:rsidRPr="005E4A1F">
        <w:rPr>
          <w:rFonts w:cs="Calibri"/>
          <w:sz w:val="24"/>
          <w:szCs w:val="24"/>
        </w:rPr>
        <w:t xml:space="preserve">wynagrodzenia netto, o którym mowa w § </w:t>
      </w:r>
      <w:r>
        <w:rPr>
          <w:rFonts w:cs="Calibri"/>
          <w:sz w:val="24"/>
          <w:szCs w:val="24"/>
        </w:rPr>
        <w:t>8</w:t>
      </w:r>
      <w:r w:rsidRPr="005E4A1F">
        <w:rPr>
          <w:rFonts w:cs="Calibri"/>
          <w:sz w:val="24"/>
          <w:szCs w:val="24"/>
        </w:rPr>
        <w:t xml:space="preserve"> ust. </w:t>
      </w:r>
      <w:r w:rsidR="00BB123E">
        <w:rPr>
          <w:rFonts w:cs="Calibri"/>
          <w:sz w:val="24"/>
          <w:szCs w:val="24"/>
        </w:rPr>
        <w:t>1</w:t>
      </w:r>
      <w:r w:rsidRPr="005E4A1F">
        <w:rPr>
          <w:rFonts w:cs="Calibri"/>
          <w:sz w:val="24"/>
          <w:szCs w:val="24"/>
        </w:rPr>
        <w:t>;</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b) </w:t>
      </w:r>
      <w:r w:rsidR="00A139F7">
        <w:rPr>
          <w:rFonts w:cs="Calibri"/>
          <w:sz w:val="24"/>
          <w:szCs w:val="24"/>
        </w:rPr>
        <w:t xml:space="preserve">za </w:t>
      </w:r>
      <w:r w:rsidRPr="005E4A1F">
        <w:rPr>
          <w:rFonts w:cs="Calibri"/>
          <w:sz w:val="24"/>
          <w:szCs w:val="24"/>
        </w:rPr>
        <w:t xml:space="preserve">każdy dzień </w:t>
      </w:r>
      <w:r>
        <w:rPr>
          <w:rFonts w:cs="Calibri"/>
          <w:sz w:val="24"/>
          <w:szCs w:val="24"/>
        </w:rPr>
        <w:t>opóźnienia</w:t>
      </w:r>
      <w:r w:rsidRPr="005E4A1F">
        <w:rPr>
          <w:rFonts w:cs="Calibri"/>
          <w:sz w:val="24"/>
          <w:szCs w:val="24"/>
        </w:rPr>
        <w:t xml:space="preserve"> w przekazaniu </w:t>
      </w:r>
      <w:r>
        <w:rPr>
          <w:rFonts w:cs="Calibri"/>
          <w:sz w:val="24"/>
          <w:szCs w:val="24"/>
        </w:rPr>
        <w:t>sprzęt</w:t>
      </w:r>
      <w:r w:rsidRPr="005E4A1F">
        <w:rPr>
          <w:rFonts w:cs="Calibri"/>
          <w:sz w:val="24"/>
          <w:szCs w:val="24"/>
        </w:rPr>
        <w:t xml:space="preserve">u w terminie określonym w § 2 </w:t>
      </w:r>
      <w:proofErr w:type="gramStart"/>
      <w:r w:rsidRPr="005E4A1F">
        <w:rPr>
          <w:rFonts w:cs="Calibri"/>
          <w:sz w:val="24"/>
          <w:szCs w:val="24"/>
        </w:rPr>
        <w:t xml:space="preserve">ust. 2 – </w:t>
      </w:r>
      <w:r>
        <w:rPr>
          <w:rFonts w:cs="Calibri"/>
          <w:sz w:val="24"/>
          <w:szCs w:val="24"/>
        </w:rPr>
        <w:t xml:space="preserve">                             </w:t>
      </w:r>
      <w:r w:rsidRPr="005E4A1F">
        <w:rPr>
          <w:rFonts w:cs="Calibri"/>
          <w:sz w:val="24"/>
          <w:szCs w:val="24"/>
        </w:rPr>
        <w:t>w</w:t>
      </w:r>
      <w:proofErr w:type="gramEnd"/>
      <w:r w:rsidRPr="005E4A1F">
        <w:rPr>
          <w:rFonts w:cs="Calibri"/>
          <w:sz w:val="24"/>
          <w:szCs w:val="24"/>
        </w:rPr>
        <w:t xml:space="preserve"> wysokości</w:t>
      </w:r>
      <w:r>
        <w:rPr>
          <w:rFonts w:cs="Calibri"/>
          <w:sz w:val="24"/>
          <w:szCs w:val="24"/>
        </w:rPr>
        <w:t xml:space="preserve"> </w:t>
      </w:r>
      <w:r w:rsidR="004864F5" w:rsidRPr="004864F5">
        <w:rPr>
          <w:rFonts w:cs="Calibri"/>
          <w:color w:val="FF0000"/>
          <w:sz w:val="24"/>
          <w:szCs w:val="24"/>
        </w:rPr>
        <w:t>0,</w:t>
      </w:r>
      <w:r w:rsidRPr="004864F5">
        <w:rPr>
          <w:rFonts w:cs="Calibri"/>
          <w:color w:val="FF0000"/>
          <w:sz w:val="24"/>
          <w:szCs w:val="24"/>
        </w:rPr>
        <w:t>1</w:t>
      </w:r>
      <w:r w:rsidRPr="005E4A1F">
        <w:rPr>
          <w:rFonts w:cs="Calibri"/>
          <w:sz w:val="24"/>
          <w:szCs w:val="24"/>
        </w:rPr>
        <w:t xml:space="preserve"> % </w:t>
      </w:r>
      <w:r w:rsidR="00BB123E">
        <w:rPr>
          <w:rFonts w:cs="Calibri"/>
          <w:sz w:val="24"/>
          <w:szCs w:val="24"/>
        </w:rPr>
        <w:t>łącznego</w:t>
      </w:r>
      <w:r w:rsidR="00E90E2F" w:rsidRPr="005E4A1F">
        <w:rPr>
          <w:rFonts w:cs="Calibri"/>
          <w:sz w:val="24"/>
          <w:szCs w:val="24"/>
        </w:rPr>
        <w:t xml:space="preserve"> wynagrodzenia netto, o którym mowa w § </w:t>
      </w:r>
      <w:r w:rsidR="00E90E2F">
        <w:rPr>
          <w:rFonts w:cs="Calibri"/>
          <w:sz w:val="24"/>
          <w:szCs w:val="24"/>
        </w:rPr>
        <w:t>8</w:t>
      </w:r>
      <w:r w:rsidR="00E90E2F" w:rsidRPr="005E4A1F">
        <w:rPr>
          <w:rFonts w:cs="Calibri"/>
          <w:sz w:val="24"/>
          <w:szCs w:val="24"/>
        </w:rPr>
        <w:t xml:space="preserve"> ust. </w:t>
      </w:r>
      <w:r w:rsidR="00BB123E">
        <w:rPr>
          <w:rFonts w:cs="Calibri"/>
          <w:sz w:val="24"/>
          <w:szCs w:val="24"/>
        </w:rPr>
        <w:t>1</w:t>
      </w:r>
      <w:r w:rsidR="00A139F7">
        <w:rPr>
          <w:rFonts w:cs="Calibri"/>
          <w:sz w:val="24"/>
          <w:szCs w:val="24"/>
        </w:rPr>
        <w:t>;</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c) za każdy dzień </w:t>
      </w:r>
      <w:r>
        <w:rPr>
          <w:rFonts w:cs="Calibri"/>
          <w:sz w:val="24"/>
          <w:szCs w:val="24"/>
        </w:rPr>
        <w:t>opóźnienia</w:t>
      </w:r>
      <w:r w:rsidRPr="005E4A1F">
        <w:rPr>
          <w:rFonts w:cs="Calibri"/>
          <w:sz w:val="24"/>
          <w:szCs w:val="24"/>
        </w:rPr>
        <w:t xml:space="preserve"> w usunięciu stwierdzonych wad</w:t>
      </w:r>
      <w:r w:rsidR="00A139F7">
        <w:rPr>
          <w:rFonts w:cs="Calibri"/>
          <w:sz w:val="24"/>
          <w:szCs w:val="24"/>
        </w:rPr>
        <w:t xml:space="preserve">, o których mowa w </w:t>
      </w:r>
      <w:r w:rsidR="00A139F7" w:rsidRPr="005E4A1F">
        <w:rPr>
          <w:rFonts w:cs="Calibri"/>
          <w:sz w:val="24"/>
          <w:szCs w:val="24"/>
        </w:rPr>
        <w:t xml:space="preserve">§ </w:t>
      </w:r>
      <w:r w:rsidR="00A139F7">
        <w:rPr>
          <w:rFonts w:cs="Calibri"/>
          <w:sz w:val="24"/>
          <w:szCs w:val="24"/>
        </w:rPr>
        <w:t>3</w:t>
      </w:r>
      <w:r w:rsidR="00A139F7" w:rsidRPr="005E4A1F">
        <w:rPr>
          <w:rFonts w:cs="Calibri"/>
          <w:sz w:val="24"/>
          <w:szCs w:val="24"/>
        </w:rPr>
        <w:t xml:space="preserve"> </w:t>
      </w:r>
      <w:proofErr w:type="gramStart"/>
      <w:r w:rsidR="00A139F7" w:rsidRPr="005E4A1F">
        <w:rPr>
          <w:rFonts w:cs="Calibri"/>
          <w:sz w:val="24"/>
          <w:szCs w:val="24"/>
        </w:rPr>
        <w:t xml:space="preserve">ust. </w:t>
      </w:r>
      <w:r w:rsidR="00A139F7">
        <w:rPr>
          <w:rFonts w:cs="Calibri"/>
          <w:sz w:val="24"/>
          <w:szCs w:val="24"/>
        </w:rPr>
        <w:t xml:space="preserve">11 </w:t>
      </w:r>
      <w:r w:rsidRPr="005E4A1F">
        <w:rPr>
          <w:rFonts w:cs="Calibri"/>
          <w:sz w:val="24"/>
          <w:szCs w:val="24"/>
        </w:rPr>
        <w:t xml:space="preserve"> liczon</w:t>
      </w:r>
      <w:r w:rsidR="00A139F7">
        <w:rPr>
          <w:rFonts w:cs="Calibri"/>
          <w:sz w:val="24"/>
          <w:szCs w:val="24"/>
        </w:rPr>
        <w:t>e</w:t>
      </w:r>
      <w:proofErr w:type="gramEnd"/>
      <w:r w:rsidRPr="005E4A1F">
        <w:rPr>
          <w:rFonts w:cs="Calibri"/>
          <w:sz w:val="24"/>
          <w:szCs w:val="24"/>
        </w:rPr>
        <w:t xml:space="preserve"> od dnia wyznaczonego na</w:t>
      </w:r>
      <w:r>
        <w:rPr>
          <w:rFonts w:cs="Calibri"/>
          <w:sz w:val="24"/>
          <w:szCs w:val="24"/>
        </w:rPr>
        <w:t xml:space="preserve"> </w:t>
      </w:r>
      <w:r w:rsidRPr="005E4A1F">
        <w:rPr>
          <w:rFonts w:cs="Calibri"/>
          <w:sz w:val="24"/>
          <w:szCs w:val="24"/>
        </w:rPr>
        <w:t xml:space="preserve">wykonanie usunięcia wad do dnia faktycznego odbioru – </w:t>
      </w:r>
      <w:r w:rsidR="00A139F7">
        <w:rPr>
          <w:rFonts w:cs="Calibri"/>
          <w:sz w:val="24"/>
          <w:szCs w:val="24"/>
        </w:rPr>
        <w:t xml:space="preserve"> </w:t>
      </w:r>
      <w:r w:rsidRPr="005E4A1F">
        <w:rPr>
          <w:rFonts w:cs="Calibri"/>
          <w:sz w:val="24"/>
          <w:szCs w:val="24"/>
        </w:rPr>
        <w:t xml:space="preserve">w wysokości 0,1% </w:t>
      </w:r>
      <w:r w:rsidR="00BB123E">
        <w:rPr>
          <w:rFonts w:cs="Calibri"/>
          <w:sz w:val="24"/>
          <w:szCs w:val="24"/>
        </w:rPr>
        <w:t>łącznego</w:t>
      </w:r>
      <w:r w:rsidR="00E90E2F" w:rsidRPr="005E4A1F">
        <w:rPr>
          <w:rFonts w:cs="Calibri"/>
          <w:sz w:val="24"/>
          <w:szCs w:val="24"/>
        </w:rPr>
        <w:t xml:space="preserve"> wynagrodzenia netto, o którym mowa w § </w:t>
      </w:r>
      <w:r w:rsidR="00E90E2F">
        <w:rPr>
          <w:rFonts w:cs="Calibri"/>
          <w:sz w:val="24"/>
          <w:szCs w:val="24"/>
        </w:rPr>
        <w:t>8</w:t>
      </w:r>
      <w:r w:rsidR="00E90E2F" w:rsidRPr="005E4A1F">
        <w:rPr>
          <w:rFonts w:cs="Calibri"/>
          <w:sz w:val="24"/>
          <w:szCs w:val="24"/>
        </w:rPr>
        <w:t xml:space="preserve"> ust. </w:t>
      </w:r>
      <w:r w:rsidR="00BB123E">
        <w:rPr>
          <w:rFonts w:cs="Calibri"/>
          <w:sz w:val="24"/>
          <w:szCs w:val="24"/>
        </w:rPr>
        <w:t>1</w:t>
      </w:r>
      <w:r w:rsidRPr="005E4A1F">
        <w:rPr>
          <w:rFonts w:cs="Calibri"/>
          <w:sz w:val="24"/>
          <w:szCs w:val="24"/>
        </w:rPr>
        <w:t>;</w:t>
      </w:r>
    </w:p>
    <w:p w:rsidR="00172F58" w:rsidRPr="00C81896"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d) za każdy dzień </w:t>
      </w:r>
      <w:r>
        <w:rPr>
          <w:rFonts w:cs="Calibri"/>
          <w:sz w:val="24"/>
          <w:szCs w:val="24"/>
        </w:rPr>
        <w:t>opóźnienia</w:t>
      </w:r>
      <w:r w:rsidRPr="005E4A1F">
        <w:rPr>
          <w:rFonts w:cs="Calibri"/>
          <w:sz w:val="24"/>
          <w:szCs w:val="24"/>
        </w:rPr>
        <w:t xml:space="preserve"> Wykonawcy w przedstawieniu Zamawiającemu dokumentacji</w:t>
      </w:r>
      <w:r>
        <w:rPr>
          <w:rFonts w:cs="Calibri"/>
          <w:sz w:val="24"/>
          <w:szCs w:val="24"/>
        </w:rPr>
        <w:t xml:space="preserve"> </w:t>
      </w:r>
      <w:r w:rsidRPr="005E4A1F">
        <w:rPr>
          <w:rFonts w:cs="Calibri"/>
          <w:sz w:val="24"/>
          <w:szCs w:val="24"/>
        </w:rPr>
        <w:t xml:space="preserve">ubezpieczeniowej </w:t>
      </w:r>
      <w:r w:rsidRPr="00C81896">
        <w:rPr>
          <w:rFonts w:cs="Calibri"/>
          <w:sz w:val="24"/>
          <w:szCs w:val="24"/>
        </w:rPr>
        <w:t>zgodnie z § 11 ust. 3</w:t>
      </w:r>
      <w:r w:rsidR="00B441EF" w:rsidRPr="00C81896">
        <w:rPr>
          <w:rFonts w:cs="Calibri"/>
          <w:sz w:val="24"/>
          <w:szCs w:val="24"/>
        </w:rPr>
        <w:t xml:space="preserve"> </w:t>
      </w:r>
      <w:r w:rsidRPr="00C81896">
        <w:rPr>
          <w:rFonts w:cs="Calibri"/>
          <w:sz w:val="24"/>
          <w:szCs w:val="24"/>
        </w:rPr>
        <w:t>– w wysokości</w:t>
      </w:r>
      <w:proofErr w:type="gramStart"/>
      <w:r w:rsidRPr="00C81896">
        <w:rPr>
          <w:rFonts w:cs="Calibri"/>
          <w:sz w:val="24"/>
          <w:szCs w:val="24"/>
        </w:rPr>
        <w:t xml:space="preserve"> 0,01 % </w:t>
      </w:r>
      <w:r w:rsidR="00BB123E">
        <w:rPr>
          <w:rFonts w:cs="Calibri"/>
          <w:sz w:val="24"/>
          <w:szCs w:val="24"/>
        </w:rPr>
        <w:t>łącznego</w:t>
      </w:r>
      <w:proofErr w:type="gramEnd"/>
      <w:r w:rsidR="007E795B" w:rsidRPr="00C81896">
        <w:rPr>
          <w:rFonts w:cs="Calibri"/>
          <w:sz w:val="24"/>
          <w:szCs w:val="24"/>
        </w:rPr>
        <w:t xml:space="preserve"> wynagrodzenia netto, o którym mowa w § 8 ust. </w:t>
      </w:r>
      <w:r w:rsidR="00BB123E">
        <w:rPr>
          <w:rFonts w:cs="Calibri"/>
          <w:sz w:val="24"/>
          <w:szCs w:val="24"/>
        </w:rPr>
        <w:t>1</w:t>
      </w:r>
      <w:r w:rsidR="00A139F7">
        <w:rPr>
          <w:rFonts w:cs="Calibri"/>
          <w:sz w:val="24"/>
          <w:szCs w:val="24"/>
        </w:rPr>
        <w:t>;</w:t>
      </w:r>
    </w:p>
    <w:p w:rsidR="00172F58" w:rsidRPr="00C81896" w:rsidRDefault="007E795B" w:rsidP="00172F58">
      <w:pPr>
        <w:autoSpaceDE w:val="0"/>
        <w:autoSpaceDN w:val="0"/>
        <w:adjustRightInd w:val="0"/>
        <w:spacing w:after="0" w:line="240" w:lineRule="auto"/>
        <w:jc w:val="both"/>
        <w:rPr>
          <w:rFonts w:cs="Calibri"/>
          <w:sz w:val="24"/>
          <w:szCs w:val="24"/>
        </w:rPr>
      </w:pPr>
      <w:r w:rsidRPr="00C81896">
        <w:rPr>
          <w:rFonts w:cs="Calibri"/>
          <w:sz w:val="24"/>
          <w:szCs w:val="24"/>
        </w:rPr>
        <w:t xml:space="preserve">e) za nie </w:t>
      </w:r>
      <w:r w:rsidR="00172F58" w:rsidRPr="00C81896">
        <w:rPr>
          <w:rFonts w:cs="Calibri"/>
          <w:sz w:val="24"/>
          <w:szCs w:val="24"/>
        </w:rPr>
        <w:t>ubezpieczenie lub ubezpieczenie umowy z naruszeniem postanowień § 11 ust. 1 i 2</w:t>
      </w:r>
      <w:r w:rsidR="00B441EF" w:rsidRPr="00C81896">
        <w:rPr>
          <w:rFonts w:cs="Calibri"/>
          <w:sz w:val="24"/>
          <w:szCs w:val="24"/>
        </w:rPr>
        <w:t xml:space="preserve"> </w:t>
      </w:r>
      <w:r w:rsidR="00172F58" w:rsidRPr="00C81896">
        <w:rPr>
          <w:rFonts w:cs="Calibri"/>
          <w:sz w:val="24"/>
          <w:szCs w:val="24"/>
        </w:rPr>
        <w:t>– w wysokości</w:t>
      </w:r>
      <w:proofErr w:type="gramStart"/>
      <w:r w:rsidR="00172F58" w:rsidRPr="00C81896">
        <w:rPr>
          <w:rFonts w:cs="Calibri"/>
          <w:sz w:val="24"/>
          <w:szCs w:val="24"/>
        </w:rPr>
        <w:t xml:space="preserve"> 0,1 % </w:t>
      </w:r>
      <w:r w:rsidR="00BB123E">
        <w:rPr>
          <w:rFonts w:cs="Calibri"/>
          <w:sz w:val="24"/>
          <w:szCs w:val="24"/>
        </w:rPr>
        <w:t>łącznego</w:t>
      </w:r>
      <w:proofErr w:type="gramEnd"/>
      <w:r w:rsidRPr="00C81896">
        <w:rPr>
          <w:rFonts w:cs="Calibri"/>
          <w:sz w:val="24"/>
          <w:szCs w:val="24"/>
        </w:rPr>
        <w:t xml:space="preserve"> wyn</w:t>
      </w:r>
      <w:r w:rsidR="00B441EF" w:rsidRPr="00C81896">
        <w:rPr>
          <w:rFonts w:cs="Calibri"/>
          <w:sz w:val="24"/>
          <w:szCs w:val="24"/>
        </w:rPr>
        <w:t>agrodzenia netto, o którym mowa</w:t>
      </w:r>
      <w:r w:rsidRPr="00C81896">
        <w:rPr>
          <w:rFonts w:cs="Calibri"/>
          <w:sz w:val="24"/>
          <w:szCs w:val="24"/>
        </w:rPr>
        <w:t xml:space="preserve"> w § 8 ust. </w:t>
      </w:r>
      <w:r w:rsidR="00BB123E">
        <w:rPr>
          <w:rFonts w:cs="Calibri"/>
          <w:sz w:val="24"/>
          <w:szCs w:val="24"/>
        </w:rPr>
        <w:t>1</w:t>
      </w:r>
      <w:r w:rsidRPr="00C81896">
        <w:rPr>
          <w:rFonts w:cs="Calibri"/>
          <w:sz w:val="24"/>
          <w:szCs w:val="24"/>
        </w:rPr>
        <w:t xml:space="preserve"> </w:t>
      </w:r>
      <w:r w:rsidR="00172F58" w:rsidRPr="00C81896">
        <w:rPr>
          <w:rFonts w:cs="Calibri"/>
          <w:sz w:val="24"/>
          <w:szCs w:val="24"/>
        </w:rPr>
        <w:t>za każdy stwierdzony dzień braku ubezpiecze</w:t>
      </w:r>
      <w:r w:rsidR="00AD0FEB">
        <w:rPr>
          <w:rFonts w:cs="Calibri"/>
          <w:sz w:val="24"/>
          <w:szCs w:val="24"/>
        </w:rPr>
        <w:t>nia lub wadliwego ubezpieczenia;</w:t>
      </w:r>
    </w:p>
    <w:p w:rsidR="00172F58" w:rsidRDefault="00172F58" w:rsidP="00172F58">
      <w:pPr>
        <w:autoSpaceDE w:val="0"/>
        <w:autoSpaceDN w:val="0"/>
        <w:adjustRightInd w:val="0"/>
        <w:spacing w:after="0" w:line="240" w:lineRule="auto"/>
        <w:jc w:val="both"/>
        <w:rPr>
          <w:rFonts w:cs="Calibri"/>
          <w:sz w:val="24"/>
          <w:szCs w:val="24"/>
        </w:rPr>
      </w:pPr>
      <w:r w:rsidRPr="00C81896">
        <w:rPr>
          <w:rFonts w:cs="Calibri"/>
          <w:sz w:val="24"/>
          <w:szCs w:val="24"/>
        </w:rPr>
        <w:t xml:space="preserve">f) za </w:t>
      </w:r>
      <w:r w:rsidR="00BB123E">
        <w:rPr>
          <w:rFonts w:cs="Calibri"/>
          <w:sz w:val="24"/>
          <w:szCs w:val="24"/>
        </w:rPr>
        <w:t>opóźnienie</w:t>
      </w:r>
      <w:r w:rsidR="00BB123E" w:rsidRPr="00C81896">
        <w:rPr>
          <w:rFonts w:cs="Calibri"/>
          <w:sz w:val="24"/>
          <w:szCs w:val="24"/>
        </w:rPr>
        <w:t xml:space="preserve"> </w:t>
      </w:r>
      <w:r w:rsidRPr="00C81896">
        <w:rPr>
          <w:rFonts w:cs="Calibri"/>
          <w:sz w:val="24"/>
          <w:szCs w:val="24"/>
        </w:rPr>
        <w:t xml:space="preserve">w niedostarczeniu </w:t>
      </w:r>
      <w:r w:rsidR="008C6889" w:rsidRPr="00C81896">
        <w:rPr>
          <w:rFonts w:cs="Calibri"/>
          <w:sz w:val="24"/>
          <w:szCs w:val="24"/>
        </w:rPr>
        <w:t>sprzęt</w:t>
      </w:r>
      <w:r w:rsidRPr="00C81896">
        <w:rPr>
          <w:rFonts w:cs="Calibri"/>
          <w:sz w:val="24"/>
          <w:szCs w:val="24"/>
        </w:rPr>
        <w:t xml:space="preserve">u zastępczego, o którym mowa w § 6 w </w:t>
      </w:r>
      <w:proofErr w:type="gramStart"/>
      <w:r w:rsidRPr="00C81896">
        <w:rPr>
          <w:rFonts w:cs="Calibri"/>
          <w:sz w:val="24"/>
          <w:szCs w:val="24"/>
        </w:rPr>
        <w:t xml:space="preserve">ciągu </w:t>
      </w:r>
      <w:r w:rsidR="003C38FF">
        <w:rPr>
          <w:rFonts w:cs="Calibri"/>
          <w:sz w:val="24"/>
          <w:szCs w:val="24"/>
        </w:rPr>
        <w:t xml:space="preserve">                      </w:t>
      </w:r>
      <w:r w:rsidR="004864F5" w:rsidRPr="004864F5">
        <w:rPr>
          <w:rFonts w:cs="Calibri"/>
          <w:color w:val="FF0000"/>
          <w:sz w:val="24"/>
          <w:szCs w:val="24"/>
        </w:rPr>
        <w:t>48</w:t>
      </w:r>
      <w:r w:rsidRPr="00C81896">
        <w:rPr>
          <w:rFonts w:cs="Calibri"/>
          <w:sz w:val="24"/>
          <w:szCs w:val="24"/>
        </w:rPr>
        <w:t xml:space="preserve"> godzin</w:t>
      </w:r>
      <w:proofErr w:type="gramEnd"/>
      <w:r w:rsidRPr="00C81896">
        <w:rPr>
          <w:rFonts w:cs="Calibri"/>
          <w:sz w:val="24"/>
          <w:szCs w:val="24"/>
        </w:rPr>
        <w:t xml:space="preserve"> od momentu zgłoszenia takiego zapo</w:t>
      </w:r>
      <w:r w:rsidR="009052B8" w:rsidRPr="00C81896">
        <w:rPr>
          <w:rFonts w:cs="Calibri"/>
          <w:sz w:val="24"/>
          <w:szCs w:val="24"/>
        </w:rPr>
        <w:t>trzebowania przez Zamawiającego,</w:t>
      </w:r>
      <w:r w:rsidRPr="00C81896">
        <w:rPr>
          <w:rFonts w:cs="Calibri"/>
          <w:sz w:val="24"/>
          <w:szCs w:val="24"/>
        </w:rPr>
        <w:t xml:space="preserve"> Zamawiający może żądać zapłaty kary umownej w wysokości 150,00 zł za każdą godzinę pozostawania bez sprzętu</w:t>
      </w:r>
      <w:r w:rsidR="009052B8" w:rsidRPr="00C81896">
        <w:rPr>
          <w:rFonts w:cs="Calibri"/>
          <w:sz w:val="24"/>
          <w:szCs w:val="24"/>
        </w:rPr>
        <w:t>.</w:t>
      </w:r>
    </w:p>
    <w:p w:rsidR="009052B8" w:rsidRPr="00B441EF" w:rsidRDefault="009052B8" w:rsidP="00172F58">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9052B8">
        <w:rPr>
          <w:rFonts w:cs="Calibri"/>
          <w:sz w:val="24"/>
          <w:szCs w:val="24"/>
        </w:rPr>
        <w:lastRenderedPageBreak/>
        <w:t xml:space="preserve">Zamawiający </w:t>
      </w:r>
      <w:proofErr w:type="gramStart"/>
      <w:r w:rsidRPr="009052B8">
        <w:rPr>
          <w:rFonts w:cs="Calibri"/>
          <w:sz w:val="24"/>
          <w:szCs w:val="24"/>
        </w:rPr>
        <w:t>zapłaci  Wykonawcy</w:t>
      </w:r>
      <w:proofErr w:type="gramEnd"/>
      <w:r w:rsidRPr="009052B8">
        <w:rPr>
          <w:rFonts w:cs="Calibri"/>
          <w:sz w:val="24"/>
          <w:szCs w:val="24"/>
        </w:rPr>
        <w:t xml:space="preserve"> </w:t>
      </w:r>
      <w:r>
        <w:rPr>
          <w:rFonts w:cs="Calibri"/>
          <w:sz w:val="24"/>
          <w:szCs w:val="24"/>
        </w:rPr>
        <w:t>kar</w:t>
      </w:r>
      <w:r w:rsidR="00B441EF">
        <w:rPr>
          <w:rFonts w:cs="Calibri"/>
          <w:sz w:val="24"/>
          <w:szCs w:val="24"/>
        </w:rPr>
        <w:t>ę umowną</w:t>
      </w:r>
      <w:r w:rsidRPr="009052B8">
        <w:rPr>
          <w:rFonts w:cs="Calibri"/>
          <w:sz w:val="24"/>
          <w:szCs w:val="24"/>
        </w:rPr>
        <w:t xml:space="preserve"> za odstąpienie od umowy z przyczyn, za które ponosi odpowiedzialność </w:t>
      </w:r>
      <w:r>
        <w:rPr>
          <w:rFonts w:cs="Calibri"/>
          <w:sz w:val="24"/>
          <w:szCs w:val="24"/>
        </w:rPr>
        <w:t xml:space="preserve">Zamawiający </w:t>
      </w:r>
      <w:r w:rsidRPr="009052B8">
        <w:rPr>
          <w:rFonts w:cs="Calibri"/>
          <w:sz w:val="24"/>
          <w:szCs w:val="24"/>
        </w:rPr>
        <w:t xml:space="preserve">– </w:t>
      </w:r>
      <w:r w:rsidR="00B441EF">
        <w:rPr>
          <w:rFonts w:cs="Calibri"/>
          <w:sz w:val="24"/>
          <w:szCs w:val="24"/>
        </w:rPr>
        <w:t xml:space="preserve">w </w:t>
      </w:r>
      <w:r w:rsidRPr="009052B8">
        <w:rPr>
          <w:rFonts w:cs="Calibri"/>
          <w:sz w:val="24"/>
          <w:szCs w:val="24"/>
        </w:rPr>
        <w:t xml:space="preserve">wysokości 10% </w:t>
      </w:r>
      <w:r w:rsidR="00BB123E">
        <w:rPr>
          <w:rFonts w:cs="Calibri"/>
          <w:sz w:val="24"/>
          <w:szCs w:val="24"/>
        </w:rPr>
        <w:t>łącznego</w:t>
      </w:r>
      <w:r w:rsidRPr="009052B8">
        <w:rPr>
          <w:rFonts w:cs="Calibri"/>
          <w:sz w:val="24"/>
          <w:szCs w:val="24"/>
        </w:rPr>
        <w:t xml:space="preserve"> wynagrodzenia ne</w:t>
      </w:r>
      <w:r w:rsidR="00AD0FEB">
        <w:rPr>
          <w:rFonts w:cs="Calibri"/>
          <w:sz w:val="24"/>
          <w:szCs w:val="24"/>
        </w:rPr>
        <w:t xml:space="preserve">tto, o którym mowa w § 8 ust. </w:t>
      </w:r>
      <w:r w:rsidR="00BB123E">
        <w:rPr>
          <w:rFonts w:cs="Calibri"/>
          <w:sz w:val="24"/>
          <w:szCs w:val="24"/>
        </w:rPr>
        <w:t>1</w:t>
      </w:r>
      <w:r w:rsidR="00AD0FEB">
        <w:rPr>
          <w:rFonts w:cs="Calibri"/>
          <w:sz w:val="24"/>
          <w:szCs w:val="24"/>
        </w:rPr>
        <w:t>.</w:t>
      </w:r>
    </w:p>
    <w:p w:rsidR="00172F58" w:rsidRDefault="00172F58" w:rsidP="004F453F">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56059F">
        <w:rPr>
          <w:rFonts w:cs="Calibri"/>
          <w:sz w:val="24"/>
          <w:szCs w:val="24"/>
        </w:rPr>
        <w:t>Jeżeli kara umowna nie pokrywa poniesionej szkody, Strony mogą żądać odszkodowania</w:t>
      </w:r>
      <w:r>
        <w:rPr>
          <w:rFonts w:cs="Calibri"/>
          <w:sz w:val="24"/>
          <w:szCs w:val="24"/>
        </w:rPr>
        <w:t xml:space="preserve"> </w:t>
      </w:r>
      <w:r w:rsidRPr="00124B73">
        <w:rPr>
          <w:rFonts w:cs="Calibri"/>
          <w:sz w:val="24"/>
          <w:szCs w:val="24"/>
        </w:rPr>
        <w:t>uzupełniającego na zasadach określonych w Kodeksie cywilnym.</w:t>
      </w:r>
    </w:p>
    <w:p w:rsidR="009052B8" w:rsidRPr="004B1BB4" w:rsidRDefault="00172F58" w:rsidP="009052B8">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 przypadku odstąpienia od umowy, Zamawiający uprawniony jest do naliczenia zarówno kary</w:t>
      </w:r>
      <w:r>
        <w:rPr>
          <w:rFonts w:cs="Calibri"/>
          <w:sz w:val="24"/>
          <w:szCs w:val="24"/>
        </w:rPr>
        <w:t xml:space="preserve"> </w:t>
      </w:r>
      <w:r w:rsidRPr="00124B73">
        <w:rPr>
          <w:rFonts w:cs="Calibri"/>
          <w:sz w:val="24"/>
          <w:szCs w:val="24"/>
        </w:rPr>
        <w:t xml:space="preserve">umownej z tytułu odstąpienia oraz zastrzeżonych w niniejszej umowie kar </w:t>
      </w:r>
      <w:proofErr w:type="gramStart"/>
      <w:r w:rsidRPr="00124B73">
        <w:rPr>
          <w:rFonts w:cs="Calibri"/>
          <w:sz w:val="24"/>
          <w:szCs w:val="24"/>
        </w:rPr>
        <w:t>umownych</w:t>
      </w:r>
      <w:r>
        <w:rPr>
          <w:rFonts w:cs="Calibri"/>
          <w:sz w:val="24"/>
          <w:szCs w:val="24"/>
        </w:rPr>
        <w:t xml:space="preserve">                           </w:t>
      </w:r>
      <w:r w:rsidRPr="00124B73">
        <w:rPr>
          <w:rFonts w:cs="Calibri"/>
          <w:sz w:val="24"/>
          <w:szCs w:val="24"/>
        </w:rPr>
        <w:t xml:space="preserve"> z</w:t>
      </w:r>
      <w:proofErr w:type="gramEnd"/>
      <w:r w:rsidRPr="00124B73">
        <w:rPr>
          <w:rFonts w:cs="Calibri"/>
          <w:sz w:val="24"/>
          <w:szCs w:val="24"/>
        </w:rPr>
        <w:t xml:space="preserve"> innych</w:t>
      </w:r>
      <w:r>
        <w:rPr>
          <w:rFonts w:cs="Calibri"/>
          <w:sz w:val="24"/>
          <w:szCs w:val="24"/>
        </w:rPr>
        <w:t xml:space="preserve"> </w:t>
      </w:r>
      <w:r w:rsidRPr="00124B73">
        <w:rPr>
          <w:rFonts w:cs="Calibri"/>
          <w:sz w:val="24"/>
          <w:szCs w:val="24"/>
        </w:rPr>
        <w:t>tytułów.</w:t>
      </w:r>
    </w:p>
    <w:p w:rsidR="004B1BB4" w:rsidRDefault="004B1BB4" w:rsidP="00172F58">
      <w:pPr>
        <w:autoSpaceDE w:val="0"/>
        <w:autoSpaceDN w:val="0"/>
        <w:adjustRightInd w:val="0"/>
        <w:spacing w:after="0" w:line="240" w:lineRule="auto"/>
        <w:jc w:val="center"/>
        <w:rPr>
          <w:rFonts w:cs="Calibri"/>
          <w:b/>
          <w:sz w:val="24"/>
          <w:szCs w:val="24"/>
        </w:rPr>
      </w:pPr>
    </w:p>
    <w:p w:rsidR="00172F58" w:rsidRPr="00124B73" w:rsidRDefault="00172F58" w:rsidP="005A4A2D">
      <w:pPr>
        <w:tabs>
          <w:tab w:val="left" w:pos="4253"/>
        </w:tabs>
        <w:autoSpaceDE w:val="0"/>
        <w:autoSpaceDN w:val="0"/>
        <w:adjustRightInd w:val="0"/>
        <w:spacing w:after="0" w:line="240" w:lineRule="auto"/>
        <w:jc w:val="center"/>
        <w:rPr>
          <w:rFonts w:cs="Calibri"/>
          <w:b/>
          <w:sz w:val="24"/>
          <w:szCs w:val="24"/>
        </w:rPr>
      </w:pPr>
      <w:r w:rsidRPr="00124B73">
        <w:rPr>
          <w:rFonts w:cs="Calibri"/>
          <w:b/>
          <w:sz w:val="24"/>
          <w:szCs w:val="24"/>
        </w:rPr>
        <w:t>§ 1</w:t>
      </w:r>
      <w:r>
        <w:rPr>
          <w:rFonts w:cs="Calibri"/>
          <w:b/>
          <w:sz w:val="24"/>
          <w:szCs w:val="24"/>
        </w:rPr>
        <w:t>0</w:t>
      </w:r>
    </w:p>
    <w:p w:rsidR="00172F58" w:rsidRPr="00C81896" w:rsidRDefault="00172F58" w:rsidP="00172F58">
      <w:pPr>
        <w:autoSpaceDE w:val="0"/>
        <w:autoSpaceDN w:val="0"/>
        <w:adjustRightInd w:val="0"/>
        <w:spacing w:after="0" w:line="240" w:lineRule="auto"/>
        <w:jc w:val="center"/>
        <w:rPr>
          <w:rFonts w:cs="Calibri"/>
          <w:b/>
          <w:sz w:val="24"/>
          <w:szCs w:val="24"/>
        </w:rPr>
      </w:pPr>
      <w:r w:rsidRPr="00C81896">
        <w:rPr>
          <w:rFonts w:cs="Calibri"/>
          <w:b/>
          <w:sz w:val="24"/>
          <w:szCs w:val="24"/>
        </w:rPr>
        <w:t xml:space="preserve">ZAKOŃCZENIE UMOWY I ZWROT </w:t>
      </w:r>
      <w:r w:rsidR="008C6889" w:rsidRPr="00C81896">
        <w:rPr>
          <w:rFonts w:cs="Calibri"/>
          <w:b/>
          <w:sz w:val="24"/>
          <w:szCs w:val="24"/>
        </w:rPr>
        <w:t>SPRZĘTU</w:t>
      </w:r>
    </w:p>
    <w:p w:rsidR="004864F5" w:rsidRPr="004864F5" w:rsidRDefault="00172F58" w:rsidP="004864F5">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W </w:t>
      </w:r>
      <w:r w:rsidR="004864F5" w:rsidRPr="004864F5">
        <w:rPr>
          <w:rFonts w:asciiTheme="minorHAnsi" w:hAnsiTheme="minorHAnsi" w:cstheme="minorHAnsi"/>
          <w:sz w:val="24"/>
          <w:szCs w:val="24"/>
        </w:rPr>
        <w:t xml:space="preserve">terminie 7 dni od wygaśnięcia albo rozwiązania umowy Zamawiający zobowiązany jest do zwrotu sprzętu i podpisania protokołu zdawczo-odbiorczego. </w:t>
      </w:r>
      <w:r w:rsidR="004864F5" w:rsidRPr="004864F5">
        <w:rPr>
          <w:rFonts w:asciiTheme="minorHAnsi" w:hAnsiTheme="minorHAnsi" w:cstheme="minorHAnsi"/>
          <w:color w:val="FF0000"/>
          <w:sz w:val="24"/>
          <w:szCs w:val="24"/>
        </w:rPr>
        <w:t xml:space="preserve">Zamawiający </w:t>
      </w:r>
      <w:r w:rsidR="004864F5" w:rsidRPr="004864F5">
        <w:rPr>
          <w:rFonts w:asciiTheme="minorHAnsi" w:eastAsia="Times New Roman" w:hAnsiTheme="minorHAnsi" w:cstheme="minorHAnsi"/>
          <w:color w:val="FF0000"/>
          <w:sz w:val="24"/>
          <w:szCs w:val="24"/>
          <w:lang w:eastAsia="pl-PL"/>
        </w:rPr>
        <w:t xml:space="preserve">w </w:t>
      </w:r>
      <w:proofErr w:type="gramStart"/>
      <w:r w:rsidR="004864F5" w:rsidRPr="004864F5">
        <w:rPr>
          <w:rFonts w:asciiTheme="minorHAnsi" w:eastAsia="Times New Roman" w:hAnsiTheme="minorHAnsi" w:cstheme="minorHAnsi"/>
          <w:color w:val="FF0000"/>
          <w:sz w:val="24"/>
          <w:szCs w:val="24"/>
          <w:lang w:eastAsia="pl-PL"/>
        </w:rPr>
        <w:t>tym  terminie</w:t>
      </w:r>
      <w:proofErr w:type="gramEnd"/>
      <w:r w:rsidR="004864F5" w:rsidRPr="004864F5">
        <w:rPr>
          <w:rFonts w:asciiTheme="minorHAnsi" w:eastAsia="Times New Roman" w:hAnsiTheme="minorHAnsi" w:cstheme="minorHAnsi"/>
          <w:color w:val="FF0000"/>
          <w:sz w:val="24"/>
          <w:szCs w:val="24"/>
          <w:lang w:eastAsia="pl-PL"/>
        </w:rPr>
        <w:t xml:space="preserve"> nie ma prawa dalszego użytkowania sprzętu.</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w:t>
      </w:r>
      <w:r w:rsidRPr="00B441EF">
        <w:rPr>
          <w:rFonts w:cs="Calibri"/>
          <w:sz w:val="24"/>
          <w:szCs w:val="24"/>
        </w:rPr>
        <w:t xml:space="preserve"> nie ponosi kosztów utraty wartości sprzętu spowodowanego użytkowaniem w okresie </w:t>
      </w:r>
      <w:r w:rsidR="00B441EF">
        <w:rPr>
          <w:rFonts w:cs="Calibri"/>
          <w:sz w:val="24"/>
          <w:szCs w:val="24"/>
        </w:rPr>
        <w:t>trwania u</w:t>
      </w:r>
      <w:r w:rsidRPr="00B441EF">
        <w:rPr>
          <w:rFonts w:cs="Calibri"/>
          <w:sz w:val="24"/>
          <w:szCs w:val="24"/>
        </w:rPr>
        <w:t>mowy.</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Jednocześnie ze zwrotem sprzętu Zamawiający zwróci dokumenty i akcesoria otrzymane przy wydaniu sprzętu.</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W przypadku kasacji lub utraty sprzętu, Zamawiający powinien dokonać zwrotu tych elementów wyposażenia sprzętu i akcesoriów, których zwrot jest możliwy.</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 xml:space="preserve">W momencie zwrotu sprzętu jego stan zostanie sprawdzony przez </w:t>
      </w:r>
      <w:proofErr w:type="gramStart"/>
      <w:r w:rsidRPr="00B441EF">
        <w:rPr>
          <w:rFonts w:cs="Calibri"/>
          <w:sz w:val="24"/>
          <w:szCs w:val="24"/>
        </w:rPr>
        <w:t>Wykonawcę,                           a</w:t>
      </w:r>
      <w:proofErr w:type="gramEnd"/>
      <w:r w:rsidRPr="00B441EF">
        <w:rPr>
          <w:rFonts w:cs="Calibri"/>
          <w:sz w:val="24"/>
          <w:szCs w:val="24"/>
        </w:rPr>
        <w:t xml:space="preserve"> z czynności tych zostanie sporządzony </w:t>
      </w:r>
      <w:r w:rsidR="00B441EF">
        <w:rPr>
          <w:rFonts w:cs="Calibri"/>
          <w:sz w:val="24"/>
          <w:szCs w:val="24"/>
        </w:rPr>
        <w:t>p</w:t>
      </w:r>
      <w:r w:rsidRPr="00B441EF">
        <w:rPr>
          <w:rFonts w:cs="Calibri"/>
          <w:sz w:val="24"/>
          <w:szCs w:val="24"/>
        </w:rPr>
        <w:t>rotokół zdawczo-odbiorczy opisujący stan techniczny wskazujący ewentualne uszkodzenia oraz braki w wyposażeniu i w dokumentach sprzętu, stan wskazania licznika kilometrów w sprzęcie.</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Zamawiający ma prawo uczestniczyć we wszystkich czynnościach związanych ze zwrotem sprzętu.</w:t>
      </w:r>
    </w:p>
    <w:p w:rsidR="00172F58"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Odpowiedzialność</w:t>
      </w:r>
      <w:r w:rsidRPr="00124B73">
        <w:rPr>
          <w:rFonts w:cs="Calibri"/>
          <w:sz w:val="24"/>
          <w:szCs w:val="24"/>
        </w:rPr>
        <w:t xml:space="preserve"> Zamawiającego jest ograniczona do szkód stanowiących ponadnormatywne zużycie, które nie zostało usunięte w ramach ubezpieczenia.</w:t>
      </w:r>
    </w:p>
    <w:p w:rsidR="00172F58"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 xml:space="preserve">Protokół, o którym mowa w ust. </w:t>
      </w:r>
      <w:r>
        <w:rPr>
          <w:rFonts w:cs="Calibri"/>
          <w:sz w:val="24"/>
          <w:szCs w:val="24"/>
        </w:rPr>
        <w:t>5</w:t>
      </w:r>
      <w:r w:rsidRPr="00124B73">
        <w:rPr>
          <w:rFonts w:cs="Calibri"/>
          <w:sz w:val="24"/>
          <w:szCs w:val="24"/>
        </w:rPr>
        <w:t xml:space="preserve"> będzie podstawą do obciążenia Zamawiającego kosztami</w:t>
      </w:r>
      <w:r>
        <w:rPr>
          <w:rFonts w:cs="Calibri"/>
          <w:sz w:val="24"/>
          <w:szCs w:val="24"/>
        </w:rPr>
        <w:t xml:space="preserve"> </w:t>
      </w:r>
      <w:r w:rsidRPr="00124B73">
        <w:rPr>
          <w:rFonts w:cs="Calibri"/>
          <w:sz w:val="24"/>
          <w:szCs w:val="24"/>
        </w:rPr>
        <w:t xml:space="preserve">potrzebnymi do przywrócenia </w:t>
      </w:r>
      <w:r>
        <w:rPr>
          <w:rFonts w:cs="Calibri"/>
          <w:sz w:val="24"/>
          <w:szCs w:val="24"/>
        </w:rPr>
        <w:t>sprzęt</w:t>
      </w:r>
      <w:r w:rsidRPr="00124B73">
        <w:rPr>
          <w:rFonts w:cs="Calibri"/>
          <w:sz w:val="24"/>
          <w:szCs w:val="24"/>
        </w:rPr>
        <w:t xml:space="preserve">u do należytego stanu, z zastrzeżeniem ust. </w:t>
      </w:r>
      <w:r>
        <w:rPr>
          <w:rFonts w:cs="Calibri"/>
          <w:sz w:val="24"/>
          <w:szCs w:val="24"/>
        </w:rPr>
        <w:t>7</w:t>
      </w:r>
      <w:r w:rsidRPr="00124B73">
        <w:rPr>
          <w:rFonts w:cs="Calibri"/>
          <w:sz w:val="24"/>
          <w:szCs w:val="24"/>
        </w:rPr>
        <w:t>.</w:t>
      </w:r>
    </w:p>
    <w:p w:rsidR="00172F58"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 przypadku naruszenia obowiązków wynikających z ust. 3 i 4, Wykonawca ma prawo do</w:t>
      </w:r>
      <w:r>
        <w:rPr>
          <w:rFonts w:cs="Calibri"/>
          <w:sz w:val="24"/>
          <w:szCs w:val="24"/>
        </w:rPr>
        <w:t xml:space="preserve"> </w:t>
      </w:r>
      <w:r w:rsidRPr="00124B73">
        <w:rPr>
          <w:rFonts w:cs="Calibri"/>
          <w:sz w:val="24"/>
          <w:szCs w:val="24"/>
        </w:rPr>
        <w:t>obciążenia Zamawiającego kosztami związanymi z uzyskaniem niezwróconych przedmiotów,</w:t>
      </w:r>
      <w:r>
        <w:rPr>
          <w:rFonts w:cs="Calibri"/>
          <w:sz w:val="24"/>
          <w:szCs w:val="24"/>
        </w:rPr>
        <w:t xml:space="preserve"> </w:t>
      </w:r>
      <w:r w:rsidRPr="00124B73">
        <w:rPr>
          <w:rFonts w:cs="Calibri"/>
          <w:sz w:val="24"/>
          <w:szCs w:val="24"/>
        </w:rPr>
        <w:t>akcesoriów i dokumentów.</w:t>
      </w:r>
    </w:p>
    <w:p w:rsidR="00172F58" w:rsidRPr="00124B73" w:rsidRDefault="00172F58" w:rsidP="004F453F">
      <w:pPr>
        <w:numPr>
          <w:ilvl w:val="0"/>
          <w:numId w:val="32"/>
        </w:numPr>
        <w:tabs>
          <w:tab w:val="left" w:pos="284"/>
          <w:tab w:val="left" w:pos="426"/>
        </w:tabs>
        <w:autoSpaceDE w:val="0"/>
        <w:autoSpaceDN w:val="0"/>
        <w:adjustRightInd w:val="0"/>
        <w:spacing w:after="0" w:line="240" w:lineRule="auto"/>
        <w:ind w:left="0" w:firstLine="0"/>
        <w:jc w:val="both"/>
        <w:rPr>
          <w:rFonts w:cs="Calibri"/>
          <w:sz w:val="24"/>
          <w:szCs w:val="24"/>
        </w:rPr>
      </w:pPr>
      <w:r w:rsidRPr="00124B73">
        <w:rPr>
          <w:rFonts w:cs="Calibri"/>
          <w:sz w:val="24"/>
          <w:szCs w:val="24"/>
        </w:rPr>
        <w:t xml:space="preserve">Strony zastrzegają, iż uszkodzenia, które zostały wykryte i zgłoszone przez Zamawiającego w trakcie trwania </w:t>
      </w:r>
      <w:r w:rsidR="00A67213">
        <w:rPr>
          <w:rFonts w:cs="Calibri"/>
          <w:sz w:val="24"/>
          <w:szCs w:val="24"/>
        </w:rPr>
        <w:t>u</w:t>
      </w:r>
      <w:r w:rsidRPr="00124B73">
        <w:rPr>
          <w:rFonts w:cs="Calibri"/>
          <w:sz w:val="24"/>
          <w:szCs w:val="24"/>
        </w:rPr>
        <w:t xml:space="preserve">mowy, przed dniem zwrotu sprzętu, a które są wynikiem wcześniej przeprowadzonych przez Wykonawcę napraw lub innych czynności serwisowych, nie będą stanowiły podstawy do obciążenia Zamawiającego kosztami potrzebnymi do przywrócenia </w:t>
      </w:r>
      <w:r>
        <w:rPr>
          <w:rFonts w:cs="Calibri"/>
          <w:sz w:val="24"/>
          <w:szCs w:val="24"/>
        </w:rPr>
        <w:t>sprzęt</w:t>
      </w:r>
      <w:r w:rsidRPr="00124B73">
        <w:rPr>
          <w:rFonts w:cs="Calibri"/>
          <w:sz w:val="24"/>
          <w:szCs w:val="24"/>
        </w:rPr>
        <w:t>u do należytego stanu.</w:t>
      </w:r>
    </w:p>
    <w:p w:rsidR="00172F58" w:rsidRDefault="00172F58" w:rsidP="00172F58">
      <w:pPr>
        <w:autoSpaceDE w:val="0"/>
        <w:autoSpaceDN w:val="0"/>
        <w:adjustRightInd w:val="0"/>
        <w:spacing w:after="0" w:line="240" w:lineRule="auto"/>
        <w:jc w:val="center"/>
        <w:rPr>
          <w:rFonts w:cs="Calibri"/>
          <w:b/>
          <w:sz w:val="24"/>
          <w:szCs w:val="24"/>
        </w:rPr>
      </w:pPr>
    </w:p>
    <w:p w:rsidR="00172F58" w:rsidRPr="00124B73" w:rsidRDefault="00172F58" w:rsidP="00172F58">
      <w:pPr>
        <w:autoSpaceDE w:val="0"/>
        <w:autoSpaceDN w:val="0"/>
        <w:adjustRightInd w:val="0"/>
        <w:spacing w:after="0" w:line="240" w:lineRule="auto"/>
        <w:jc w:val="center"/>
        <w:rPr>
          <w:rFonts w:cs="Calibri"/>
          <w:b/>
          <w:sz w:val="24"/>
          <w:szCs w:val="24"/>
        </w:rPr>
      </w:pPr>
      <w:r>
        <w:rPr>
          <w:rFonts w:cs="Calibri"/>
          <w:b/>
          <w:sz w:val="24"/>
          <w:szCs w:val="24"/>
        </w:rPr>
        <w:t>§ 11</w:t>
      </w:r>
    </w:p>
    <w:p w:rsidR="00172F58" w:rsidRPr="00124B73" w:rsidRDefault="00172F58" w:rsidP="00172F58">
      <w:pPr>
        <w:autoSpaceDE w:val="0"/>
        <w:autoSpaceDN w:val="0"/>
        <w:adjustRightInd w:val="0"/>
        <w:spacing w:after="0" w:line="240" w:lineRule="auto"/>
        <w:jc w:val="center"/>
        <w:rPr>
          <w:rFonts w:cs="Calibri"/>
          <w:b/>
          <w:sz w:val="24"/>
          <w:szCs w:val="24"/>
        </w:rPr>
      </w:pPr>
      <w:r w:rsidRPr="00124B73">
        <w:rPr>
          <w:rFonts w:cs="Calibri"/>
          <w:b/>
          <w:sz w:val="24"/>
          <w:szCs w:val="24"/>
        </w:rPr>
        <w:t>POLISA OD ODPOWIEDZIALNOŚCI CYWILNEJ</w:t>
      </w:r>
    </w:p>
    <w:p w:rsidR="00172F58" w:rsidRDefault="00172F58" w:rsidP="004F453F">
      <w:pPr>
        <w:numPr>
          <w:ilvl w:val="0"/>
          <w:numId w:val="33"/>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Wykonawca zobowiązany jest do ubezpieczenia od odpowiedzialności cywilnej w zakresie prowadzonej działalności na kwotę nie mniejszą niż wartość brutto umowy.</w:t>
      </w:r>
    </w:p>
    <w:p w:rsidR="00172F58" w:rsidRDefault="00172F58" w:rsidP="004F453F">
      <w:pPr>
        <w:numPr>
          <w:ilvl w:val="0"/>
          <w:numId w:val="33"/>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Wykonawca zobligowany jest do utrzymania ważnej polisy ubezpieczeniowej, o której mowa</w:t>
      </w:r>
      <w:r>
        <w:rPr>
          <w:rFonts w:cs="Calibri"/>
          <w:sz w:val="24"/>
          <w:szCs w:val="24"/>
        </w:rPr>
        <w:t xml:space="preserve"> </w:t>
      </w:r>
      <w:r w:rsidRPr="00124B73">
        <w:rPr>
          <w:rFonts w:cs="Calibri"/>
          <w:sz w:val="24"/>
          <w:szCs w:val="24"/>
        </w:rPr>
        <w:t xml:space="preserve">w ust. 1, przez cały okres obowiązywania niniejszej umowy, tj. aż do dnia spisania </w:t>
      </w:r>
      <w:r>
        <w:rPr>
          <w:rFonts w:cs="Calibri"/>
          <w:sz w:val="24"/>
          <w:szCs w:val="24"/>
        </w:rPr>
        <w:t xml:space="preserve">końcowego </w:t>
      </w:r>
      <w:r w:rsidRPr="00124B73">
        <w:rPr>
          <w:rFonts w:cs="Calibri"/>
          <w:sz w:val="24"/>
          <w:szCs w:val="24"/>
        </w:rPr>
        <w:t>protokołu</w:t>
      </w:r>
      <w:r>
        <w:rPr>
          <w:rFonts w:cs="Calibri"/>
          <w:sz w:val="24"/>
          <w:szCs w:val="24"/>
        </w:rPr>
        <w:t xml:space="preserve"> zdawczo-odbiorczego</w:t>
      </w:r>
      <w:r w:rsidRPr="00124B73">
        <w:rPr>
          <w:rFonts w:cs="Calibri"/>
          <w:sz w:val="24"/>
          <w:szCs w:val="24"/>
        </w:rPr>
        <w:t>.</w:t>
      </w:r>
    </w:p>
    <w:p w:rsidR="00172F58" w:rsidRPr="005C16B2" w:rsidRDefault="00172F58" w:rsidP="004F453F">
      <w:pPr>
        <w:numPr>
          <w:ilvl w:val="0"/>
          <w:numId w:val="33"/>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Na każde żądanie Zamawiającego, Wykonawca zobligowany jest przedstawić kopię polisy</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ubezpieczeniowej</w:t>
      </w:r>
      <w:proofErr w:type="gramEnd"/>
      <w:r w:rsidRPr="005E4A1F">
        <w:rPr>
          <w:rFonts w:cs="Calibri"/>
          <w:sz w:val="24"/>
          <w:szCs w:val="24"/>
        </w:rPr>
        <w:t xml:space="preserve"> oraz potwierdzenie terminowego opłacania składek w terminie nie dłuższym niż</w:t>
      </w:r>
      <w:r>
        <w:rPr>
          <w:rFonts w:cs="Calibri"/>
          <w:sz w:val="24"/>
          <w:szCs w:val="24"/>
        </w:rPr>
        <w:t xml:space="preserve"> </w:t>
      </w:r>
      <w:r w:rsidRPr="005E4A1F">
        <w:rPr>
          <w:rFonts w:cs="Calibri"/>
          <w:sz w:val="24"/>
          <w:szCs w:val="24"/>
        </w:rPr>
        <w:t>3 dni od dnia przekazania żądania.</w:t>
      </w:r>
    </w:p>
    <w:p w:rsidR="00172F58" w:rsidRDefault="00172F58" w:rsidP="00172F58">
      <w:pPr>
        <w:autoSpaceDE w:val="0"/>
        <w:autoSpaceDN w:val="0"/>
        <w:adjustRightInd w:val="0"/>
        <w:spacing w:after="0" w:line="240" w:lineRule="auto"/>
        <w:jc w:val="center"/>
        <w:rPr>
          <w:rFonts w:cs="Calibri"/>
          <w:b/>
          <w:sz w:val="24"/>
          <w:szCs w:val="24"/>
        </w:rPr>
      </w:pPr>
    </w:p>
    <w:p w:rsidR="004B1BB4" w:rsidRDefault="004B1BB4" w:rsidP="00F70795">
      <w:pPr>
        <w:autoSpaceDE w:val="0"/>
        <w:autoSpaceDN w:val="0"/>
        <w:adjustRightInd w:val="0"/>
        <w:spacing w:after="0" w:line="240" w:lineRule="auto"/>
        <w:rPr>
          <w:rFonts w:cs="Calibri"/>
          <w:b/>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1</w:t>
      </w:r>
      <w:r>
        <w:rPr>
          <w:rFonts w:cs="Calibri"/>
          <w:b/>
          <w:sz w:val="24"/>
          <w:szCs w:val="24"/>
        </w:rPr>
        <w:t>2</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ZMIANY DO UMOWY</w:t>
      </w:r>
    </w:p>
    <w:p w:rsidR="00172F58"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Niedopuszczalna jest zmiana postanowień umowy w stosunku do treści oferty, na podstawie</w:t>
      </w:r>
      <w:r>
        <w:rPr>
          <w:rFonts w:cs="Calibri"/>
          <w:sz w:val="24"/>
          <w:szCs w:val="24"/>
        </w:rPr>
        <w:t xml:space="preserve"> </w:t>
      </w:r>
      <w:r w:rsidRPr="005E4A1F">
        <w:rPr>
          <w:rFonts w:cs="Calibri"/>
          <w:sz w:val="24"/>
          <w:szCs w:val="24"/>
        </w:rPr>
        <w:t xml:space="preserve">której dokonano wyboru Wykonawcy z wyjątkiem przypadków </w:t>
      </w:r>
      <w:proofErr w:type="gramStart"/>
      <w:r w:rsidRPr="005E4A1F">
        <w:rPr>
          <w:rFonts w:cs="Calibri"/>
          <w:sz w:val="24"/>
          <w:szCs w:val="24"/>
        </w:rPr>
        <w:t>określonych</w:t>
      </w:r>
      <w:r>
        <w:rPr>
          <w:rFonts w:cs="Calibri"/>
          <w:sz w:val="24"/>
          <w:szCs w:val="24"/>
        </w:rPr>
        <w:t xml:space="preserve">                    </w:t>
      </w:r>
      <w:r w:rsidRPr="005E4A1F">
        <w:rPr>
          <w:rFonts w:cs="Calibri"/>
          <w:sz w:val="24"/>
          <w:szCs w:val="24"/>
        </w:rPr>
        <w:t xml:space="preserve"> w</w:t>
      </w:r>
      <w:proofErr w:type="gramEnd"/>
      <w:r w:rsidRPr="005E4A1F">
        <w:rPr>
          <w:rFonts w:cs="Calibri"/>
          <w:sz w:val="24"/>
          <w:szCs w:val="24"/>
        </w:rPr>
        <w:t xml:space="preserve"> </w:t>
      </w:r>
      <w:r>
        <w:rPr>
          <w:rFonts w:cs="Calibri"/>
          <w:sz w:val="24"/>
          <w:szCs w:val="24"/>
        </w:rPr>
        <w:t xml:space="preserve">ust. </w:t>
      </w:r>
      <w:r w:rsidRPr="005E4A1F">
        <w:rPr>
          <w:rFonts w:cs="Calibri"/>
          <w:sz w:val="24"/>
          <w:szCs w:val="24"/>
        </w:rPr>
        <w:t>2.</w:t>
      </w:r>
    </w:p>
    <w:p w:rsidR="00172F58" w:rsidRPr="005C16B2"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Zamawiający dopuszcza zmiany istotnych postanowień zawartej umowy w przypadku:</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1) wystąpienia zmian powszechnie obowiązujących przepisów prawa w zakresie mającym</w:t>
      </w:r>
      <w:r>
        <w:rPr>
          <w:rFonts w:cs="Calibri"/>
          <w:sz w:val="24"/>
          <w:szCs w:val="24"/>
        </w:rPr>
        <w:t xml:space="preserve"> </w:t>
      </w:r>
      <w:r w:rsidRPr="005E4A1F">
        <w:rPr>
          <w:rFonts w:cs="Calibri"/>
          <w:sz w:val="24"/>
          <w:szCs w:val="24"/>
        </w:rPr>
        <w:t>wpływ na realizację umowy - w zakresie dostosowania postanowień umowy do zmiany</w:t>
      </w:r>
      <w:r>
        <w:rPr>
          <w:rFonts w:cs="Calibri"/>
          <w:sz w:val="24"/>
          <w:szCs w:val="24"/>
        </w:rPr>
        <w:t xml:space="preserve"> </w:t>
      </w:r>
      <w:r w:rsidRPr="005E4A1F">
        <w:rPr>
          <w:rFonts w:cs="Calibri"/>
          <w:sz w:val="24"/>
          <w:szCs w:val="24"/>
        </w:rPr>
        <w:t>przepisów prawa;</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2) zmian osób do kierowania i koordynowania spraw z</w:t>
      </w:r>
      <w:r>
        <w:rPr>
          <w:rFonts w:cs="Calibri"/>
          <w:sz w:val="24"/>
          <w:szCs w:val="24"/>
        </w:rPr>
        <w:t xml:space="preserve">wiązanych z realizacją umowy po </w:t>
      </w:r>
      <w:r w:rsidRPr="005E4A1F">
        <w:rPr>
          <w:rFonts w:cs="Calibri"/>
          <w:sz w:val="24"/>
          <w:szCs w:val="24"/>
        </w:rPr>
        <w:t>stronie</w:t>
      </w:r>
      <w:r>
        <w:rPr>
          <w:rFonts w:cs="Calibri"/>
          <w:sz w:val="24"/>
          <w:szCs w:val="24"/>
        </w:rPr>
        <w:t xml:space="preserve"> </w:t>
      </w:r>
      <w:r w:rsidRPr="005E4A1F">
        <w:rPr>
          <w:rFonts w:cs="Calibri"/>
          <w:sz w:val="24"/>
          <w:szCs w:val="24"/>
        </w:rPr>
        <w:t>Wykonawcy lub Zamawiającego – w zakresie pisemnego zawiadomienia bez konieczności</w:t>
      </w:r>
      <w:r>
        <w:rPr>
          <w:rFonts w:cs="Calibri"/>
          <w:sz w:val="24"/>
          <w:szCs w:val="24"/>
        </w:rPr>
        <w:t xml:space="preserve"> </w:t>
      </w:r>
      <w:r w:rsidRPr="005E4A1F">
        <w:rPr>
          <w:rFonts w:cs="Calibri"/>
          <w:sz w:val="24"/>
          <w:szCs w:val="24"/>
        </w:rPr>
        <w:t>sporządzania aneksu do umowy;</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3) zmiany nazwy oraz formy prawnej Stron - w zakresie dostosowania umowy do tych zmian;</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4) wystąpienia siły wyższej (Siła wyższa - zdarzenie lub połączenie zdarzeń obiektywnie</w:t>
      </w:r>
      <w:r>
        <w:rPr>
          <w:rFonts w:cs="Calibri"/>
          <w:sz w:val="24"/>
          <w:szCs w:val="24"/>
        </w:rPr>
        <w:t xml:space="preserve"> </w:t>
      </w:r>
      <w:r w:rsidRPr="005E4A1F">
        <w:rPr>
          <w:rFonts w:cs="Calibri"/>
          <w:sz w:val="24"/>
          <w:szCs w:val="24"/>
        </w:rPr>
        <w:t>niezależnych od Stron, które zasadniczo i istotnie utrudniają wykonywanie części lub całości</w:t>
      </w:r>
      <w:r>
        <w:rPr>
          <w:rFonts w:cs="Calibri"/>
          <w:sz w:val="24"/>
          <w:szCs w:val="24"/>
        </w:rPr>
        <w:t xml:space="preserve"> </w:t>
      </w:r>
      <w:r w:rsidRPr="005E4A1F">
        <w:rPr>
          <w:rFonts w:cs="Calibri"/>
          <w:sz w:val="24"/>
          <w:szCs w:val="24"/>
        </w:rPr>
        <w:t>zobowiązań wynikających z umowy, których Strony nie mogły przewidzieć i którym nie</w:t>
      </w:r>
      <w:r>
        <w:rPr>
          <w:rFonts w:cs="Calibri"/>
          <w:sz w:val="24"/>
          <w:szCs w:val="24"/>
        </w:rPr>
        <w:t xml:space="preserve"> </w:t>
      </w:r>
      <w:r w:rsidRPr="005E4A1F">
        <w:rPr>
          <w:rFonts w:cs="Calibri"/>
          <w:sz w:val="24"/>
          <w:szCs w:val="24"/>
        </w:rPr>
        <w:t>mogły zapobiec ani ich przezwyciężyć i im przeciwdziałać poprzez działanie z należytą</w:t>
      </w:r>
      <w:r>
        <w:rPr>
          <w:rFonts w:cs="Calibri"/>
          <w:sz w:val="24"/>
          <w:szCs w:val="24"/>
        </w:rPr>
        <w:t xml:space="preserve"> </w:t>
      </w:r>
      <w:r w:rsidRPr="005E4A1F">
        <w:rPr>
          <w:rFonts w:cs="Calibri"/>
          <w:sz w:val="24"/>
          <w:szCs w:val="24"/>
        </w:rPr>
        <w:t xml:space="preserve">starannością ogólnie przewidzianą dla cywilnoprawnych stosunków zobowiązaniowych) </w:t>
      </w:r>
      <w:r>
        <w:rPr>
          <w:rFonts w:cs="Calibri"/>
          <w:sz w:val="24"/>
          <w:szCs w:val="24"/>
        </w:rPr>
        <w:t>–</w:t>
      </w:r>
      <w:r w:rsidRPr="005E4A1F">
        <w:rPr>
          <w:rFonts w:cs="Calibri"/>
          <w:sz w:val="24"/>
          <w:szCs w:val="24"/>
        </w:rPr>
        <w:t xml:space="preserve"> w</w:t>
      </w:r>
      <w:r>
        <w:rPr>
          <w:rFonts w:cs="Calibri"/>
          <w:sz w:val="24"/>
          <w:szCs w:val="24"/>
        </w:rPr>
        <w:t xml:space="preserve"> </w:t>
      </w:r>
      <w:r w:rsidRPr="005E4A1F">
        <w:rPr>
          <w:rFonts w:cs="Calibri"/>
          <w:sz w:val="24"/>
          <w:szCs w:val="24"/>
        </w:rPr>
        <w:t>zakresie dostosowania umowy do zmian nią spowodowanych.</w:t>
      </w:r>
    </w:p>
    <w:p w:rsidR="00172F58" w:rsidRDefault="00172F58" w:rsidP="004F453F">
      <w:pPr>
        <w:numPr>
          <w:ilvl w:val="0"/>
          <w:numId w:val="34"/>
        </w:numPr>
        <w:tabs>
          <w:tab w:val="left" w:pos="142"/>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Zmiany, o których mowa powyżej nie mogą spowodować zwiększenia wartości wynagrodzenia</w:t>
      </w:r>
      <w:r>
        <w:rPr>
          <w:rFonts w:cs="Calibri"/>
          <w:sz w:val="24"/>
          <w:szCs w:val="24"/>
        </w:rPr>
        <w:t xml:space="preserve"> </w:t>
      </w:r>
      <w:r w:rsidRPr="005C16B2">
        <w:rPr>
          <w:rFonts w:cs="Calibri"/>
          <w:sz w:val="24"/>
          <w:szCs w:val="24"/>
        </w:rPr>
        <w:t xml:space="preserve">brutto, o którym mowa w § </w:t>
      </w:r>
      <w:r>
        <w:rPr>
          <w:rFonts w:cs="Calibri"/>
          <w:sz w:val="24"/>
          <w:szCs w:val="24"/>
        </w:rPr>
        <w:t>8</w:t>
      </w:r>
      <w:r w:rsidRPr="005C16B2">
        <w:rPr>
          <w:rFonts w:cs="Calibri"/>
          <w:sz w:val="24"/>
          <w:szCs w:val="24"/>
        </w:rPr>
        <w:t xml:space="preserve"> niniejszej umowy, z wyjątkiem przypadku wskazanego</w:t>
      </w:r>
      <w:r>
        <w:rPr>
          <w:rFonts w:cs="Calibri"/>
          <w:sz w:val="24"/>
          <w:szCs w:val="24"/>
        </w:rPr>
        <w:t xml:space="preserve"> </w:t>
      </w:r>
      <w:r w:rsidRPr="005C16B2">
        <w:rPr>
          <w:rFonts w:cs="Calibri"/>
          <w:sz w:val="24"/>
          <w:szCs w:val="24"/>
        </w:rPr>
        <w:t>w ust. 4.</w:t>
      </w:r>
    </w:p>
    <w:p w:rsidR="00172F58" w:rsidRPr="005C16B2" w:rsidRDefault="00172F58" w:rsidP="004F453F">
      <w:pPr>
        <w:numPr>
          <w:ilvl w:val="0"/>
          <w:numId w:val="34"/>
        </w:numPr>
        <w:tabs>
          <w:tab w:val="left" w:pos="142"/>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Dopuszcza się możliwość podwyższenia lub obniżenia wynagrodzenia w przypadku mającej</w:t>
      </w:r>
      <w:r>
        <w:rPr>
          <w:rFonts w:cs="Calibri"/>
          <w:sz w:val="24"/>
          <w:szCs w:val="24"/>
        </w:rPr>
        <w:t xml:space="preserve"> </w:t>
      </w:r>
      <w:r w:rsidRPr="005C16B2">
        <w:rPr>
          <w:rFonts w:cs="Calibri"/>
          <w:sz w:val="24"/>
          <w:szCs w:val="24"/>
        </w:rPr>
        <w:t>wpływ na koszty wykonania przedmiotu umowy zmiany:</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1) stawki podatku od towarów i usług VAT. Wynagrodzenie zostanie odpowiednio obniżone</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lub podwyższone o </w:t>
      </w:r>
      <w:proofErr w:type="gramStart"/>
      <w:r w:rsidRPr="005E4A1F">
        <w:rPr>
          <w:rFonts w:cs="Calibri"/>
          <w:sz w:val="24"/>
          <w:szCs w:val="24"/>
        </w:rPr>
        <w:t>wartość o jaką</w:t>
      </w:r>
      <w:proofErr w:type="gramEnd"/>
      <w:r w:rsidRPr="005E4A1F">
        <w:rPr>
          <w:rFonts w:cs="Calibri"/>
          <w:sz w:val="24"/>
          <w:szCs w:val="24"/>
        </w:rPr>
        <w:t xml:space="preserve"> ulegnie zmianie stawka podatku od towarów i usług VAT.</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2) wysokości minimalnego wynagrodzenia za pracę ustalonego na podstawie art. 2 ust. 3-5</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ustawy</w:t>
      </w:r>
      <w:proofErr w:type="gramEnd"/>
      <w:r w:rsidRPr="005E4A1F">
        <w:rPr>
          <w:rFonts w:cs="Calibri"/>
          <w:sz w:val="24"/>
          <w:szCs w:val="24"/>
        </w:rPr>
        <w:t xml:space="preserve"> z dnia 10 października 2002 r. o minimalnym wynagrodzeniu za pracę.</w:t>
      </w:r>
      <w:r>
        <w:rPr>
          <w:rFonts w:cs="Calibri"/>
          <w:sz w:val="24"/>
          <w:szCs w:val="24"/>
        </w:rPr>
        <w:t xml:space="preserve"> </w:t>
      </w:r>
      <w:r w:rsidRPr="005E4A1F">
        <w:rPr>
          <w:rFonts w:cs="Calibri"/>
          <w:sz w:val="24"/>
          <w:szCs w:val="24"/>
        </w:rPr>
        <w:t>W takim przypadku strona wnioskująca o zmianę zobowiązana jest przedstawić wraz z</w:t>
      </w:r>
      <w:r>
        <w:rPr>
          <w:rFonts w:cs="Calibri"/>
          <w:sz w:val="24"/>
          <w:szCs w:val="24"/>
        </w:rPr>
        <w:t xml:space="preserve"> </w:t>
      </w:r>
      <w:r w:rsidRPr="005E4A1F">
        <w:rPr>
          <w:rFonts w:cs="Calibri"/>
          <w:sz w:val="24"/>
          <w:szCs w:val="24"/>
        </w:rPr>
        <w:t>wnioskiem, dowody potwierdzające zmianę wysokości minimalnego wynagrodzenia za</w:t>
      </w:r>
      <w:r>
        <w:rPr>
          <w:rFonts w:cs="Calibri"/>
          <w:sz w:val="24"/>
          <w:szCs w:val="24"/>
        </w:rPr>
        <w:t xml:space="preserve"> </w:t>
      </w:r>
      <w:r w:rsidRPr="005E4A1F">
        <w:rPr>
          <w:rFonts w:cs="Calibri"/>
          <w:sz w:val="24"/>
          <w:szCs w:val="24"/>
        </w:rPr>
        <w:t>pracę oraz dokumenty świadczące o wpływie tej zmiany na koszty wykonania zamówienia</w:t>
      </w:r>
      <w:r>
        <w:rPr>
          <w:rFonts w:cs="Calibri"/>
          <w:sz w:val="24"/>
          <w:szCs w:val="24"/>
        </w:rPr>
        <w:t xml:space="preserve"> </w:t>
      </w:r>
      <w:r w:rsidRPr="005E4A1F">
        <w:rPr>
          <w:rFonts w:cs="Calibri"/>
          <w:sz w:val="24"/>
          <w:szCs w:val="24"/>
        </w:rPr>
        <w:t>przez Wykonawcę. Wynagrodzenie Wykonawcy ulegnie zmianie o wartość wzrostu</w:t>
      </w:r>
      <w:r>
        <w:rPr>
          <w:rFonts w:cs="Calibri"/>
          <w:sz w:val="24"/>
          <w:szCs w:val="24"/>
        </w:rPr>
        <w:t xml:space="preserve"> </w:t>
      </w:r>
      <w:r w:rsidRPr="005E4A1F">
        <w:rPr>
          <w:rFonts w:cs="Calibri"/>
          <w:sz w:val="24"/>
          <w:szCs w:val="24"/>
        </w:rPr>
        <w:t>całkowitego kosztu Wykonawcy wynikającą ze zwiększenia wynagrodzeń osób bezpośrednio</w:t>
      </w:r>
      <w:r>
        <w:rPr>
          <w:rFonts w:cs="Calibri"/>
          <w:sz w:val="24"/>
          <w:szCs w:val="24"/>
        </w:rPr>
        <w:t xml:space="preserve"> </w:t>
      </w:r>
      <w:r w:rsidRPr="005E4A1F">
        <w:rPr>
          <w:rFonts w:cs="Calibri"/>
          <w:sz w:val="24"/>
          <w:szCs w:val="24"/>
        </w:rPr>
        <w:t>wykonujących zamówienie do wysokości aktualnie obowiązującego minimalnego</w:t>
      </w:r>
      <w:r>
        <w:rPr>
          <w:rFonts w:cs="Calibri"/>
          <w:sz w:val="24"/>
          <w:szCs w:val="24"/>
        </w:rPr>
        <w:t xml:space="preserve"> </w:t>
      </w:r>
      <w:r w:rsidRPr="005E4A1F">
        <w:rPr>
          <w:rFonts w:cs="Calibri"/>
          <w:sz w:val="24"/>
          <w:szCs w:val="24"/>
        </w:rPr>
        <w:t>wynagrodzenia, z uwzględnieniem wszystkich obciążeń publicznoprawnych od kwoty</w:t>
      </w:r>
      <w:r>
        <w:rPr>
          <w:rFonts w:cs="Calibri"/>
          <w:sz w:val="24"/>
          <w:szCs w:val="24"/>
        </w:rPr>
        <w:t xml:space="preserve"> </w:t>
      </w:r>
      <w:r w:rsidRPr="005E4A1F">
        <w:rPr>
          <w:rFonts w:cs="Calibri"/>
          <w:sz w:val="24"/>
          <w:szCs w:val="24"/>
        </w:rPr>
        <w:t>wzrostu minimalnego wynagrodzenia.</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3) zasad podlegania ubezpieczeniom społecznym lub ubezpieczeniu zdrowotnemu lub</w:t>
      </w:r>
      <w:r>
        <w:rPr>
          <w:rFonts w:cs="Calibri"/>
          <w:sz w:val="24"/>
          <w:szCs w:val="24"/>
        </w:rPr>
        <w:t xml:space="preserve"> </w:t>
      </w:r>
      <w:r w:rsidRPr="005E4A1F">
        <w:rPr>
          <w:rFonts w:cs="Calibri"/>
          <w:sz w:val="24"/>
          <w:szCs w:val="24"/>
        </w:rPr>
        <w:t>wysokości stawki składki na ubezpieczenia społeczne lub zdrowotne. W takim przypadku</w:t>
      </w:r>
      <w:r>
        <w:rPr>
          <w:rFonts w:cs="Calibri"/>
          <w:sz w:val="24"/>
          <w:szCs w:val="24"/>
        </w:rPr>
        <w:t xml:space="preserve"> </w:t>
      </w:r>
      <w:r w:rsidRPr="005E4A1F">
        <w:rPr>
          <w:rFonts w:cs="Calibri"/>
          <w:sz w:val="24"/>
          <w:szCs w:val="24"/>
        </w:rPr>
        <w:t>strona wnioskująca o zmianę zobowiązana jest przedstawić wraz z wnioskiem, dowody</w:t>
      </w:r>
      <w:r>
        <w:rPr>
          <w:rFonts w:cs="Calibri"/>
          <w:sz w:val="24"/>
          <w:szCs w:val="24"/>
        </w:rPr>
        <w:t xml:space="preserve"> </w:t>
      </w:r>
      <w:r w:rsidRPr="005E4A1F">
        <w:rPr>
          <w:rFonts w:cs="Calibri"/>
          <w:sz w:val="24"/>
          <w:szCs w:val="24"/>
        </w:rPr>
        <w:t>potwierdzające zmianę powyższych zasad oraz dokumenty świadczące o wpływie tych</w:t>
      </w:r>
      <w:r>
        <w:rPr>
          <w:rFonts w:cs="Calibri"/>
          <w:sz w:val="24"/>
          <w:szCs w:val="24"/>
        </w:rPr>
        <w:t xml:space="preserve"> </w:t>
      </w:r>
      <w:r w:rsidRPr="005E4A1F">
        <w:rPr>
          <w:rFonts w:cs="Calibri"/>
          <w:sz w:val="24"/>
          <w:szCs w:val="24"/>
        </w:rPr>
        <w:t>zmian na koszty wykonania zamówienia przez Wykonawcę. Wynagrodzenie Wykonawcy</w:t>
      </w:r>
      <w:r>
        <w:rPr>
          <w:rFonts w:cs="Calibri"/>
          <w:sz w:val="24"/>
          <w:szCs w:val="24"/>
        </w:rPr>
        <w:t xml:space="preserve"> </w:t>
      </w:r>
      <w:r w:rsidRPr="005E4A1F">
        <w:rPr>
          <w:rFonts w:cs="Calibri"/>
          <w:sz w:val="24"/>
          <w:szCs w:val="24"/>
        </w:rPr>
        <w:t>ulegnie zmianie o wartość wzrostu całkowitego kosztu Wykonawcy, jaką będzie on</w:t>
      </w:r>
      <w:r>
        <w:rPr>
          <w:rFonts w:cs="Calibri"/>
          <w:sz w:val="24"/>
          <w:szCs w:val="24"/>
        </w:rPr>
        <w:t xml:space="preserve"> </w:t>
      </w:r>
      <w:r w:rsidRPr="005E4A1F">
        <w:rPr>
          <w:rFonts w:cs="Calibri"/>
          <w:sz w:val="24"/>
          <w:szCs w:val="24"/>
        </w:rPr>
        <w:t>zobowiązany dodatkowo ponieść w celu uwzględnienia zmiany, przy zachowaniu</w:t>
      </w:r>
      <w:r>
        <w:rPr>
          <w:rFonts w:cs="Calibri"/>
          <w:sz w:val="24"/>
          <w:szCs w:val="24"/>
        </w:rPr>
        <w:t xml:space="preserve"> </w:t>
      </w:r>
      <w:r w:rsidRPr="005E4A1F">
        <w:rPr>
          <w:rFonts w:cs="Calibri"/>
          <w:sz w:val="24"/>
          <w:szCs w:val="24"/>
        </w:rPr>
        <w:t>dotychczasowej kwoty netto wynagrodzenia osób bezpośrednio wykonujących zamówienie</w:t>
      </w:r>
      <w:r>
        <w:rPr>
          <w:rFonts w:cs="Calibri"/>
          <w:sz w:val="24"/>
          <w:szCs w:val="24"/>
        </w:rPr>
        <w:t xml:space="preserve"> </w:t>
      </w:r>
      <w:r w:rsidRPr="005E4A1F">
        <w:rPr>
          <w:rFonts w:cs="Calibri"/>
          <w:sz w:val="24"/>
          <w:szCs w:val="24"/>
        </w:rPr>
        <w:t>na rzecz Zamawiającego.</w:t>
      </w:r>
    </w:p>
    <w:p w:rsidR="00172F58"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razie wystąpienia okoliczności opisanych w ust. 4 każda ze Stron uprawniona będzie do</w:t>
      </w:r>
      <w:r>
        <w:rPr>
          <w:rFonts w:cs="Calibri"/>
          <w:sz w:val="24"/>
          <w:szCs w:val="24"/>
        </w:rPr>
        <w:t xml:space="preserve"> </w:t>
      </w:r>
      <w:r w:rsidRPr="005C16B2">
        <w:rPr>
          <w:rFonts w:cs="Calibri"/>
          <w:sz w:val="24"/>
          <w:szCs w:val="24"/>
        </w:rPr>
        <w:t xml:space="preserve">żądania odpowiedniej zmiany wynagrodzenia Wykonawcy. Żądanie zostanie </w:t>
      </w:r>
      <w:proofErr w:type="gramStart"/>
      <w:r w:rsidRPr="005C16B2">
        <w:rPr>
          <w:rFonts w:cs="Calibri"/>
          <w:sz w:val="24"/>
          <w:szCs w:val="24"/>
        </w:rPr>
        <w:t xml:space="preserve">sporządzone               </w:t>
      </w:r>
      <w:r>
        <w:rPr>
          <w:rFonts w:cs="Calibri"/>
          <w:sz w:val="24"/>
          <w:szCs w:val="24"/>
        </w:rPr>
        <w:t xml:space="preserve"> </w:t>
      </w:r>
      <w:r w:rsidRPr="005C16B2">
        <w:rPr>
          <w:rFonts w:cs="Calibri"/>
          <w:sz w:val="24"/>
          <w:szCs w:val="24"/>
        </w:rPr>
        <w:t>w</w:t>
      </w:r>
      <w:proofErr w:type="gramEnd"/>
      <w:r w:rsidRPr="005C16B2">
        <w:rPr>
          <w:rFonts w:cs="Calibri"/>
          <w:sz w:val="24"/>
          <w:szCs w:val="24"/>
        </w:rPr>
        <w:t xml:space="preserve"> formie pisemnej wraz z uzasadnieniem oraz precyzyjnym wyliczeniem wskazującym wpływ</w:t>
      </w:r>
      <w:r>
        <w:rPr>
          <w:rFonts w:cs="Calibri"/>
          <w:sz w:val="24"/>
          <w:szCs w:val="24"/>
        </w:rPr>
        <w:t xml:space="preserve"> </w:t>
      </w:r>
      <w:r w:rsidRPr="005C16B2">
        <w:rPr>
          <w:rFonts w:cs="Calibri"/>
          <w:sz w:val="24"/>
          <w:szCs w:val="24"/>
        </w:rPr>
        <w:t>zmiany na koszty wykonania zamówienia będącego przedmiotem niniejszej umowy.</w:t>
      </w:r>
    </w:p>
    <w:p w:rsidR="00172F58"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lastRenderedPageBreak/>
        <w:t>W przypadku akceptacji żądania przez drugą stronę, zwaloryzowane wynagrodzenie będzie</w:t>
      </w:r>
      <w:r>
        <w:rPr>
          <w:rFonts w:cs="Calibri"/>
          <w:sz w:val="24"/>
          <w:szCs w:val="24"/>
        </w:rPr>
        <w:t xml:space="preserve"> </w:t>
      </w:r>
      <w:r w:rsidRPr="005C16B2">
        <w:rPr>
          <w:rFonts w:cs="Calibri"/>
          <w:sz w:val="24"/>
          <w:szCs w:val="24"/>
        </w:rPr>
        <w:t>obowiązywać od dnia doręczenia żądania.</w:t>
      </w:r>
    </w:p>
    <w:p w:rsidR="00172F58" w:rsidRDefault="00172F58" w:rsidP="00607609">
      <w:pPr>
        <w:autoSpaceDE w:val="0"/>
        <w:autoSpaceDN w:val="0"/>
        <w:adjustRightInd w:val="0"/>
        <w:spacing w:after="0" w:line="240" w:lineRule="auto"/>
        <w:rPr>
          <w:rFonts w:cs="Calibri"/>
          <w:b/>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1</w:t>
      </w:r>
      <w:r>
        <w:rPr>
          <w:rFonts w:cs="Calibri"/>
          <w:b/>
          <w:sz w:val="24"/>
          <w:szCs w:val="24"/>
        </w:rPr>
        <w:t>3</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ODSTĄPIENIE OD UMOWY</w:t>
      </w:r>
    </w:p>
    <w:p w:rsidR="00172F58" w:rsidRPr="005C16B2" w:rsidRDefault="00172F58" w:rsidP="004F453F">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Poza przypadkami określonymi w Kodeksie cywilnym Zamawiający może odstąpić od umowy</w:t>
      </w:r>
      <w:r>
        <w:rPr>
          <w:rFonts w:cs="Calibri"/>
          <w:sz w:val="24"/>
          <w:szCs w:val="24"/>
        </w:rPr>
        <w:t xml:space="preserve"> </w:t>
      </w:r>
      <w:r w:rsidRPr="005E4A1F">
        <w:rPr>
          <w:rFonts w:cs="Calibri"/>
          <w:sz w:val="24"/>
          <w:szCs w:val="24"/>
        </w:rPr>
        <w:t>w terminie do 90 dni, licząc od dnia, w którym dowiedział się o zaistnieniu następujących</w:t>
      </w:r>
      <w:r>
        <w:rPr>
          <w:rFonts w:cs="Calibri"/>
          <w:sz w:val="24"/>
          <w:szCs w:val="24"/>
        </w:rPr>
        <w:t xml:space="preserve"> </w:t>
      </w:r>
      <w:r w:rsidRPr="005C16B2">
        <w:rPr>
          <w:rFonts w:cs="Calibri"/>
          <w:sz w:val="24"/>
          <w:szCs w:val="24"/>
        </w:rPr>
        <w:t>okoliczności:</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a</w:t>
      </w:r>
      <w:proofErr w:type="gramEnd"/>
      <w:r w:rsidRPr="005E4A1F">
        <w:rPr>
          <w:rFonts w:cs="Calibri"/>
          <w:sz w:val="24"/>
          <w:szCs w:val="24"/>
        </w:rPr>
        <w:t>) zajęcia istotnych składników majątku Wykonawcy na podstawie orzeczenia sądu, organu</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egzekucyjnego</w:t>
      </w:r>
      <w:proofErr w:type="gramEnd"/>
      <w:r w:rsidRPr="005E4A1F">
        <w:rPr>
          <w:rFonts w:cs="Calibri"/>
          <w:sz w:val="24"/>
          <w:szCs w:val="24"/>
        </w:rPr>
        <w:t xml:space="preserve"> lub innego organu władzy publicznej,</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b</w:t>
      </w:r>
      <w:proofErr w:type="gramEnd"/>
      <w:r w:rsidRPr="005E4A1F">
        <w:rPr>
          <w:rFonts w:cs="Calibri"/>
          <w:sz w:val="24"/>
          <w:szCs w:val="24"/>
        </w:rPr>
        <w:t xml:space="preserve">) przerwanie przez Wykonawcę realizacji </w:t>
      </w:r>
      <w:r w:rsidR="0024138B">
        <w:rPr>
          <w:rFonts w:cs="Calibri"/>
          <w:sz w:val="24"/>
          <w:szCs w:val="24"/>
        </w:rPr>
        <w:t>p</w:t>
      </w:r>
      <w:r w:rsidRPr="005E4A1F">
        <w:rPr>
          <w:rFonts w:cs="Calibri"/>
          <w:sz w:val="24"/>
          <w:szCs w:val="24"/>
        </w:rPr>
        <w:t>r</w:t>
      </w:r>
      <w:r w:rsidR="005A4A2D">
        <w:rPr>
          <w:rFonts w:cs="Calibri"/>
          <w:sz w:val="24"/>
          <w:szCs w:val="24"/>
        </w:rPr>
        <w:t>zedmiotu umowy i przerwa trw</w:t>
      </w:r>
      <w:r w:rsidRPr="005E4A1F">
        <w:rPr>
          <w:rFonts w:cs="Calibri"/>
          <w:sz w:val="24"/>
          <w:szCs w:val="24"/>
        </w:rPr>
        <w:t>a dłużej niż 14</w:t>
      </w:r>
      <w:r>
        <w:rPr>
          <w:rFonts w:cs="Calibri"/>
          <w:sz w:val="24"/>
          <w:szCs w:val="24"/>
        </w:rPr>
        <w:t xml:space="preserve"> </w:t>
      </w:r>
      <w:r w:rsidRPr="005E4A1F">
        <w:rPr>
          <w:rFonts w:cs="Calibri"/>
          <w:sz w:val="24"/>
          <w:szCs w:val="24"/>
        </w:rPr>
        <w:t>dni,</w:t>
      </w:r>
    </w:p>
    <w:p w:rsidR="00172F58" w:rsidRPr="00C81896"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c) gdy</w:t>
      </w:r>
      <w:proofErr w:type="gramEnd"/>
      <w:r w:rsidRPr="005E4A1F">
        <w:rPr>
          <w:rFonts w:cs="Calibri"/>
          <w:sz w:val="24"/>
          <w:szCs w:val="24"/>
        </w:rPr>
        <w:t xml:space="preserve"> Wykonawca pozostanie w co najmniej </w:t>
      </w:r>
      <w:r w:rsidRPr="00C81896">
        <w:rPr>
          <w:rFonts w:cs="Calibri"/>
          <w:sz w:val="24"/>
          <w:szCs w:val="24"/>
        </w:rPr>
        <w:t>trzykrotn</w:t>
      </w:r>
      <w:r w:rsidR="00A67213" w:rsidRPr="00C81896">
        <w:rPr>
          <w:rFonts w:cs="Calibri"/>
          <w:sz w:val="24"/>
          <w:szCs w:val="24"/>
        </w:rPr>
        <w:t xml:space="preserve">ym opóźnieniu </w:t>
      </w:r>
      <w:r w:rsidRPr="00C81896">
        <w:rPr>
          <w:rFonts w:cs="Calibri"/>
          <w:sz w:val="24"/>
          <w:szCs w:val="24"/>
        </w:rPr>
        <w:t xml:space="preserve">z dostarczeniem </w:t>
      </w:r>
      <w:r w:rsidR="008C6889" w:rsidRPr="00C81896">
        <w:rPr>
          <w:rFonts w:cs="Calibri"/>
          <w:sz w:val="24"/>
          <w:szCs w:val="24"/>
        </w:rPr>
        <w:t>sprzęt</w:t>
      </w:r>
      <w:r w:rsidRPr="00C81896">
        <w:rPr>
          <w:rFonts w:cs="Calibri"/>
          <w:sz w:val="24"/>
          <w:szCs w:val="24"/>
        </w:rPr>
        <w:t>u zastępczego na zasadach i terminie określonym w § 6.</w:t>
      </w:r>
    </w:p>
    <w:p w:rsidR="00172F58" w:rsidRPr="005A4A2D" w:rsidRDefault="00172F58" w:rsidP="00172F58">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A4A2D">
        <w:rPr>
          <w:rFonts w:cs="Calibri"/>
          <w:sz w:val="24"/>
          <w:szCs w:val="24"/>
        </w:rPr>
        <w:t>W razie zaistnienia istotnej zmiany okoliczności powodującej, ze wykonanie umowy nie leży w interesie publicznym, czego nie można było przewidzieć w chwili zawarcia umowy, lub dalsze wykonywanie umowy może zagrozić istotnemu interesowi bezpieczeństwa państwa</w:t>
      </w:r>
      <w:r w:rsidR="005A4A2D">
        <w:rPr>
          <w:rFonts w:cs="Calibri"/>
          <w:sz w:val="24"/>
          <w:szCs w:val="24"/>
        </w:rPr>
        <w:t xml:space="preserve"> </w:t>
      </w:r>
      <w:r w:rsidRPr="005A4A2D">
        <w:rPr>
          <w:rFonts w:cs="Calibri"/>
          <w:sz w:val="24"/>
          <w:szCs w:val="24"/>
        </w:rPr>
        <w:t xml:space="preserve">lub bezpieczeństwu publicznemu, Zamawiający może odstąpić od umowy na </w:t>
      </w:r>
      <w:proofErr w:type="gramStart"/>
      <w:r w:rsidRPr="005A4A2D">
        <w:rPr>
          <w:rFonts w:cs="Calibri"/>
          <w:sz w:val="24"/>
          <w:szCs w:val="24"/>
        </w:rPr>
        <w:t>podstawie                 art</w:t>
      </w:r>
      <w:proofErr w:type="gramEnd"/>
      <w:r w:rsidRPr="005A4A2D">
        <w:rPr>
          <w:rFonts w:cs="Calibri"/>
          <w:sz w:val="24"/>
          <w:szCs w:val="24"/>
        </w:rPr>
        <w:t>. 145 ustawy Prawo zamówień publicznych w terminie 30 dni od dnia powzięcia wiadomości o tych okolicznościach. Wykonawca ma prawo żądać jedynie wynagrodzenia należnego mu z tytułu z tytułu wykonania części zamówienia.</w:t>
      </w:r>
    </w:p>
    <w:p w:rsidR="00172F58" w:rsidRDefault="00172F58" w:rsidP="004F453F">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Oświadczenie o odstąpieniu od umowy wymaga zachowania formy pisemnej pod rygorem</w:t>
      </w:r>
      <w:r>
        <w:rPr>
          <w:rFonts w:cs="Calibri"/>
          <w:sz w:val="24"/>
          <w:szCs w:val="24"/>
        </w:rPr>
        <w:t xml:space="preserve"> </w:t>
      </w:r>
      <w:r w:rsidRPr="005C16B2">
        <w:rPr>
          <w:rFonts w:cs="Calibri"/>
          <w:sz w:val="24"/>
          <w:szCs w:val="24"/>
        </w:rPr>
        <w:t>nieważności oraz wskazania przyczyny odstąpienia.</w:t>
      </w:r>
    </w:p>
    <w:p w:rsidR="00172F58" w:rsidRDefault="00172F58" w:rsidP="004F453F">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przypadku odstąpienia od umowy przez Zamawiającego, w przypadku zaistnienia okoliczności, o których mowa w ust. 1, Zamawiającemu przysługuje wobec Wykonawcy roszczenie</w:t>
      </w:r>
      <w:r>
        <w:rPr>
          <w:rFonts w:cs="Calibri"/>
          <w:sz w:val="24"/>
          <w:szCs w:val="24"/>
        </w:rPr>
        <w:t xml:space="preserve"> </w:t>
      </w:r>
      <w:r w:rsidRPr="005C16B2">
        <w:rPr>
          <w:rFonts w:cs="Calibri"/>
          <w:sz w:val="24"/>
          <w:szCs w:val="24"/>
        </w:rPr>
        <w:t>odszkodowawcze, niezależnie od naliczonej kary umownej.</w:t>
      </w:r>
    </w:p>
    <w:p w:rsidR="00172F58" w:rsidRPr="005C16B2" w:rsidRDefault="00172F58" w:rsidP="00172F58">
      <w:pPr>
        <w:tabs>
          <w:tab w:val="left" w:pos="284"/>
        </w:tabs>
        <w:autoSpaceDE w:val="0"/>
        <w:autoSpaceDN w:val="0"/>
        <w:adjustRightInd w:val="0"/>
        <w:spacing w:after="0" w:line="240" w:lineRule="auto"/>
        <w:jc w:val="both"/>
        <w:rPr>
          <w:rFonts w:cs="Calibri"/>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1</w:t>
      </w:r>
      <w:r>
        <w:rPr>
          <w:rFonts w:cs="Calibri"/>
          <w:b/>
          <w:sz w:val="24"/>
          <w:szCs w:val="24"/>
        </w:rPr>
        <w:t>4</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ROZWIĄZANIE UMOWY</w:t>
      </w:r>
    </w:p>
    <w:p w:rsidR="00172F58" w:rsidRPr="005C16B2" w:rsidRDefault="00172F58" w:rsidP="004F453F">
      <w:pPr>
        <w:numPr>
          <w:ilvl w:val="0"/>
          <w:numId w:val="36"/>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Zamawiający może rozwiązać umowę ze skutkiem natychmiastowym, jeżeli </w:t>
      </w:r>
      <w:proofErr w:type="gramStart"/>
      <w:r w:rsidRPr="005E4A1F">
        <w:rPr>
          <w:rFonts w:cs="Calibri"/>
          <w:sz w:val="24"/>
          <w:szCs w:val="24"/>
        </w:rPr>
        <w:t>zachodzi co</w:t>
      </w:r>
      <w:proofErr w:type="gramEnd"/>
      <w:r w:rsidRPr="005E4A1F">
        <w:rPr>
          <w:rFonts w:cs="Calibri"/>
          <w:sz w:val="24"/>
          <w:szCs w:val="24"/>
        </w:rPr>
        <w:t xml:space="preserve"> najmniej</w:t>
      </w:r>
      <w:r>
        <w:rPr>
          <w:rFonts w:cs="Calibri"/>
          <w:sz w:val="24"/>
          <w:szCs w:val="24"/>
        </w:rPr>
        <w:t xml:space="preserve"> </w:t>
      </w:r>
      <w:r w:rsidRPr="005C16B2">
        <w:rPr>
          <w:rFonts w:cs="Calibri"/>
          <w:sz w:val="24"/>
          <w:szCs w:val="24"/>
        </w:rPr>
        <w:t>jedna z następujących okoliczności:</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1) zmiana umowy została dokonana z naruszeniem art. 144 </w:t>
      </w:r>
      <w:proofErr w:type="gramStart"/>
      <w:r w:rsidRPr="005E4A1F">
        <w:rPr>
          <w:rFonts w:cs="Calibri"/>
          <w:sz w:val="24"/>
          <w:szCs w:val="24"/>
        </w:rPr>
        <w:t>ust. 1–1b</w:t>
      </w:r>
      <w:proofErr w:type="gramEnd"/>
      <w:r w:rsidRPr="005E4A1F">
        <w:rPr>
          <w:rFonts w:cs="Calibri"/>
          <w:sz w:val="24"/>
          <w:szCs w:val="24"/>
        </w:rPr>
        <w:t>, 1d i 1e ustawy Prawo</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zamówień</w:t>
      </w:r>
      <w:proofErr w:type="gramEnd"/>
      <w:r w:rsidRPr="005E4A1F">
        <w:rPr>
          <w:rFonts w:cs="Calibri"/>
          <w:sz w:val="24"/>
          <w:szCs w:val="24"/>
        </w:rPr>
        <w:t xml:space="preserve"> publicznych;</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2) </w:t>
      </w:r>
      <w:r w:rsidR="005A4A2D">
        <w:rPr>
          <w:rFonts w:cs="Calibri"/>
          <w:sz w:val="24"/>
          <w:szCs w:val="24"/>
        </w:rPr>
        <w:t>W</w:t>
      </w:r>
      <w:r w:rsidRPr="005E4A1F">
        <w:rPr>
          <w:rFonts w:cs="Calibri"/>
          <w:sz w:val="24"/>
          <w:szCs w:val="24"/>
        </w:rPr>
        <w:t>ykonawca w chwili zawarcia umowy podlegał wykluczeniu z postępowania na podstawie</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art</w:t>
      </w:r>
      <w:proofErr w:type="gramEnd"/>
      <w:r w:rsidRPr="005E4A1F">
        <w:rPr>
          <w:rFonts w:cs="Calibri"/>
          <w:sz w:val="24"/>
          <w:szCs w:val="24"/>
        </w:rPr>
        <w:t>. 24 ust. 1 ustawy Prawo zamówień publicznych;</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3) Trybunał Sprawiedliwości Unii Europejskiej stwierdził, w ramach procedury przewidzianej</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w</w:t>
      </w:r>
      <w:proofErr w:type="gramEnd"/>
      <w:r w:rsidRPr="005E4A1F">
        <w:rPr>
          <w:rFonts w:cs="Calibri"/>
          <w:sz w:val="24"/>
          <w:szCs w:val="24"/>
        </w:rPr>
        <w:t xml:space="preserve"> art. 258 Traktatu o Funkcjonowaniu Unii Europejskiej, że państwo polskie uchybiło</w:t>
      </w:r>
      <w:r>
        <w:rPr>
          <w:rFonts w:cs="Calibri"/>
          <w:sz w:val="24"/>
          <w:szCs w:val="24"/>
        </w:rPr>
        <w:t xml:space="preserve"> </w:t>
      </w:r>
      <w:r w:rsidRPr="005E4A1F">
        <w:rPr>
          <w:rFonts w:cs="Calibri"/>
          <w:sz w:val="24"/>
          <w:szCs w:val="24"/>
        </w:rPr>
        <w:t>zobowiązaniom, które ciążą na nim na mocy Traktatów, dyrektywy 2014/24/UE i dyrektywy</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2014/25/UE, z uwagi na to, że zamawiający udzielił zamówienia z naruszeniem przepisów</w:t>
      </w:r>
      <w:r>
        <w:rPr>
          <w:rFonts w:cs="Calibri"/>
          <w:sz w:val="24"/>
          <w:szCs w:val="24"/>
        </w:rPr>
        <w:t xml:space="preserve"> </w:t>
      </w:r>
      <w:r w:rsidRPr="005E4A1F">
        <w:rPr>
          <w:rFonts w:cs="Calibri"/>
          <w:sz w:val="24"/>
          <w:szCs w:val="24"/>
        </w:rPr>
        <w:t>prawa Unii Europejskiej.</w:t>
      </w:r>
    </w:p>
    <w:p w:rsidR="00172F58" w:rsidRDefault="00172F58" w:rsidP="004F453F">
      <w:pPr>
        <w:numPr>
          <w:ilvl w:val="0"/>
          <w:numId w:val="36"/>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 xml:space="preserve">Oświadczenie o rozwiązaniu </w:t>
      </w:r>
      <w:r w:rsidR="0024138B">
        <w:rPr>
          <w:rFonts w:cs="Calibri"/>
          <w:sz w:val="24"/>
          <w:szCs w:val="24"/>
        </w:rPr>
        <w:t>u</w:t>
      </w:r>
      <w:r w:rsidRPr="005C16B2">
        <w:rPr>
          <w:rFonts w:cs="Calibri"/>
          <w:sz w:val="24"/>
          <w:szCs w:val="24"/>
        </w:rPr>
        <w:t xml:space="preserve">mowy, o którym mowa w ust. 1 powinno zostać </w:t>
      </w:r>
      <w:proofErr w:type="gramStart"/>
      <w:r w:rsidRPr="005C16B2">
        <w:rPr>
          <w:rFonts w:cs="Calibri"/>
          <w:sz w:val="24"/>
          <w:szCs w:val="24"/>
        </w:rPr>
        <w:t>złożone</w:t>
      </w:r>
      <w:r>
        <w:rPr>
          <w:rFonts w:cs="Calibri"/>
          <w:sz w:val="24"/>
          <w:szCs w:val="24"/>
        </w:rPr>
        <w:t xml:space="preserve">              </w:t>
      </w:r>
      <w:r w:rsidRPr="005C16B2">
        <w:rPr>
          <w:rFonts w:cs="Calibri"/>
          <w:sz w:val="24"/>
          <w:szCs w:val="24"/>
        </w:rPr>
        <w:t xml:space="preserve"> w</w:t>
      </w:r>
      <w:proofErr w:type="gramEnd"/>
      <w:r w:rsidRPr="005C16B2">
        <w:rPr>
          <w:rFonts w:cs="Calibri"/>
          <w:sz w:val="24"/>
          <w:szCs w:val="24"/>
        </w:rPr>
        <w:t xml:space="preserve"> formie pisemnej pod rygorem nieważności takiego oświadczenia i powinno zawierać uzasadnienie.</w:t>
      </w:r>
    </w:p>
    <w:p w:rsidR="00172F58" w:rsidRPr="005C16B2" w:rsidRDefault="00172F58" w:rsidP="004F453F">
      <w:pPr>
        <w:numPr>
          <w:ilvl w:val="0"/>
          <w:numId w:val="36"/>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przypadkach, o których mowa w ust. 1 Wykonawca może żądać wyłącznie wynagrodzenia</w:t>
      </w:r>
      <w:r>
        <w:rPr>
          <w:rFonts w:cs="Calibri"/>
          <w:sz w:val="24"/>
          <w:szCs w:val="24"/>
        </w:rPr>
        <w:t xml:space="preserve"> </w:t>
      </w:r>
      <w:r w:rsidRPr="005C16B2">
        <w:rPr>
          <w:rFonts w:cs="Calibri"/>
          <w:sz w:val="24"/>
          <w:szCs w:val="24"/>
        </w:rPr>
        <w:t>należnego z tytułu wykonania części umowy.</w:t>
      </w:r>
    </w:p>
    <w:p w:rsidR="0005082A" w:rsidRDefault="0005082A" w:rsidP="00F70795">
      <w:pPr>
        <w:autoSpaceDE w:val="0"/>
        <w:autoSpaceDN w:val="0"/>
        <w:adjustRightInd w:val="0"/>
        <w:spacing w:after="0" w:line="240" w:lineRule="auto"/>
        <w:rPr>
          <w:rFonts w:cs="Calibri"/>
          <w:b/>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xml:space="preserve">§ </w:t>
      </w:r>
      <w:r>
        <w:rPr>
          <w:rFonts w:cs="Calibri"/>
          <w:b/>
          <w:sz w:val="24"/>
          <w:szCs w:val="24"/>
        </w:rPr>
        <w:t>15</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PODWYKONAWSTWO</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Wykonawca może zlecić podwykonawcy lub podwykonawcom realizację części </w:t>
      </w:r>
      <w:r w:rsidR="0024138B">
        <w:rPr>
          <w:rFonts w:cs="Calibri"/>
          <w:sz w:val="24"/>
          <w:szCs w:val="24"/>
        </w:rPr>
        <w:t>p</w:t>
      </w:r>
      <w:r w:rsidRPr="005E4A1F">
        <w:rPr>
          <w:rFonts w:cs="Calibri"/>
          <w:sz w:val="24"/>
          <w:szCs w:val="24"/>
        </w:rPr>
        <w:t>rzedmiotu umowy.</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lastRenderedPageBreak/>
        <w:t>W trakcie realizacji umowy Wykonawca może dokonać zmiany podwykonawcy, zrezygnować</w:t>
      </w:r>
      <w:r>
        <w:rPr>
          <w:rFonts w:cs="Calibri"/>
          <w:sz w:val="24"/>
          <w:szCs w:val="24"/>
        </w:rPr>
        <w:t xml:space="preserve"> </w:t>
      </w:r>
      <w:r w:rsidRPr="005C16B2">
        <w:rPr>
          <w:rFonts w:cs="Calibri"/>
          <w:sz w:val="24"/>
          <w:szCs w:val="24"/>
        </w:rPr>
        <w:t xml:space="preserve">z podwykonawcy bądź wprowadzić podwykonawcę w zakresie </w:t>
      </w:r>
      <w:proofErr w:type="gramStart"/>
      <w:r w:rsidRPr="005C16B2">
        <w:rPr>
          <w:rFonts w:cs="Calibri"/>
          <w:sz w:val="24"/>
          <w:szCs w:val="24"/>
        </w:rPr>
        <w:t>nie przewidzianym</w:t>
      </w:r>
      <w:proofErr w:type="gramEnd"/>
      <w:r w:rsidRPr="005C16B2">
        <w:rPr>
          <w:rFonts w:cs="Calibri"/>
          <w:sz w:val="24"/>
          <w:szCs w:val="24"/>
        </w:rPr>
        <w:t xml:space="preserve"> w ofercie.</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Jeżeli zmiana lub rezygnacja z podwykonawcy dotyczy podmiotu, na którego zasoby Wykonawca</w:t>
      </w:r>
      <w:r>
        <w:rPr>
          <w:rFonts w:cs="Calibri"/>
          <w:sz w:val="24"/>
          <w:szCs w:val="24"/>
        </w:rPr>
        <w:t xml:space="preserve"> </w:t>
      </w:r>
      <w:r w:rsidRPr="005C16B2">
        <w:rPr>
          <w:rFonts w:cs="Calibri"/>
          <w:sz w:val="24"/>
          <w:szCs w:val="24"/>
        </w:rPr>
        <w:t>powoływał się, na zasadach określonych w art. 22a ust. 1 ustawy Prawo zamówień publicznych,</w:t>
      </w:r>
      <w:r>
        <w:rPr>
          <w:rFonts w:cs="Calibri"/>
          <w:sz w:val="24"/>
          <w:szCs w:val="24"/>
        </w:rPr>
        <w:t xml:space="preserve"> </w:t>
      </w:r>
      <w:r w:rsidRPr="005C16B2">
        <w:rPr>
          <w:rFonts w:cs="Calibri"/>
          <w:sz w:val="24"/>
          <w:szCs w:val="24"/>
        </w:rPr>
        <w:t xml:space="preserve">w celu wykazania spełniania warunków udziału w </w:t>
      </w:r>
      <w:proofErr w:type="gramStart"/>
      <w:r w:rsidRPr="005C16B2">
        <w:rPr>
          <w:rFonts w:cs="Calibri"/>
          <w:sz w:val="24"/>
          <w:szCs w:val="24"/>
        </w:rPr>
        <w:t xml:space="preserve">postępowaniu, </w:t>
      </w:r>
      <w:r>
        <w:rPr>
          <w:rFonts w:cs="Calibri"/>
          <w:sz w:val="24"/>
          <w:szCs w:val="24"/>
        </w:rPr>
        <w:t xml:space="preserve">                   </w:t>
      </w:r>
      <w:r w:rsidRPr="005C16B2">
        <w:rPr>
          <w:rFonts w:cs="Calibri"/>
          <w:sz w:val="24"/>
          <w:szCs w:val="24"/>
        </w:rPr>
        <w:t>o</w:t>
      </w:r>
      <w:proofErr w:type="gramEnd"/>
      <w:r w:rsidRPr="005C16B2">
        <w:rPr>
          <w:rFonts w:cs="Calibri"/>
          <w:sz w:val="24"/>
          <w:szCs w:val="24"/>
        </w:rPr>
        <w:t xml:space="preserve"> których mowa w art. 22 ust. 1</w:t>
      </w:r>
      <w:r>
        <w:rPr>
          <w:rFonts w:cs="Calibri"/>
          <w:sz w:val="24"/>
          <w:szCs w:val="24"/>
        </w:rPr>
        <w:t xml:space="preserve"> </w:t>
      </w:r>
      <w:r w:rsidRPr="005C16B2">
        <w:rPr>
          <w:rFonts w:cs="Calibri"/>
          <w:sz w:val="24"/>
          <w:szCs w:val="24"/>
        </w:rPr>
        <w:t>ustawy Prawo zamówień publicznych, Wykonawca jest obowiązany wykazać Zamawiającemu,</w:t>
      </w:r>
      <w:r>
        <w:rPr>
          <w:rFonts w:cs="Calibri"/>
          <w:sz w:val="24"/>
          <w:szCs w:val="24"/>
        </w:rPr>
        <w:t xml:space="preserve"> </w:t>
      </w:r>
      <w:r w:rsidRPr="005C16B2">
        <w:rPr>
          <w:rFonts w:cs="Calibri"/>
          <w:sz w:val="24"/>
          <w:szCs w:val="24"/>
        </w:rPr>
        <w:t>iż proponowany inny podwykonawca lub Wykonawca samodzielnie spełnia je w stopniu nie</w:t>
      </w:r>
      <w:r>
        <w:rPr>
          <w:rFonts w:cs="Calibri"/>
          <w:sz w:val="24"/>
          <w:szCs w:val="24"/>
        </w:rPr>
        <w:t xml:space="preserve"> </w:t>
      </w:r>
      <w:r w:rsidRPr="005C16B2">
        <w:rPr>
          <w:rFonts w:cs="Calibri"/>
          <w:sz w:val="24"/>
          <w:szCs w:val="24"/>
        </w:rPr>
        <w:t xml:space="preserve">mniejszym niż wymagany w trakcie postępowania </w:t>
      </w:r>
      <w:r>
        <w:rPr>
          <w:rFonts w:cs="Calibri"/>
          <w:sz w:val="24"/>
          <w:szCs w:val="24"/>
        </w:rPr>
        <w:t xml:space="preserve">                 </w:t>
      </w:r>
      <w:r w:rsidRPr="005C16B2">
        <w:rPr>
          <w:rFonts w:cs="Calibri"/>
          <w:sz w:val="24"/>
          <w:szCs w:val="24"/>
        </w:rPr>
        <w:t>o udzielenie zamówienia. W tym celu</w:t>
      </w:r>
      <w:r>
        <w:rPr>
          <w:rFonts w:cs="Calibri"/>
          <w:sz w:val="24"/>
          <w:szCs w:val="24"/>
        </w:rPr>
        <w:t xml:space="preserve"> </w:t>
      </w:r>
      <w:r w:rsidRPr="005C16B2">
        <w:rPr>
          <w:rFonts w:cs="Calibri"/>
          <w:sz w:val="24"/>
          <w:szCs w:val="24"/>
        </w:rPr>
        <w:t>zobowiązany jest przedłożyć stosowne dokumenty wymagane w postanowieniach SIWZ.</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 xml:space="preserve">Wykonanie części </w:t>
      </w:r>
      <w:r w:rsidR="0024138B">
        <w:rPr>
          <w:rFonts w:cs="Calibri"/>
          <w:sz w:val="24"/>
          <w:szCs w:val="24"/>
        </w:rPr>
        <w:t>p</w:t>
      </w:r>
      <w:r w:rsidRPr="005C16B2">
        <w:rPr>
          <w:rFonts w:cs="Calibri"/>
          <w:sz w:val="24"/>
          <w:szCs w:val="24"/>
        </w:rPr>
        <w:t>rzedmiotu umowy przy udziale podwykonawców nie zwalnia Wykonawcy od</w:t>
      </w:r>
      <w:r>
        <w:rPr>
          <w:rFonts w:cs="Calibri"/>
          <w:sz w:val="24"/>
          <w:szCs w:val="24"/>
        </w:rPr>
        <w:t xml:space="preserve"> </w:t>
      </w:r>
      <w:r w:rsidRPr="005C16B2">
        <w:rPr>
          <w:rFonts w:cs="Calibri"/>
          <w:sz w:val="24"/>
          <w:szCs w:val="24"/>
        </w:rPr>
        <w:t>odpowiedzialności i zobowiązań wynikających z niniejszej umowy. Wykonawca będzie</w:t>
      </w:r>
      <w:r>
        <w:rPr>
          <w:rFonts w:cs="Calibri"/>
          <w:sz w:val="24"/>
          <w:szCs w:val="24"/>
        </w:rPr>
        <w:t xml:space="preserve"> </w:t>
      </w:r>
      <w:r w:rsidRPr="005C16B2">
        <w:rPr>
          <w:rFonts w:cs="Calibri"/>
          <w:sz w:val="24"/>
          <w:szCs w:val="24"/>
        </w:rPr>
        <w:t>odpowiedzialny za działania, uchybienia i zaniedbania podwykonawcy jak za własne działanie lub</w:t>
      </w:r>
      <w:r>
        <w:rPr>
          <w:rFonts w:cs="Calibri"/>
          <w:sz w:val="24"/>
          <w:szCs w:val="24"/>
        </w:rPr>
        <w:t xml:space="preserve"> </w:t>
      </w:r>
      <w:r w:rsidRPr="005C16B2">
        <w:rPr>
          <w:rFonts w:cs="Calibri"/>
          <w:sz w:val="24"/>
          <w:szCs w:val="24"/>
        </w:rPr>
        <w:t>zaniechanie. W szczególności Wykonawca ponosi wobec Zamawiającego oraz osób trzecich pełną</w:t>
      </w:r>
      <w:r>
        <w:rPr>
          <w:rFonts w:cs="Calibri"/>
          <w:sz w:val="24"/>
          <w:szCs w:val="24"/>
        </w:rPr>
        <w:t xml:space="preserve"> </w:t>
      </w:r>
      <w:r w:rsidRPr="005C16B2">
        <w:rPr>
          <w:rFonts w:cs="Calibri"/>
          <w:sz w:val="24"/>
          <w:szCs w:val="24"/>
        </w:rPr>
        <w:t>odpowiedzialność za szkody wyrządzone przez siebie oraz podwykonawcę przy wykonywaniu</w:t>
      </w:r>
      <w:r>
        <w:rPr>
          <w:rFonts w:cs="Calibri"/>
          <w:sz w:val="24"/>
          <w:szCs w:val="24"/>
        </w:rPr>
        <w:t xml:space="preserve"> </w:t>
      </w:r>
      <w:r w:rsidRPr="005C16B2">
        <w:rPr>
          <w:rFonts w:cs="Calibri"/>
          <w:sz w:val="24"/>
          <w:szCs w:val="24"/>
        </w:rPr>
        <w:t>powierzonej mu czynności. Wykonawca ponosi pełną odpowiedzialność za prace wykonane przez</w:t>
      </w:r>
      <w:r>
        <w:rPr>
          <w:rFonts w:cs="Calibri"/>
          <w:sz w:val="24"/>
          <w:szCs w:val="24"/>
        </w:rPr>
        <w:t xml:space="preserve"> </w:t>
      </w:r>
      <w:r w:rsidRPr="005C16B2">
        <w:rPr>
          <w:rFonts w:cs="Calibri"/>
          <w:sz w:val="24"/>
          <w:szCs w:val="24"/>
        </w:rPr>
        <w:t>podwykonawców (dalszych podwykonawców), bez jakichkolwiek ograniczeń.</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przypadku powierzenia przez Wykonawcę realizacji części przedmiotu umowy podwykonawcy,</w:t>
      </w:r>
      <w:r>
        <w:rPr>
          <w:rFonts w:cs="Calibri"/>
          <w:sz w:val="24"/>
          <w:szCs w:val="24"/>
        </w:rPr>
        <w:t xml:space="preserve"> </w:t>
      </w:r>
      <w:r w:rsidRPr="005C16B2">
        <w:rPr>
          <w:rFonts w:cs="Calibri"/>
          <w:sz w:val="24"/>
          <w:szCs w:val="24"/>
        </w:rPr>
        <w:t>Wykonawca jest zobowiązany do dokonania we własnym zakresie zapłaty wynagrodzenia należnego</w:t>
      </w:r>
      <w:r>
        <w:rPr>
          <w:rFonts w:cs="Calibri"/>
          <w:sz w:val="24"/>
          <w:szCs w:val="24"/>
        </w:rPr>
        <w:t xml:space="preserve"> </w:t>
      </w:r>
      <w:r w:rsidRPr="005C16B2">
        <w:rPr>
          <w:rFonts w:cs="Calibri"/>
          <w:sz w:val="24"/>
          <w:szCs w:val="24"/>
        </w:rPr>
        <w:t>podwykonawcy.</w:t>
      </w:r>
    </w:p>
    <w:p w:rsidR="00172F58" w:rsidRPr="005C16B2"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Wykonanie przedmiotu umowy przy udziale podwykonawców (dalszych podwykonawców) nie</w:t>
      </w:r>
      <w:r>
        <w:rPr>
          <w:rFonts w:cs="Calibri"/>
          <w:sz w:val="24"/>
          <w:szCs w:val="24"/>
        </w:rPr>
        <w:t xml:space="preserve"> </w:t>
      </w:r>
      <w:r w:rsidRPr="005C16B2">
        <w:rPr>
          <w:rFonts w:cs="Calibri"/>
          <w:sz w:val="24"/>
          <w:szCs w:val="24"/>
        </w:rPr>
        <w:t>pociąga za sobą możliwości naliczania dodatkowej zapłaty za generalne wykonawstwo ani</w:t>
      </w:r>
      <w:r>
        <w:rPr>
          <w:rFonts w:cs="Calibri"/>
          <w:sz w:val="24"/>
          <w:szCs w:val="24"/>
        </w:rPr>
        <w:t xml:space="preserve"> </w:t>
      </w:r>
      <w:r w:rsidRPr="005C16B2">
        <w:rPr>
          <w:rFonts w:cs="Calibri"/>
          <w:sz w:val="24"/>
          <w:szCs w:val="24"/>
        </w:rPr>
        <w:t>wprowadzania jakichkolwiek zmian do niniejszej umowy.</w:t>
      </w:r>
    </w:p>
    <w:p w:rsidR="00172F58" w:rsidRDefault="00172F58" w:rsidP="00172F58">
      <w:pPr>
        <w:autoSpaceDE w:val="0"/>
        <w:autoSpaceDN w:val="0"/>
        <w:adjustRightInd w:val="0"/>
        <w:spacing w:after="0" w:line="240" w:lineRule="auto"/>
        <w:jc w:val="both"/>
        <w:rPr>
          <w:rFonts w:cs="Calibri"/>
          <w:sz w:val="24"/>
          <w:szCs w:val="24"/>
        </w:rPr>
      </w:pPr>
    </w:p>
    <w:p w:rsidR="00172F58" w:rsidRPr="00BB68D2" w:rsidRDefault="00172F58" w:rsidP="00172F58">
      <w:pPr>
        <w:autoSpaceDE w:val="0"/>
        <w:autoSpaceDN w:val="0"/>
        <w:adjustRightInd w:val="0"/>
        <w:spacing w:after="0" w:line="240" w:lineRule="auto"/>
        <w:jc w:val="center"/>
        <w:rPr>
          <w:rFonts w:cs="Calibri"/>
          <w:b/>
          <w:sz w:val="24"/>
          <w:szCs w:val="24"/>
        </w:rPr>
      </w:pPr>
      <w:r w:rsidRPr="00BB68D2">
        <w:rPr>
          <w:rFonts w:cs="Calibri"/>
          <w:b/>
          <w:sz w:val="24"/>
          <w:szCs w:val="24"/>
        </w:rPr>
        <w:t>§ 16</w:t>
      </w:r>
    </w:p>
    <w:p w:rsidR="00172F58" w:rsidRPr="00BB68D2" w:rsidRDefault="00172F58" w:rsidP="00172F58">
      <w:pPr>
        <w:autoSpaceDE w:val="0"/>
        <w:autoSpaceDN w:val="0"/>
        <w:adjustRightInd w:val="0"/>
        <w:spacing w:after="0" w:line="240" w:lineRule="auto"/>
        <w:jc w:val="center"/>
        <w:rPr>
          <w:rFonts w:cs="Calibri"/>
          <w:b/>
          <w:sz w:val="24"/>
          <w:szCs w:val="24"/>
        </w:rPr>
      </w:pPr>
      <w:r w:rsidRPr="00BB68D2">
        <w:rPr>
          <w:rFonts w:cs="Calibri"/>
          <w:b/>
          <w:sz w:val="24"/>
          <w:szCs w:val="24"/>
        </w:rPr>
        <w:t>POSTANOWIENIA KOŃCOWE</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Cesja wierzytelności wynikających z niniejszej umowy możliwa jest wyłącznie za pisemną zgodą</w:t>
      </w:r>
      <w:r>
        <w:rPr>
          <w:rFonts w:cs="Calibri"/>
          <w:sz w:val="24"/>
          <w:szCs w:val="24"/>
        </w:rPr>
        <w:t xml:space="preserve"> </w:t>
      </w:r>
      <w:r w:rsidRPr="00BB68D2">
        <w:rPr>
          <w:rFonts w:cs="Calibri"/>
          <w:sz w:val="24"/>
          <w:szCs w:val="24"/>
        </w:rPr>
        <w:t>Zamawiającego pod rygorem nieważności.</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BB68D2">
        <w:rPr>
          <w:rFonts w:cs="Calibri"/>
          <w:sz w:val="24"/>
          <w:szCs w:val="24"/>
        </w:rPr>
        <w:t>W sprawach nieuregulowanych niniejszą umową mają zastosowanie odpowiednie przepisy</w:t>
      </w:r>
      <w:r>
        <w:rPr>
          <w:rFonts w:cs="Calibri"/>
          <w:sz w:val="24"/>
          <w:szCs w:val="24"/>
        </w:rPr>
        <w:t xml:space="preserve"> </w:t>
      </w:r>
      <w:r w:rsidRPr="00BB68D2">
        <w:rPr>
          <w:rFonts w:cs="Calibri"/>
          <w:sz w:val="24"/>
          <w:szCs w:val="24"/>
        </w:rPr>
        <w:t>Kodeksu Cywilnego, przepisy ustawy z dnia 29 stycznia 2004 r. Prawo zamówień publicznych</w:t>
      </w:r>
      <w:r>
        <w:rPr>
          <w:rFonts w:cs="Calibri"/>
          <w:sz w:val="24"/>
          <w:szCs w:val="24"/>
        </w:rPr>
        <w:t xml:space="preserve"> (</w:t>
      </w:r>
      <w:proofErr w:type="spellStart"/>
      <w:r>
        <w:rPr>
          <w:rFonts w:cs="Calibri"/>
          <w:sz w:val="24"/>
          <w:szCs w:val="24"/>
        </w:rPr>
        <w:t>Dz.U</w:t>
      </w:r>
      <w:proofErr w:type="spellEnd"/>
      <w:r>
        <w:rPr>
          <w:rFonts w:cs="Calibri"/>
          <w:sz w:val="24"/>
          <w:szCs w:val="24"/>
        </w:rPr>
        <w:t xml:space="preserve">. </w:t>
      </w:r>
      <w:proofErr w:type="gramStart"/>
      <w:r>
        <w:rPr>
          <w:rFonts w:cs="Calibri"/>
          <w:sz w:val="24"/>
          <w:szCs w:val="24"/>
        </w:rPr>
        <w:t>z</w:t>
      </w:r>
      <w:proofErr w:type="gramEnd"/>
      <w:r>
        <w:rPr>
          <w:rFonts w:cs="Calibri"/>
          <w:sz w:val="24"/>
          <w:szCs w:val="24"/>
        </w:rPr>
        <w:t xml:space="preserve"> 2018</w:t>
      </w:r>
      <w:r w:rsidRPr="00BB68D2">
        <w:rPr>
          <w:rFonts w:cs="Calibri"/>
          <w:sz w:val="24"/>
          <w:szCs w:val="24"/>
        </w:rPr>
        <w:t xml:space="preserve"> r. poz. 1</w:t>
      </w:r>
      <w:r>
        <w:rPr>
          <w:rFonts w:cs="Calibri"/>
          <w:sz w:val="24"/>
          <w:szCs w:val="24"/>
        </w:rPr>
        <w:t xml:space="preserve">986, </w:t>
      </w:r>
      <w:r w:rsidRPr="00BB68D2">
        <w:rPr>
          <w:rFonts w:cs="Calibri"/>
          <w:sz w:val="24"/>
          <w:szCs w:val="24"/>
        </w:rPr>
        <w:t>ze zmianami).</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BB68D2">
        <w:rPr>
          <w:rFonts w:cs="Calibri"/>
          <w:sz w:val="24"/>
          <w:szCs w:val="24"/>
        </w:rPr>
        <w:t>Strony ustalają, że wszelkie kwestie sporne będą rozwiązywane wspólnie przy uwzględnieniu</w:t>
      </w:r>
      <w:r>
        <w:rPr>
          <w:rFonts w:cs="Calibri"/>
          <w:sz w:val="24"/>
          <w:szCs w:val="24"/>
        </w:rPr>
        <w:t xml:space="preserve"> </w:t>
      </w:r>
      <w:r w:rsidRPr="00BB68D2">
        <w:rPr>
          <w:rFonts w:cs="Calibri"/>
          <w:sz w:val="24"/>
          <w:szCs w:val="24"/>
        </w:rPr>
        <w:t>słusznych interesów Stron. Jeżeli Strony nie osiągną porozumienia, sprawy sporne poddane</w:t>
      </w:r>
      <w:r>
        <w:rPr>
          <w:rFonts w:cs="Calibri"/>
          <w:sz w:val="24"/>
          <w:szCs w:val="24"/>
        </w:rPr>
        <w:t xml:space="preserve"> </w:t>
      </w:r>
      <w:r w:rsidRPr="00BB68D2">
        <w:rPr>
          <w:rFonts w:cs="Calibri"/>
          <w:sz w:val="24"/>
          <w:szCs w:val="24"/>
        </w:rPr>
        <w:t>zostaną orzeczeniu Sądu właściwego dla miejsca siedziby Zamawiającego.</w:t>
      </w:r>
    </w:p>
    <w:p w:rsidR="00172F58" w:rsidRP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172F58">
        <w:rPr>
          <w:sz w:val="24"/>
          <w:szCs w:val="24"/>
        </w:rPr>
        <w:t>Załącznikami do niniejszej umowy są:</w:t>
      </w:r>
    </w:p>
    <w:p w:rsidR="00172F58" w:rsidRPr="00891C14" w:rsidRDefault="00172F58" w:rsidP="00172F58">
      <w:pPr>
        <w:pStyle w:val="Akapitzlist"/>
        <w:tabs>
          <w:tab w:val="left" w:pos="7065"/>
        </w:tabs>
        <w:spacing w:after="0" w:line="240" w:lineRule="auto"/>
        <w:ind w:left="0"/>
        <w:jc w:val="both"/>
        <w:rPr>
          <w:sz w:val="24"/>
          <w:szCs w:val="24"/>
        </w:rPr>
      </w:pPr>
      <w:r>
        <w:rPr>
          <w:sz w:val="24"/>
          <w:szCs w:val="24"/>
        </w:rPr>
        <w:t>1)</w:t>
      </w:r>
      <w:r w:rsidRPr="00891C14">
        <w:rPr>
          <w:sz w:val="24"/>
          <w:szCs w:val="24"/>
        </w:rPr>
        <w:t xml:space="preserve"> Specyfikacja Istotnych Warunków Zamówienia – w aktach Zamawiającego;</w:t>
      </w:r>
    </w:p>
    <w:p w:rsidR="00172F58" w:rsidRPr="00172F58" w:rsidRDefault="00172F58" w:rsidP="00172F58">
      <w:pPr>
        <w:pStyle w:val="Akapitzlist"/>
        <w:tabs>
          <w:tab w:val="left" w:pos="7065"/>
        </w:tabs>
        <w:spacing w:after="0" w:line="240" w:lineRule="auto"/>
        <w:ind w:left="0"/>
        <w:jc w:val="both"/>
        <w:rPr>
          <w:sz w:val="24"/>
          <w:szCs w:val="24"/>
        </w:rPr>
      </w:pPr>
      <w:r>
        <w:rPr>
          <w:sz w:val="24"/>
          <w:szCs w:val="24"/>
        </w:rPr>
        <w:t>2)</w:t>
      </w:r>
      <w:r w:rsidRPr="00891C14">
        <w:rPr>
          <w:sz w:val="24"/>
          <w:szCs w:val="24"/>
        </w:rPr>
        <w:t xml:space="preserve"> Oferta Wykonawcy - w aktach Zamawiającego.</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BB68D2">
        <w:rPr>
          <w:rFonts w:cs="Calibri"/>
          <w:sz w:val="24"/>
          <w:szCs w:val="24"/>
        </w:rPr>
        <w:t>Umowa została zawarta w dwóch jednobrzmiących egzemplarzach, po jednym dla każdej ze stron.</w:t>
      </w:r>
    </w:p>
    <w:p w:rsidR="00172F58" w:rsidRDefault="00172F58" w:rsidP="00172F58">
      <w:pPr>
        <w:tabs>
          <w:tab w:val="left" w:pos="0"/>
          <w:tab w:val="left" w:pos="142"/>
          <w:tab w:val="left" w:pos="284"/>
        </w:tabs>
        <w:autoSpaceDE w:val="0"/>
        <w:autoSpaceDN w:val="0"/>
        <w:adjustRightInd w:val="0"/>
        <w:spacing w:after="0" w:line="240" w:lineRule="auto"/>
        <w:jc w:val="both"/>
        <w:rPr>
          <w:rFonts w:cs="Calibri"/>
          <w:sz w:val="24"/>
          <w:szCs w:val="24"/>
        </w:rPr>
      </w:pPr>
    </w:p>
    <w:p w:rsidR="00172F58" w:rsidRPr="00BB68D2" w:rsidRDefault="00172F58" w:rsidP="00172F58">
      <w:pPr>
        <w:jc w:val="both"/>
        <w:rPr>
          <w:rFonts w:cs="Calibri"/>
          <w:b/>
          <w:sz w:val="24"/>
          <w:szCs w:val="24"/>
        </w:rPr>
      </w:pPr>
      <w:proofErr w:type="gramStart"/>
      <w:r w:rsidRPr="00BB68D2">
        <w:rPr>
          <w:rFonts w:cs="Calibri"/>
          <w:b/>
          <w:sz w:val="24"/>
          <w:szCs w:val="24"/>
        </w:rPr>
        <w:t xml:space="preserve">ZAMAWIAJĄCY:  </w:t>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t>WYKONAWCA</w:t>
      </w:r>
      <w:proofErr w:type="gramEnd"/>
      <w:r w:rsidRPr="00BB68D2">
        <w:rPr>
          <w:rFonts w:cs="Calibri"/>
          <w:b/>
          <w:sz w:val="24"/>
          <w:szCs w:val="24"/>
        </w:rPr>
        <w:t>:</w:t>
      </w:r>
    </w:p>
    <w:p w:rsidR="00F70795" w:rsidRDefault="00F70795" w:rsidP="00A65CF4">
      <w:pPr>
        <w:widowControl w:val="0"/>
        <w:tabs>
          <w:tab w:val="left" w:pos="567"/>
        </w:tabs>
        <w:spacing w:after="0" w:line="240" w:lineRule="auto"/>
        <w:rPr>
          <w:rFonts w:eastAsia="Times New Roman" w:cs="Tahoma"/>
          <w:b/>
          <w:color w:val="000000"/>
          <w:sz w:val="24"/>
          <w:szCs w:val="24"/>
          <w:lang w:eastAsia="pl-PL"/>
        </w:rPr>
      </w:pPr>
    </w:p>
    <w:p w:rsidR="00324B98" w:rsidRDefault="00324B98" w:rsidP="00A65CF4">
      <w:pPr>
        <w:widowControl w:val="0"/>
        <w:tabs>
          <w:tab w:val="left" w:pos="567"/>
        </w:tabs>
        <w:spacing w:after="0" w:line="240" w:lineRule="auto"/>
        <w:rPr>
          <w:rFonts w:eastAsia="Times New Roman" w:cs="Tahoma"/>
          <w:b/>
          <w:color w:val="000000"/>
          <w:sz w:val="24"/>
          <w:szCs w:val="24"/>
          <w:lang w:eastAsia="pl-PL"/>
        </w:rPr>
      </w:pPr>
    </w:p>
    <w:p w:rsidR="00324B98" w:rsidRDefault="00324B98" w:rsidP="00A65CF4">
      <w:pPr>
        <w:widowControl w:val="0"/>
        <w:tabs>
          <w:tab w:val="left" w:pos="567"/>
        </w:tabs>
        <w:spacing w:after="0" w:line="240" w:lineRule="auto"/>
        <w:rPr>
          <w:rFonts w:eastAsia="Times New Roman" w:cs="Tahoma"/>
          <w:b/>
          <w:color w:val="000000"/>
          <w:sz w:val="24"/>
          <w:szCs w:val="24"/>
          <w:lang w:eastAsia="pl-PL"/>
        </w:rPr>
      </w:pPr>
    </w:p>
    <w:p w:rsidR="00AB7BAE" w:rsidRDefault="00A65CF4" w:rsidP="00A65CF4">
      <w:pPr>
        <w:widowControl w:val="0"/>
        <w:tabs>
          <w:tab w:val="left" w:pos="567"/>
        </w:tabs>
        <w:spacing w:after="0" w:line="240" w:lineRule="auto"/>
        <w:rPr>
          <w:rFonts w:eastAsia="Times New Roman" w:cs="Tahoma"/>
          <w:b/>
          <w:color w:val="000000"/>
          <w:sz w:val="24"/>
          <w:szCs w:val="24"/>
          <w:lang w:eastAsia="pl-PL"/>
        </w:rPr>
      </w:pPr>
      <w:r w:rsidRPr="001E78A3">
        <w:rPr>
          <w:rFonts w:eastAsia="Times New Roman" w:cs="Tahoma"/>
          <w:b/>
          <w:color w:val="000000"/>
          <w:sz w:val="24"/>
          <w:szCs w:val="24"/>
          <w:lang w:eastAsia="pl-PL"/>
        </w:rPr>
        <w:t xml:space="preserve">       </w:t>
      </w:r>
    </w:p>
    <w:p w:rsidR="003C38FF" w:rsidRDefault="003C38FF" w:rsidP="00A65CF4">
      <w:pPr>
        <w:widowControl w:val="0"/>
        <w:tabs>
          <w:tab w:val="left" w:pos="567"/>
        </w:tabs>
        <w:spacing w:after="0" w:line="240" w:lineRule="auto"/>
        <w:rPr>
          <w:rFonts w:eastAsia="Times New Roman" w:cs="Tahoma"/>
          <w:b/>
          <w:color w:val="000000"/>
          <w:sz w:val="24"/>
          <w:szCs w:val="24"/>
          <w:lang w:eastAsia="pl-PL"/>
        </w:rPr>
      </w:pPr>
    </w:p>
    <w:p w:rsidR="00A65CF4" w:rsidRPr="00882EEE" w:rsidRDefault="0005082A" w:rsidP="00A65CF4">
      <w:pPr>
        <w:widowControl w:val="0"/>
        <w:tabs>
          <w:tab w:val="left" w:pos="0"/>
        </w:tabs>
        <w:spacing w:after="0" w:line="240" w:lineRule="auto"/>
        <w:rPr>
          <w:rFonts w:eastAsia="Times New Roman" w:cs="Tahoma"/>
          <w:color w:val="000000"/>
          <w:sz w:val="24"/>
          <w:szCs w:val="24"/>
          <w:lang w:eastAsia="pl-PL"/>
        </w:rPr>
      </w:pPr>
      <w:r>
        <w:rPr>
          <w:rFonts w:cs="Tahoma"/>
          <w:color w:val="000000"/>
          <w:sz w:val="24"/>
          <w:szCs w:val="24"/>
        </w:rPr>
        <w:t>*niepotrzebne skreślić</w:t>
      </w:r>
    </w:p>
    <w:sectPr w:rsidR="00A65CF4" w:rsidRPr="00882EEE" w:rsidSect="00BC6C42">
      <w:headerReference w:type="default" r:id="rId10"/>
      <w:footerReference w:type="default" r:id="rId11"/>
      <w:pgSz w:w="11905" w:h="16837"/>
      <w:pgMar w:top="851" w:right="1418" w:bottom="1135" w:left="1418"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98" w:rsidRDefault="002D0A98" w:rsidP="00EE4675">
      <w:pPr>
        <w:spacing w:after="0" w:line="240" w:lineRule="auto"/>
      </w:pPr>
      <w:r>
        <w:separator/>
      </w:r>
    </w:p>
  </w:endnote>
  <w:endnote w:type="continuationSeparator" w:id="0">
    <w:p w:rsidR="002D0A98" w:rsidRDefault="002D0A98" w:rsidP="00EE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alibri,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CIDFont+F6">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D9" w:rsidRDefault="005E5838">
    <w:pPr>
      <w:pStyle w:val="Stopka"/>
      <w:jc w:val="right"/>
    </w:pPr>
    <w:fldSimple w:instr=" PAGE   \* MERGEFORMAT ">
      <w:r w:rsidR="004F3BAB">
        <w:rPr>
          <w:noProof/>
        </w:rPr>
        <w:t>33</w:t>
      </w:r>
    </w:fldSimple>
  </w:p>
  <w:p w:rsidR="001B62D9" w:rsidRDefault="001B62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98" w:rsidRDefault="002D0A98" w:rsidP="00EE4675">
      <w:pPr>
        <w:spacing w:after="0" w:line="240" w:lineRule="auto"/>
      </w:pPr>
      <w:r>
        <w:separator/>
      </w:r>
    </w:p>
  </w:footnote>
  <w:footnote w:type="continuationSeparator" w:id="0">
    <w:p w:rsidR="002D0A98" w:rsidRDefault="002D0A98" w:rsidP="00EE4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D9" w:rsidRDefault="001B62D9">
    <w:pPr>
      <w:pStyle w:val="Nagwek"/>
      <w:jc w:val="center"/>
      <w:rPr>
        <w:rFonts w:ascii="Arial Narrow" w:hAnsi="Arial Narrow"/>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71"/>
        </w:tabs>
        <w:ind w:left="171" w:hanging="171"/>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13"/>
    <w:lvl w:ilvl="0">
      <w:start w:val="2"/>
      <w:numFmt w:val="decimal"/>
      <w:lvlText w:val="%1."/>
      <w:lvlJc w:val="left"/>
      <w:pPr>
        <w:tabs>
          <w:tab w:val="num" w:pos="0"/>
        </w:tabs>
        <w:ind w:left="360" w:hanging="360"/>
      </w:pPr>
    </w:lvl>
  </w:abstractNum>
  <w:abstractNum w:abstractNumId="3">
    <w:nsid w:val="00000020"/>
    <w:multiLevelType w:val="singleLevel"/>
    <w:tmpl w:val="00000020"/>
    <w:name w:val="WW8Num90"/>
    <w:lvl w:ilvl="0">
      <w:start w:val="1"/>
      <w:numFmt w:val="lowerLetter"/>
      <w:lvlText w:val="%1)"/>
      <w:lvlJc w:val="left"/>
      <w:pPr>
        <w:tabs>
          <w:tab w:val="num" w:pos="1481"/>
        </w:tabs>
        <w:ind w:left="1481" w:hanging="360"/>
      </w:pPr>
    </w:lvl>
  </w:abstractNum>
  <w:abstractNum w:abstractNumId="4">
    <w:nsid w:val="044509D7"/>
    <w:multiLevelType w:val="multilevel"/>
    <w:tmpl w:val="A7285320"/>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D2069A"/>
    <w:multiLevelType w:val="multilevel"/>
    <w:tmpl w:val="9FEE0B62"/>
    <w:lvl w:ilvl="0">
      <w:start w:val="7"/>
      <w:numFmt w:val="decimal"/>
      <w:lvlText w:val="%18.1."/>
      <w:lvlJc w:val="left"/>
      <w:pPr>
        <w:ind w:left="928" w:hanging="360"/>
      </w:pPr>
      <w:rPr>
        <w:rFonts w:hint="default"/>
        <w:b w:val="0"/>
      </w:rPr>
    </w:lvl>
    <w:lvl w:ilvl="1">
      <w:start w:val="1"/>
      <w:numFmt w:val="decimal"/>
      <w:isLgl/>
      <w:lvlText w:val="5.%2."/>
      <w:lvlJc w:val="left"/>
      <w:pPr>
        <w:ind w:left="720" w:hanging="720"/>
      </w:pPr>
      <w:rPr>
        <w:rFonts w:hint="default"/>
        <w:b w:val="0"/>
      </w:rPr>
    </w:lvl>
    <w:lvl w:ilvl="2">
      <w:start w:val="2"/>
      <w:numFmt w:val="decimal"/>
      <w:isLgl/>
      <w:lvlText w:val="8.%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0F3E63A2"/>
    <w:multiLevelType w:val="multilevel"/>
    <w:tmpl w:val="B6E02F64"/>
    <w:lvl w:ilvl="0">
      <w:start w:val="1"/>
      <w:numFmt w:val="decimal"/>
      <w:lvlText w:val="%1."/>
      <w:lvlJc w:val="left"/>
      <w:pPr>
        <w:ind w:left="360" w:hanging="360"/>
      </w:pPr>
      <w:rPr>
        <w:rFonts w:hint="default"/>
        <w:b w:val="0"/>
      </w:r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8031FF"/>
    <w:multiLevelType w:val="hybridMultilevel"/>
    <w:tmpl w:val="8434398C"/>
    <w:lvl w:ilvl="0" w:tplc="46A24728">
      <w:start w:val="1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D33E7B02"/>
    <w:lvl w:ilvl="0" w:tplc="7EC85B12">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18531D"/>
    <w:multiLevelType w:val="multilevel"/>
    <w:tmpl w:val="AAC23E72"/>
    <w:lvl w:ilvl="0">
      <w:start w:val="5"/>
      <w:numFmt w:val="decimal"/>
      <w:lvlText w:val="%1."/>
      <w:lvlJc w:val="left"/>
      <w:pPr>
        <w:ind w:left="720" w:hanging="360"/>
      </w:pPr>
      <w:rPr>
        <w:rFonts w:hint="default"/>
      </w:rPr>
    </w:lvl>
    <w:lvl w:ilvl="1">
      <w:start w:val="1"/>
      <w:numFmt w:val="decimal"/>
      <w:isLgl/>
      <w:lvlText w:val="6.%2."/>
      <w:lvlJc w:val="left"/>
      <w:pPr>
        <w:ind w:left="720" w:hanging="720"/>
      </w:pPr>
      <w:rPr>
        <w:rFonts w:hint="default"/>
        <w:b w:val="0"/>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CAE576C"/>
    <w:multiLevelType w:val="hybridMultilevel"/>
    <w:tmpl w:val="6A9A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F22BFE"/>
    <w:multiLevelType w:val="multilevel"/>
    <w:tmpl w:val="831669E2"/>
    <w:lvl w:ilvl="0">
      <w:start w:val="1"/>
      <w:numFmt w:val="decimal"/>
      <w:lvlText w:val="7.%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2">
    <w:nsid w:val="329127D6"/>
    <w:multiLevelType w:val="multilevel"/>
    <w:tmpl w:val="6164AD32"/>
    <w:lvl w:ilvl="0">
      <w:start w:val="1"/>
      <w:numFmt w:val="decimal"/>
      <w:lvlText w:val="%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0638AE"/>
    <w:multiLevelType w:val="hybridMultilevel"/>
    <w:tmpl w:val="3B549818"/>
    <w:lvl w:ilvl="0" w:tplc="4AA4F6E6">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7B0154"/>
    <w:multiLevelType w:val="hybridMultilevel"/>
    <w:tmpl w:val="4A565B80"/>
    <w:lvl w:ilvl="0" w:tplc="55D09E68">
      <w:start w:val="10"/>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40DF2"/>
    <w:multiLevelType w:val="hybridMultilevel"/>
    <w:tmpl w:val="3C226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F61789"/>
    <w:multiLevelType w:val="hybridMultilevel"/>
    <w:tmpl w:val="47748FB8"/>
    <w:lvl w:ilvl="0" w:tplc="A0820970">
      <w:start w:val="1"/>
      <w:numFmt w:val="decimal"/>
      <w:lvlText w:val="%1)"/>
      <w:lvlJc w:val="left"/>
      <w:pPr>
        <w:ind w:left="786" w:hanging="360"/>
      </w:pPr>
      <w:rPr>
        <w:rFonts w:hint="default"/>
        <w:b/>
      </w:rPr>
    </w:lvl>
    <w:lvl w:ilvl="1" w:tplc="04150019">
      <w:start w:val="1"/>
      <w:numFmt w:val="lowerLetter"/>
      <w:lvlText w:val="%2."/>
      <w:lvlJc w:val="left"/>
      <w:pPr>
        <w:ind w:left="149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25F6942"/>
    <w:multiLevelType w:val="hybridMultilevel"/>
    <w:tmpl w:val="736EE842"/>
    <w:lvl w:ilvl="0" w:tplc="B276FF36">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07966"/>
    <w:multiLevelType w:val="hybridMultilevel"/>
    <w:tmpl w:val="51A82D70"/>
    <w:lvl w:ilvl="0" w:tplc="8B665B6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2E47AD"/>
    <w:multiLevelType w:val="hybridMultilevel"/>
    <w:tmpl w:val="BFAA5E5C"/>
    <w:lvl w:ilvl="0" w:tplc="8C8C813C">
      <w:start w:val="1"/>
      <w:numFmt w:val="decimal"/>
      <w:lvlText w:val="%1."/>
      <w:lvlJc w:val="righ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A94536C"/>
    <w:multiLevelType w:val="hybridMultilevel"/>
    <w:tmpl w:val="10422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375DB1"/>
    <w:multiLevelType w:val="multilevel"/>
    <w:tmpl w:val="B47C77F0"/>
    <w:styleLink w:val="Styl1"/>
    <w:lvl w:ilvl="0">
      <w:start w:val="2"/>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530659EC"/>
    <w:multiLevelType w:val="hybridMultilevel"/>
    <w:tmpl w:val="D1506E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795C20"/>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4">
    <w:nsid w:val="55985E28"/>
    <w:multiLevelType w:val="hybridMultilevel"/>
    <w:tmpl w:val="78E0A1BE"/>
    <w:lvl w:ilvl="0" w:tplc="6C3E1518">
      <w:start w:val="1"/>
      <w:numFmt w:val="decimal"/>
      <w:lvlText w:val="%1."/>
      <w:lvlJc w:val="left"/>
      <w:pPr>
        <w:ind w:left="78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5CA5DF0"/>
    <w:multiLevelType w:val="hybridMultilevel"/>
    <w:tmpl w:val="1E38C8A6"/>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5A751502"/>
    <w:multiLevelType w:val="hybridMultilevel"/>
    <w:tmpl w:val="AA8402F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5B6737D3"/>
    <w:multiLevelType w:val="multilevel"/>
    <w:tmpl w:val="BDD895A2"/>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8253FC"/>
    <w:multiLevelType w:val="hybridMultilevel"/>
    <w:tmpl w:val="CE227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FC5252"/>
    <w:multiLevelType w:val="hybridMultilevel"/>
    <w:tmpl w:val="A120E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0F5227"/>
    <w:multiLevelType w:val="multilevel"/>
    <w:tmpl w:val="8188BE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5D7512"/>
    <w:multiLevelType w:val="hybridMultilevel"/>
    <w:tmpl w:val="C0E6A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CF1BCF"/>
    <w:multiLevelType w:val="hybridMultilevel"/>
    <w:tmpl w:val="085A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34">
    <w:nsid w:val="6C7C1B34"/>
    <w:multiLevelType w:val="hybridMultilevel"/>
    <w:tmpl w:val="A380F4F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D5967"/>
    <w:multiLevelType w:val="hybridMultilevel"/>
    <w:tmpl w:val="01D6D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0C6DF7"/>
    <w:multiLevelType w:val="multilevel"/>
    <w:tmpl w:val="3674587C"/>
    <w:styleLink w:val="Styl2"/>
    <w:lvl w:ilvl="0">
      <w:start w:val="2"/>
      <w:numFmt w:val="decimal"/>
      <w:lvlText w:val="%1.1."/>
      <w:lvlJc w:val="left"/>
      <w:pPr>
        <w:ind w:left="1440" w:hanging="360"/>
      </w:pPr>
      <w:rPr>
        <w:rFonts w:hint="default"/>
      </w:rPr>
    </w:lvl>
    <w:lvl w:ilvl="1">
      <w:start w:val="1"/>
      <w:numFmt w:val="decimal"/>
      <w:lvlText w:val="2.%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738765B0"/>
    <w:multiLevelType w:val="multilevel"/>
    <w:tmpl w:val="DBC0EB4A"/>
    <w:lvl w:ilvl="0">
      <w:start w:val="2"/>
      <w:numFmt w:val="decimal"/>
      <w:lvlText w:val="%1."/>
      <w:lvlJc w:val="left"/>
      <w:pPr>
        <w:ind w:left="720" w:hanging="360"/>
      </w:pPr>
      <w:rPr>
        <w:rFonts w:hint="default"/>
      </w:rPr>
    </w:lvl>
    <w:lvl w:ilvl="1">
      <w:start w:val="1"/>
      <w:numFmt w:val="decimal"/>
      <w:lvlText w:val="8.%2."/>
      <w:lvlJc w:val="left"/>
      <w:pPr>
        <w:ind w:left="1440" w:hanging="360"/>
      </w:pPr>
      <w:rPr>
        <w:rFonts w:ascii="Calibri" w:hAnsi="Calibri" w:cs="Calibri" w:hint="default"/>
        <w:b w:val="0"/>
      </w:rPr>
    </w:lvl>
    <w:lvl w:ilvl="2">
      <w:start w:val="1"/>
      <w:numFmt w:val="decimal"/>
      <w:lvlText w:val="8.%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3F7230F"/>
    <w:multiLevelType w:val="hybridMultilevel"/>
    <w:tmpl w:val="9DCC1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113430"/>
    <w:multiLevelType w:val="hybridMultilevel"/>
    <w:tmpl w:val="FB7C86BA"/>
    <w:lvl w:ilvl="0" w:tplc="FED6F5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834EE7"/>
    <w:multiLevelType w:val="multilevel"/>
    <w:tmpl w:val="0A803C02"/>
    <w:lvl w:ilvl="0">
      <w:start w:val="3"/>
      <w:numFmt w:val="decimal"/>
      <w:lvlText w:val="%1."/>
      <w:lvlJc w:val="left"/>
      <w:pPr>
        <w:ind w:left="360" w:hanging="360"/>
      </w:pPr>
      <w:rPr>
        <w:rFonts w:hint="default"/>
      </w:rPr>
    </w:lvl>
    <w:lvl w:ilvl="1">
      <w:start w:val="1"/>
      <w:numFmt w:val="decimal"/>
      <w:lvlText w:val="%1.2.2."/>
      <w:lvlJc w:val="left"/>
      <w:pPr>
        <w:ind w:left="644" w:hanging="360"/>
      </w:pPr>
      <w:rPr>
        <w:rFonts w:hint="default"/>
        <w:b w:val="0"/>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364547"/>
    <w:multiLevelType w:val="multilevel"/>
    <w:tmpl w:val="A5FE9A14"/>
    <w:lvl w:ilvl="0">
      <w:start w:val="1"/>
      <w:numFmt w:val="decimal"/>
      <w:lvlText w:val="%1."/>
      <w:lvlJc w:val="left"/>
      <w:pPr>
        <w:ind w:left="360" w:hanging="360"/>
      </w:pPr>
      <w:rPr>
        <w:rFonts w:hint="default"/>
        <w:b w:val="0"/>
      </w:rPr>
    </w:lvl>
    <w:lvl w:ilvl="1">
      <w:start w:val="1"/>
      <w:numFmt w:val="decim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E20B50"/>
    <w:multiLevelType w:val="hybridMultilevel"/>
    <w:tmpl w:val="4E66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5"/>
  </w:num>
  <w:num w:numId="4">
    <w:abstractNumId w:val="19"/>
  </w:num>
  <w:num w:numId="5">
    <w:abstractNumId w:val="9"/>
  </w:num>
  <w:num w:numId="6">
    <w:abstractNumId w:val="37"/>
  </w:num>
  <w:num w:numId="7">
    <w:abstractNumId w:val="41"/>
  </w:num>
  <w:num w:numId="8">
    <w:abstractNumId w:val="6"/>
  </w:num>
  <w:num w:numId="9">
    <w:abstractNumId w:val="30"/>
  </w:num>
  <w:num w:numId="10">
    <w:abstractNumId w:val="12"/>
  </w:num>
  <w:num w:numId="11">
    <w:abstractNumId w:val="27"/>
  </w:num>
  <w:num w:numId="12">
    <w:abstractNumId w:val="4"/>
  </w:num>
  <w:num w:numId="13">
    <w:abstractNumId w:val="33"/>
  </w:num>
  <w:num w:numId="14">
    <w:abstractNumId w:val="21"/>
  </w:num>
  <w:num w:numId="15">
    <w:abstractNumId w:val="36"/>
  </w:num>
  <w:num w:numId="16">
    <w:abstractNumId w:val="40"/>
  </w:num>
  <w:num w:numId="17">
    <w:abstractNumId w:val="25"/>
  </w:num>
  <w:num w:numId="18">
    <w:abstractNumId w:val="26"/>
  </w:num>
  <w:num w:numId="19">
    <w:abstractNumId w:val="11"/>
  </w:num>
  <w:num w:numId="20">
    <w:abstractNumId w:val="8"/>
  </w:num>
  <w:num w:numId="21">
    <w:abstractNumId w:val="13"/>
  </w:num>
  <w:num w:numId="22">
    <w:abstractNumId w:val="24"/>
  </w:num>
  <w:num w:numId="23">
    <w:abstractNumId w:val="14"/>
  </w:num>
  <w:num w:numId="24">
    <w:abstractNumId w:val="7"/>
  </w:num>
  <w:num w:numId="25">
    <w:abstractNumId w:val="31"/>
  </w:num>
  <w:num w:numId="26">
    <w:abstractNumId w:val="10"/>
  </w:num>
  <w:num w:numId="27">
    <w:abstractNumId w:val="39"/>
  </w:num>
  <w:num w:numId="28">
    <w:abstractNumId w:val="32"/>
  </w:num>
  <w:num w:numId="29">
    <w:abstractNumId w:val="15"/>
  </w:num>
  <w:num w:numId="30">
    <w:abstractNumId w:val="17"/>
  </w:num>
  <w:num w:numId="31">
    <w:abstractNumId w:val="18"/>
  </w:num>
  <w:num w:numId="32">
    <w:abstractNumId w:val="34"/>
  </w:num>
  <w:num w:numId="33">
    <w:abstractNumId w:val="29"/>
  </w:num>
  <w:num w:numId="34">
    <w:abstractNumId w:val="38"/>
  </w:num>
  <w:num w:numId="35">
    <w:abstractNumId w:val="22"/>
  </w:num>
  <w:num w:numId="36">
    <w:abstractNumId w:val="20"/>
  </w:num>
  <w:num w:numId="37">
    <w:abstractNumId w:val="35"/>
  </w:num>
  <w:num w:numId="38">
    <w:abstractNumId w:val="42"/>
  </w:num>
  <w:num w:numId="39">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675"/>
    <w:rsid w:val="00000377"/>
    <w:rsid w:val="00000BE8"/>
    <w:rsid w:val="000013F9"/>
    <w:rsid w:val="00001F62"/>
    <w:rsid w:val="0000327B"/>
    <w:rsid w:val="000060E3"/>
    <w:rsid w:val="00006126"/>
    <w:rsid w:val="00006813"/>
    <w:rsid w:val="000072B8"/>
    <w:rsid w:val="0000789E"/>
    <w:rsid w:val="00007C28"/>
    <w:rsid w:val="000106E1"/>
    <w:rsid w:val="00011D13"/>
    <w:rsid w:val="00013C5A"/>
    <w:rsid w:val="000157EA"/>
    <w:rsid w:val="00015ABA"/>
    <w:rsid w:val="000211E1"/>
    <w:rsid w:val="000213CF"/>
    <w:rsid w:val="000226F0"/>
    <w:rsid w:val="00022D17"/>
    <w:rsid w:val="00022D70"/>
    <w:rsid w:val="000238FA"/>
    <w:rsid w:val="00024C17"/>
    <w:rsid w:val="00024D89"/>
    <w:rsid w:val="00025494"/>
    <w:rsid w:val="0002552C"/>
    <w:rsid w:val="0002556C"/>
    <w:rsid w:val="00026D6B"/>
    <w:rsid w:val="0003101B"/>
    <w:rsid w:val="000313E3"/>
    <w:rsid w:val="00032881"/>
    <w:rsid w:val="00032AE0"/>
    <w:rsid w:val="00034B09"/>
    <w:rsid w:val="000351AF"/>
    <w:rsid w:val="000360C8"/>
    <w:rsid w:val="000368DC"/>
    <w:rsid w:val="00040409"/>
    <w:rsid w:val="000407FC"/>
    <w:rsid w:val="00041C4D"/>
    <w:rsid w:val="0004260A"/>
    <w:rsid w:val="00044D2E"/>
    <w:rsid w:val="00044DBE"/>
    <w:rsid w:val="00045D72"/>
    <w:rsid w:val="000466B1"/>
    <w:rsid w:val="00046F03"/>
    <w:rsid w:val="0004757D"/>
    <w:rsid w:val="0005082A"/>
    <w:rsid w:val="00052F11"/>
    <w:rsid w:val="00054D28"/>
    <w:rsid w:val="00054D5C"/>
    <w:rsid w:val="000571B0"/>
    <w:rsid w:val="00057BCE"/>
    <w:rsid w:val="000610A9"/>
    <w:rsid w:val="000636FB"/>
    <w:rsid w:val="000638BE"/>
    <w:rsid w:val="000645BF"/>
    <w:rsid w:val="00064E39"/>
    <w:rsid w:val="0006501B"/>
    <w:rsid w:val="0006667A"/>
    <w:rsid w:val="000678C7"/>
    <w:rsid w:val="000710C2"/>
    <w:rsid w:val="00072CE8"/>
    <w:rsid w:val="000745BC"/>
    <w:rsid w:val="0007635D"/>
    <w:rsid w:val="000776B1"/>
    <w:rsid w:val="000807FC"/>
    <w:rsid w:val="000808E1"/>
    <w:rsid w:val="00082D03"/>
    <w:rsid w:val="0008385B"/>
    <w:rsid w:val="00084723"/>
    <w:rsid w:val="0008659B"/>
    <w:rsid w:val="00086938"/>
    <w:rsid w:val="000903A6"/>
    <w:rsid w:val="0009168C"/>
    <w:rsid w:val="000941B9"/>
    <w:rsid w:val="00094D1A"/>
    <w:rsid w:val="00094E7E"/>
    <w:rsid w:val="0009620D"/>
    <w:rsid w:val="00096971"/>
    <w:rsid w:val="000A3508"/>
    <w:rsid w:val="000A438D"/>
    <w:rsid w:val="000A4B45"/>
    <w:rsid w:val="000A50CA"/>
    <w:rsid w:val="000A588B"/>
    <w:rsid w:val="000A7932"/>
    <w:rsid w:val="000A7AFB"/>
    <w:rsid w:val="000A7E39"/>
    <w:rsid w:val="000B0FC0"/>
    <w:rsid w:val="000B35D1"/>
    <w:rsid w:val="000B4FA8"/>
    <w:rsid w:val="000B583E"/>
    <w:rsid w:val="000B5FBE"/>
    <w:rsid w:val="000B63D4"/>
    <w:rsid w:val="000B704B"/>
    <w:rsid w:val="000B7C99"/>
    <w:rsid w:val="000C1766"/>
    <w:rsid w:val="000C4A8D"/>
    <w:rsid w:val="000C5BAA"/>
    <w:rsid w:val="000C5CDA"/>
    <w:rsid w:val="000C7D77"/>
    <w:rsid w:val="000D2EDA"/>
    <w:rsid w:val="000D32FB"/>
    <w:rsid w:val="000D46C4"/>
    <w:rsid w:val="000D6BC2"/>
    <w:rsid w:val="000D729C"/>
    <w:rsid w:val="000D7AF2"/>
    <w:rsid w:val="000E1BBD"/>
    <w:rsid w:val="000F1E48"/>
    <w:rsid w:val="000F2181"/>
    <w:rsid w:val="000F2BB3"/>
    <w:rsid w:val="000F35DC"/>
    <w:rsid w:val="000F77BC"/>
    <w:rsid w:val="000F7BA2"/>
    <w:rsid w:val="00102038"/>
    <w:rsid w:val="00102249"/>
    <w:rsid w:val="00105251"/>
    <w:rsid w:val="00105415"/>
    <w:rsid w:val="00112061"/>
    <w:rsid w:val="00112F49"/>
    <w:rsid w:val="001147A9"/>
    <w:rsid w:val="00114EC8"/>
    <w:rsid w:val="00115E7A"/>
    <w:rsid w:val="00116E4C"/>
    <w:rsid w:val="00117A11"/>
    <w:rsid w:val="001217E6"/>
    <w:rsid w:val="00122E74"/>
    <w:rsid w:val="001234F6"/>
    <w:rsid w:val="001240E8"/>
    <w:rsid w:val="00124A7D"/>
    <w:rsid w:val="0012585A"/>
    <w:rsid w:val="001258CF"/>
    <w:rsid w:val="00125F67"/>
    <w:rsid w:val="0012694B"/>
    <w:rsid w:val="00130FDD"/>
    <w:rsid w:val="001318E2"/>
    <w:rsid w:val="001326A7"/>
    <w:rsid w:val="0013335A"/>
    <w:rsid w:val="00133FBA"/>
    <w:rsid w:val="00135CB2"/>
    <w:rsid w:val="00136301"/>
    <w:rsid w:val="001415FC"/>
    <w:rsid w:val="00141D44"/>
    <w:rsid w:val="001458E1"/>
    <w:rsid w:val="00146BED"/>
    <w:rsid w:val="00147472"/>
    <w:rsid w:val="00147521"/>
    <w:rsid w:val="00150A0E"/>
    <w:rsid w:val="0015158A"/>
    <w:rsid w:val="00151FF7"/>
    <w:rsid w:val="0015216B"/>
    <w:rsid w:val="00152C41"/>
    <w:rsid w:val="001542FC"/>
    <w:rsid w:val="0015430F"/>
    <w:rsid w:val="0015569B"/>
    <w:rsid w:val="001568BF"/>
    <w:rsid w:val="00157382"/>
    <w:rsid w:val="00160934"/>
    <w:rsid w:val="0016135E"/>
    <w:rsid w:val="00161B02"/>
    <w:rsid w:val="00161E9F"/>
    <w:rsid w:val="00161F7C"/>
    <w:rsid w:val="00163201"/>
    <w:rsid w:val="00163405"/>
    <w:rsid w:val="00165876"/>
    <w:rsid w:val="00165FB6"/>
    <w:rsid w:val="00167009"/>
    <w:rsid w:val="001676E9"/>
    <w:rsid w:val="001700C9"/>
    <w:rsid w:val="001725E0"/>
    <w:rsid w:val="00172F58"/>
    <w:rsid w:val="00173A30"/>
    <w:rsid w:val="00174213"/>
    <w:rsid w:val="0017443E"/>
    <w:rsid w:val="001757CD"/>
    <w:rsid w:val="00176F64"/>
    <w:rsid w:val="00183A6B"/>
    <w:rsid w:val="001857F3"/>
    <w:rsid w:val="00186D01"/>
    <w:rsid w:val="00187191"/>
    <w:rsid w:val="00187BF4"/>
    <w:rsid w:val="00191A02"/>
    <w:rsid w:val="00192E9C"/>
    <w:rsid w:val="00193C53"/>
    <w:rsid w:val="001949C9"/>
    <w:rsid w:val="00195BC4"/>
    <w:rsid w:val="001979D4"/>
    <w:rsid w:val="001A10AF"/>
    <w:rsid w:val="001A2A89"/>
    <w:rsid w:val="001A3453"/>
    <w:rsid w:val="001A4D61"/>
    <w:rsid w:val="001A5DB1"/>
    <w:rsid w:val="001A6927"/>
    <w:rsid w:val="001A69DB"/>
    <w:rsid w:val="001A7AD4"/>
    <w:rsid w:val="001B3F09"/>
    <w:rsid w:val="001B43AA"/>
    <w:rsid w:val="001B62D9"/>
    <w:rsid w:val="001B6931"/>
    <w:rsid w:val="001B7192"/>
    <w:rsid w:val="001C162D"/>
    <w:rsid w:val="001C18B2"/>
    <w:rsid w:val="001C18B4"/>
    <w:rsid w:val="001C307A"/>
    <w:rsid w:val="001C4BE4"/>
    <w:rsid w:val="001C6E1C"/>
    <w:rsid w:val="001C6FC0"/>
    <w:rsid w:val="001C7007"/>
    <w:rsid w:val="001C7184"/>
    <w:rsid w:val="001D10B6"/>
    <w:rsid w:val="001D1400"/>
    <w:rsid w:val="001D3A73"/>
    <w:rsid w:val="001D3DD5"/>
    <w:rsid w:val="001D7357"/>
    <w:rsid w:val="001D7410"/>
    <w:rsid w:val="001E25A8"/>
    <w:rsid w:val="001E25C3"/>
    <w:rsid w:val="001E2B88"/>
    <w:rsid w:val="001E3F3E"/>
    <w:rsid w:val="001E66AC"/>
    <w:rsid w:val="001E6A9F"/>
    <w:rsid w:val="001E7801"/>
    <w:rsid w:val="001E78A3"/>
    <w:rsid w:val="001E78C3"/>
    <w:rsid w:val="001F069F"/>
    <w:rsid w:val="001F0705"/>
    <w:rsid w:val="001F126C"/>
    <w:rsid w:val="001F16DF"/>
    <w:rsid w:val="001F3245"/>
    <w:rsid w:val="001F48A4"/>
    <w:rsid w:val="001F53B1"/>
    <w:rsid w:val="001F5ED4"/>
    <w:rsid w:val="001F69D0"/>
    <w:rsid w:val="00200812"/>
    <w:rsid w:val="0020383A"/>
    <w:rsid w:val="00205675"/>
    <w:rsid w:val="00205A8C"/>
    <w:rsid w:val="00205CBA"/>
    <w:rsid w:val="00211B06"/>
    <w:rsid w:val="002134C0"/>
    <w:rsid w:val="0021366B"/>
    <w:rsid w:val="00213986"/>
    <w:rsid w:val="00214EDF"/>
    <w:rsid w:val="00215C15"/>
    <w:rsid w:val="00217364"/>
    <w:rsid w:val="00217726"/>
    <w:rsid w:val="002178C6"/>
    <w:rsid w:val="0022029C"/>
    <w:rsid w:val="002224DB"/>
    <w:rsid w:val="0022298A"/>
    <w:rsid w:val="00224C7D"/>
    <w:rsid w:val="00227713"/>
    <w:rsid w:val="00227818"/>
    <w:rsid w:val="002309DB"/>
    <w:rsid w:val="0023196E"/>
    <w:rsid w:val="00232726"/>
    <w:rsid w:val="00233B7A"/>
    <w:rsid w:val="00237478"/>
    <w:rsid w:val="0024066D"/>
    <w:rsid w:val="0024138B"/>
    <w:rsid w:val="00245302"/>
    <w:rsid w:val="00245D8B"/>
    <w:rsid w:val="0024721D"/>
    <w:rsid w:val="002473DB"/>
    <w:rsid w:val="002479E8"/>
    <w:rsid w:val="002508E8"/>
    <w:rsid w:val="00250C13"/>
    <w:rsid w:val="00254827"/>
    <w:rsid w:val="00257801"/>
    <w:rsid w:val="002651B6"/>
    <w:rsid w:val="00265637"/>
    <w:rsid w:val="00265E57"/>
    <w:rsid w:val="00266ABA"/>
    <w:rsid w:val="002670CF"/>
    <w:rsid w:val="00267115"/>
    <w:rsid w:val="002671A8"/>
    <w:rsid w:val="00267F84"/>
    <w:rsid w:val="002738BE"/>
    <w:rsid w:val="00273B84"/>
    <w:rsid w:val="00273EAE"/>
    <w:rsid w:val="00281448"/>
    <w:rsid w:val="00282777"/>
    <w:rsid w:val="002859D2"/>
    <w:rsid w:val="002860FB"/>
    <w:rsid w:val="00287CE5"/>
    <w:rsid w:val="00291254"/>
    <w:rsid w:val="00291EE6"/>
    <w:rsid w:val="0029254F"/>
    <w:rsid w:val="00294625"/>
    <w:rsid w:val="00294C9A"/>
    <w:rsid w:val="00295B20"/>
    <w:rsid w:val="00295BE0"/>
    <w:rsid w:val="002965FD"/>
    <w:rsid w:val="00297BEA"/>
    <w:rsid w:val="00297D31"/>
    <w:rsid w:val="002A1B41"/>
    <w:rsid w:val="002A4746"/>
    <w:rsid w:val="002A4DBD"/>
    <w:rsid w:val="002A5033"/>
    <w:rsid w:val="002A54EE"/>
    <w:rsid w:val="002A657C"/>
    <w:rsid w:val="002B1D05"/>
    <w:rsid w:val="002B2ABF"/>
    <w:rsid w:val="002B33DD"/>
    <w:rsid w:val="002B5AC1"/>
    <w:rsid w:val="002B5BBC"/>
    <w:rsid w:val="002B7FAE"/>
    <w:rsid w:val="002C0151"/>
    <w:rsid w:val="002C01E7"/>
    <w:rsid w:val="002C1431"/>
    <w:rsid w:val="002C6063"/>
    <w:rsid w:val="002D0A98"/>
    <w:rsid w:val="002D30C2"/>
    <w:rsid w:val="002D30C8"/>
    <w:rsid w:val="002D42AB"/>
    <w:rsid w:val="002D4C84"/>
    <w:rsid w:val="002D4F5B"/>
    <w:rsid w:val="002D7D81"/>
    <w:rsid w:val="002D7E9F"/>
    <w:rsid w:val="002E061B"/>
    <w:rsid w:val="002E1E5E"/>
    <w:rsid w:val="002E2425"/>
    <w:rsid w:val="002E28FA"/>
    <w:rsid w:val="002E45A0"/>
    <w:rsid w:val="002E47CB"/>
    <w:rsid w:val="002E5C63"/>
    <w:rsid w:val="002E5EB8"/>
    <w:rsid w:val="002E637B"/>
    <w:rsid w:val="002E6AAF"/>
    <w:rsid w:val="002E7A9D"/>
    <w:rsid w:val="002E7BAC"/>
    <w:rsid w:val="002E7EAE"/>
    <w:rsid w:val="002F0322"/>
    <w:rsid w:val="002F0D9F"/>
    <w:rsid w:val="002F6BE0"/>
    <w:rsid w:val="002F72ED"/>
    <w:rsid w:val="00300E2E"/>
    <w:rsid w:val="003021AC"/>
    <w:rsid w:val="003052A1"/>
    <w:rsid w:val="00310588"/>
    <w:rsid w:val="003110C7"/>
    <w:rsid w:val="003113E5"/>
    <w:rsid w:val="00311566"/>
    <w:rsid w:val="003152DE"/>
    <w:rsid w:val="0031575D"/>
    <w:rsid w:val="00315ACE"/>
    <w:rsid w:val="00320ADD"/>
    <w:rsid w:val="00321F2A"/>
    <w:rsid w:val="003228CB"/>
    <w:rsid w:val="00324900"/>
    <w:rsid w:val="00324B98"/>
    <w:rsid w:val="0032513D"/>
    <w:rsid w:val="00325587"/>
    <w:rsid w:val="00330646"/>
    <w:rsid w:val="00330914"/>
    <w:rsid w:val="00331084"/>
    <w:rsid w:val="00331F40"/>
    <w:rsid w:val="00335E57"/>
    <w:rsid w:val="003362B0"/>
    <w:rsid w:val="00337F01"/>
    <w:rsid w:val="00341DA4"/>
    <w:rsid w:val="00343AF4"/>
    <w:rsid w:val="00344363"/>
    <w:rsid w:val="00344683"/>
    <w:rsid w:val="00345A4A"/>
    <w:rsid w:val="00350348"/>
    <w:rsid w:val="0035105A"/>
    <w:rsid w:val="003518E0"/>
    <w:rsid w:val="00352368"/>
    <w:rsid w:val="003559C4"/>
    <w:rsid w:val="00355A72"/>
    <w:rsid w:val="00356DBA"/>
    <w:rsid w:val="0036185F"/>
    <w:rsid w:val="003640E1"/>
    <w:rsid w:val="00366AFC"/>
    <w:rsid w:val="00366B07"/>
    <w:rsid w:val="00370386"/>
    <w:rsid w:val="00372EF1"/>
    <w:rsid w:val="00373ACF"/>
    <w:rsid w:val="00376BCB"/>
    <w:rsid w:val="00376ED6"/>
    <w:rsid w:val="003770F2"/>
    <w:rsid w:val="003771E8"/>
    <w:rsid w:val="00377A6B"/>
    <w:rsid w:val="00377B35"/>
    <w:rsid w:val="00381CF6"/>
    <w:rsid w:val="00381E41"/>
    <w:rsid w:val="00384545"/>
    <w:rsid w:val="00384617"/>
    <w:rsid w:val="00390015"/>
    <w:rsid w:val="00390045"/>
    <w:rsid w:val="00390BF3"/>
    <w:rsid w:val="00394CD1"/>
    <w:rsid w:val="00395089"/>
    <w:rsid w:val="00397418"/>
    <w:rsid w:val="00397D05"/>
    <w:rsid w:val="003A200B"/>
    <w:rsid w:val="003A2AAF"/>
    <w:rsid w:val="003A346F"/>
    <w:rsid w:val="003A34A1"/>
    <w:rsid w:val="003A4090"/>
    <w:rsid w:val="003A5F08"/>
    <w:rsid w:val="003A658A"/>
    <w:rsid w:val="003B3EA5"/>
    <w:rsid w:val="003B51B5"/>
    <w:rsid w:val="003B6185"/>
    <w:rsid w:val="003B66C5"/>
    <w:rsid w:val="003C0686"/>
    <w:rsid w:val="003C18AB"/>
    <w:rsid w:val="003C2D02"/>
    <w:rsid w:val="003C38FF"/>
    <w:rsid w:val="003C6E8A"/>
    <w:rsid w:val="003C79AB"/>
    <w:rsid w:val="003D0F4B"/>
    <w:rsid w:val="003D4106"/>
    <w:rsid w:val="003D44A9"/>
    <w:rsid w:val="003D6A9C"/>
    <w:rsid w:val="003D7E22"/>
    <w:rsid w:val="003D7EE4"/>
    <w:rsid w:val="003E059E"/>
    <w:rsid w:val="003E0ED5"/>
    <w:rsid w:val="003E116E"/>
    <w:rsid w:val="003E3B40"/>
    <w:rsid w:val="003E4B4B"/>
    <w:rsid w:val="003E7AED"/>
    <w:rsid w:val="003F01D4"/>
    <w:rsid w:val="003F0BD9"/>
    <w:rsid w:val="003F25AC"/>
    <w:rsid w:val="003F32A4"/>
    <w:rsid w:val="003F3455"/>
    <w:rsid w:val="003F43AD"/>
    <w:rsid w:val="003F7C48"/>
    <w:rsid w:val="00400134"/>
    <w:rsid w:val="00401543"/>
    <w:rsid w:val="00402CB7"/>
    <w:rsid w:val="00403692"/>
    <w:rsid w:val="00405492"/>
    <w:rsid w:val="0040665A"/>
    <w:rsid w:val="00406B4B"/>
    <w:rsid w:val="0041122D"/>
    <w:rsid w:val="004113F8"/>
    <w:rsid w:val="00412FBD"/>
    <w:rsid w:val="004139F5"/>
    <w:rsid w:val="00414E5A"/>
    <w:rsid w:val="00415309"/>
    <w:rsid w:val="00417204"/>
    <w:rsid w:val="00421F33"/>
    <w:rsid w:val="0042201D"/>
    <w:rsid w:val="00422083"/>
    <w:rsid w:val="00422920"/>
    <w:rsid w:val="004231C1"/>
    <w:rsid w:val="004245E9"/>
    <w:rsid w:val="00424D99"/>
    <w:rsid w:val="00424F33"/>
    <w:rsid w:val="00425DDF"/>
    <w:rsid w:val="00430D2A"/>
    <w:rsid w:val="004349D1"/>
    <w:rsid w:val="00436E46"/>
    <w:rsid w:val="00441EB3"/>
    <w:rsid w:val="00443750"/>
    <w:rsid w:val="00444F84"/>
    <w:rsid w:val="00445183"/>
    <w:rsid w:val="004463CE"/>
    <w:rsid w:val="0044735F"/>
    <w:rsid w:val="00447C33"/>
    <w:rsid w:val="00452908"/>
    <w:rsid w:val="00452DEE"/>
    <w:rsid w:val="00454863"/>
    <w:rsid w:val="00456963"/>
    <w:rsid w:val="00457E54"/>
    <w:rsid w:val="00461A19"/>
    <w:rsid w:val="00465616"/>
    <w:rsid w:val="00465BEB"/>
    <w:rsid w:val="00466146"/>
    <w:rsid w:val="0046737A"/>
    <w:rsid w:val="00467BF3"/>
    <w:rsid w:val="00470DE2"/>
    <w:rsid w:val="0047174F"/>
    <w:rsid w:val="00476604"/>
    <w:rsid w:val="00477958"/>
    <w:rsid w:val="004804D6"/>
    <w:rsid w:val="00481549"/>
    <w:rsid w:val="00481844"/>
    <w:rsid w:val="004823F5"/>
    <w:rsid w:val="00482FA9"/>
    <w:rsid w:val="004864F5"/>
    <w:rsid w:val="004901D1"/>
    <w:rsid w:val="00493B2C"/>
    <w:rsid w:val="00493E3A"/>
    <w:rsid w:val="00494C1F"/>
    <w:rsid w:val="004957E9"/>
    <w:rsid w:val="00496DD0"/>
    <w:rsid w:val="00496F24"/>
    <w:rsid w:val="004A0653"/>
    <w:rsid w:val="004A0B17"/>
    <w:rsid w:val="004A4485"/>
    <w:rsid w:val="004A4725"/>
    <w:rsid w:val="004A6E10"/>
    <w:rsid w:val="004B1BB4"/>
    <w:rsid w:val="004B1FF1"/>
    <w:rsid w:val="004B2C5B"/>
    <w:rsid w:val="004B3E8C"/>
    <w:rsid w:val="004B453A"/>
    <w:rsid w:val="004B4AAE"/>
    <w:rsid w:val="004C061D"/>
    <w:rsid w:val="004C3280"/>
    <w:rsid w:val="004C35DA"/>
    <w:rsid w:val="004C3709"/>
    <w:rsid w:val="004C3C82"/>
    <w:rsid w:val="004C551C"/>
    <w:rsid w:val="004C57C1"/>
    <w:rsid w:val="004C5CA1"/>
    <w:rsid w:val="004C6343"/>
    <w:rsid w:val="004C7A4A"/>
    <w:rsid w:val="004D0857"/>
    <w:rsid w:val="004D257A"/>
    <w:rsid w:val="004D264F"/>
    <w:rsid w:val="004D32C6"/>
    <w:rsid w:val="004D3E51"/>
    <w:rsid w:val="004E2197"/>
    <w:rsid w:val="004E2981"/>
    <w:rsid w:val="004E346C"/>
    <w:rsid w:val="004E3568"/>
    <w:rsid w:val="004E3D80"/>
    <w:rsid w:val="004F0509"/>
    <w:rsid w:val="004F22A1"/>
    <w:rsid w:val="004F22AB"/>
    <w:rsid w:val="004F3BAB"/>
    <w:rsid w:val="004F453F"/>
    <w:rsid w:val="004F4A4F"/>
    <w:rsid w:val="004F5C20"/>
    <w:rsid w:val="004F698A"/>
    <w:rsid w:val="004F6C4F"/>
    <w:rsid w:val="004F6F90"/>
    <w:rsid w:val="004F7135"/>
    <w:rsid w:val="00501398"/>
    <w:rsid w:val="00502903"/>
    <w:rsid w:val="005035D6"/>
    <w:rsid w:val="00504CCC"/>
    <w:rsid w:val="005077CC"/>
    <w:rsid w:val="00510F3F"/>
    <w:rsid w:val="00511B1C"/>
    <w:rsid w:val="00511E72"/>
    <w:rsid w:val="005245E5"/>
    <w:rsid w:val="005262F1"/>
    <w:rsid w:val="0052769C"/>
    <w:rsid w:val="00527C34"/>
    <w:rsid w:val="00533059"/>
    <w:rsid w:val="00533C3A"/>
    <w:rsid w:val="00533EB5"/>
    <w:rsid w:val="00534F7D"/>
    <w:rsid w:val="0053536D"/>
    <w:rsid w:val="00536397"/>
    <w:rsid w:val="00537CCF"/>
    <w:rsid w:val="00541CE2"/>
    <w:rsid w:val="00543885"/>
    <w:rsid w:val="00547650"/>
    <w:rsid w:val="0054771D"/>
    <w:rsid w:val="0055069C"/>
    <w:rsid w:val="00553695"/>
    <w:rsid w:val="00554CEB"/>
    <w:rsid w:val="00555C2F"/>
    <w:rsid w:val="00556E01"/>
    <w:rsid w:val="00557F13"/>
    <w:rsid w:val="005619C1"/>
    <w:rsid w:val="005629C0"/>
    <w:rsid w:val="00562E22"/>
    <w:rsid w:val="00562FDE"/>
    <w:rsid w:val="005635FA"/>
    <w:rsid w:val="00563A51"/>
    <w:rsid w:val="00564467"/>
    <w:rsid w:val="00564DC8"/>
    <w:rsid w:val="00565AC8"/>
    <w:rsid w:val="005669C1"/>
    <w:rsid w:val="00566C51"/>
    <w:rsid w:val="00573A04"/>
    <w:rsid w:val="0057753A"/>
    <w:rsid w:val="0058093B"/>
    <w:rsid w:val="00581CFB"/>
    <w:rsid w:val="0058677B"/>
    <w:rsid w:val="0058740A"/>
    <w:rsid w:val="0058784A"/>
    <w:rsid w:val="005900EB"/>
    <w:rsid w:val="005935DE"/>
    <w:rsid w:val="00597668"/>
    <w:rsid w:val="005A1017"/>
    <w:rsid w:val="005A266B"/>
    <w:rsid w:val="005A33E4"/>
    <w:rsid w:val="005A3C4E"/>
    <w:rsid w:val="005A3DF8"/>
    <w:rsid w:val="005A40D5"/>
    <w:rsid w:val="005A4A10"/>
    <w:rsid w:val="005A4A2D"/>
    <w:rsid w:val="005A4F05"/>
    <w:rsid w:val="005A67E8"/>
    <w:rsid w:val="005A6848"/>
    <w:rsid w:val="005B151C"/>
    <w:rsid w:val="005B2B3B"/>
    <w:rsid w:val="005B35A0"/>
    <w:rsid w:val="005B56BF"/>
    <w:rsid w:val="005C037A"/>
    <w:rsid w:val="005C344D"/>
    <w:rsid w:val="005C499C"/>
    <w:rsid w:val="005C5F96"/>
    <w:rsid w:val="005C66AD"/>
    <w:rsid w:val="005C763E"/>
    <w:rsid w:val="005D016B"/>
    <w:rsid w:val="005D2B6C"/>
    <w:rsid w:val="005D4275"/>
    <w:rsid w:val="005D4817"/>
    <w:rsid w:val="005E28FC"/>
    <w:rsid w:val="005E2F51"/>
    <w:rsid w:val="005E4D71"/>
    <w:rsid w:val="005E5838"/>
    <w:rsid w:val="005E5C13"/>
    <w:rsid w:val="005E6CC3"/>
    <w:rsid w:val="005F00F4"/>
    <w:rsid w:val="005F0824"/>
    <w:rsid w:val="005F0ABB"/>
    <w:rsid w:val="005F17E0"/>
    <w:rsid w:val="005F21A7"/>
    <w:rsid w:val="005F2EEE"/>
    <w:rsid w:val="005F6858"/>
    <w:rsid w:val="00600242"/>
    <w:rsid w:val="0060045F"/>
    <w:rsid w:val="00602239"/>
    <w:rsid w:val="00603933"/>
    <w:rsid w:val="00603C05"/>
    <w:rsid w:val="006049FD"/>
    <w:rsid w:val="00604E11"/>
    <w:rsid w:val="00605F40"/>
    <w:rsid w:val="00606237"/>
    <w:rsid w:val="00606C97"/>
    <w:rsid w:val="00606DBF"/>
    <w:rsid w:val="00607609"/>
    <w:rsid w:val="00607A42"/>
    <w:rsid w:val="00612168"/>
    <w:rsid w:val="0061380C"/>
    <w:rsid w:val="00615DDF"/>
    <w:rsid w:val="00616358"/>
    <w:rsid w:val="0062103E"/>
    <w:rsid w:val="006236C5"/>
    <w:rsid w:val="006236D3"/>
    <w:rsid w:val="00623A2A"/>
    <w:rsid w:val="00623F2C"/>
    <w:rsid w:val="006240B0"/>
    <w:rsid w:val="006253FF"/>
    <w:rsid w:val="00625954"/>
    <w:rsid w:val="0062622C"/>
    <w:rsid w:val="00627D1A"/>
    <w:rsid w:val="00627D7C"/>
    <w:rsid w:val="00627DB0"/>
    <w:rsid w:val="00630725"/>
    <w:rsid w:val="00630A93"/>
    <w:rsid w:val="00631EE8"/>
    <w:rsid w:val="00632388"/>
    <w:rsid w:val="006333BA"/>
    <w:rsid w:val="00633FB3"/>
    <w:rsid w:val="00634664"/>
    <w:rsid w:val="00637BAE"/>
    <w:rsid w:val="0064296B"/>
    <w:rsid w:val="00643994"/>
    <w:rsid w:val="00645C97"/>
    <w:rsid w:val="00646942"/>
    <w:rsid w:val="00646CD2"/>
    <w:rsid w:val="0064702F"/>
    <w:rsid w:val="00654410"/>
    <w:rsid w:val="00654B59"/>
    <w:rsid w:val="00654F6B"/>
    <w:rsid w:val="00655C36"/>
    <w:rsid w:val="006564ED"/>
    <w:rsid w:val="00656594"/>
    <w:rsid w:val="006572F5"/>
    <w:rsid w:val="00657337"/>
    <w:rsid w:val="006619BF"/>
    <w:rsid w:val="0066298D"/>
    <w:rsid w:val="00663731"/>
    <w:rsid w:val="00666626"/>
    <w:rsid w:val="006669CA"/>
    <w:rsid w:val="00670AFE"/>
    <w:rsid w:val="00671DD9"/>
    <w:rsid w:val="00671ED5"/>
    <w:rsid w:val="0067373C"/>
    <w:rsid w:val="00673BF6"/>
    <w:rsid w:val="00673FC0"/>
    <w:rsid w:val="00674B4C"/>
    <w:rsid w:val="00676235"/>
    <w:rsid w:val="006766E3"/>
    <w:rsid w:val="006779FB"/>
    <w:rsid w:val="00680044"/>
    <w:rsid w:val="00680059"/>
    <w:rsid w:val="00681459"/>
    <w:rsid w:val="006817BA"/>
    <w:rsid w:val="00681F83"/>
    <w:rsid w:val="00684471"/>
    <w:rsid w:val="00685DE7"/>
    <w:rsid w:val="0068762A"/>
    <w:rsid w:val="00690718"/>
    <w:rsid w:val="00692F89"/>
    <w:rsid w:val="00693981"/>
    <w:rsid w:val="0069451C"/>
    <w:rsid w:val="00695713"/>
    <w:rsid w:val="00696180"/>
    <w:rsid w:val="006979A9"/>
    <w:rsid w:val="00697E20"/>
    <w:rsid w:val="006A1357"/>
    <w:rsid w:val="006A22EB"/>
    <w:rsid w:val="006A2E48"/>
    <w:rsid w:val="006A4274"/>
    <w:rsid w:val="006A60C6"/>
    <w:rsid w:val="006A67D8"/>
    <w:rsid w:val="006A731F"/>
    <w:rsid w:val="006B0E34"/>
    <w:rsid w:val="006B58AC"/>
    <w:rsid w:val="006B6B3C"/>
    <w:rsid w:val="006B6C61"/>
    <w:rsid w:val="006B742D"/>
    <w:rsid w:val="006B77B1"/>
    <w:rsid w:val="006B7CB2"/>
    <w:rsid w:val="006C0C6F"/>
    <w:rsid w:val="006C16AD"/>
    <w:rsid w:val="006C1CDE"/>
    <w:rsid w:val="006C4C73"/>
    <w:rsid w:val="006C5BC1"/>
    <w:rsid w:val="006C660E"/>
    <w:rsid w:val="006D1284"/>
    <w:rsid w:val="006D163B"/>
    <w:rsid w:val="006D21EF"/>
    <w:rsid w:val="006D265D"/>
    <w:rsid w:val="006D28B6"/>
    <w:rsid w:val="006D3EF4"/>
    <w:rsid w:val="006D47D9"/>
    <w:rsid w:val="006D47FC"/>
    <w:rsid w:val="006D79D7"/>
    <w:rsid w:val="006D7AA3"/>
    <w:rsid w:val="006E0B9C"/>
    <w:rsid w:val="006E0BB5"/>
    <w:rsid w:val="006E4AD2"/>
    <w:rsid w:val="006E5D8B"/>
    <w:rsid w:val="006E6324"/>
    <w:rsid w:val="006E6DDC"/>
    <w:rsid w:val="006F128E"/>
    <w:rsid w:val="006F13F0"/>
    <w:rsid w:val="006F1FB7"/>
    <w:rsid w:val="006F2C8D"/>
    <w:rsid w:val="006F42E7"/>
    <w:rsid w:val="006F44DB"/>
    <w:rsid w:val="006F5805"/>
    <w:rsid w:val="006F5977"/>
    <w:rsid w:val="006F6D1E"/>
    <w:rsid w:val="006F73EA"/>
    <w:rsid w:val="006F757F"/>
    <w:rsid w:val="006F78B8"/>
    <w:rsid w:val="006F7AD3"/>
    <w:rsid w:val="006F7D14"/>
    <w:rsid w:val="00700F9B"/>
    <w:rsid w:val="00701817"/>
    <w:rsid w:val="0070227D"/>
    <w:rsid w:val="00702307"/>
    <w:rsid w:val="007028C1"/>
    <w:rsid w:val="0070359C"/>
    <w:rsid w:val="0070451D"/>
    <w:rsid w:val="0070511E"/>
    <w:rsid w:val="00706933"/>
    <w:rsid w:val="00707087"/>
    <w:rsid w:val="007073AE"/>
    <w:rsid w:val="00713C80"/>
    <w:rsid w:val="00715150"/>
    <w:rsid w:val="00717511"/>
    <w:rsid w:val="0072018A"/>
    <w:rsid w:val="00721544"/>
    <w:rsid w:val="00721829"/>
    <w:rsid w:val="00721FAA"/>
    <w:rsid w:val="0072325F"/>
    <w:rsid w:val="007248DA"/>
    <w:rsid w:val="00725575"/>
    <w:rsid w:val="00730264"/>
    <w:rsid w:val="00730E60"/>
    <w:rsid w:val="007311B9"/>
    <w:rsid w:val="00731AB4"/>
    <w:rsid w:val="00731EB5"/>
    <w:rsid w:val="007323ED"/>
    <w:rsid w:val="007328FC"/>
    <w:rsid w:val="00733538"/>
    <w:rsid w:val="00734FE0"/>
    <w:rsid w:val="00735156"/>
    <w:rsid w:val="0073576D"/>
    <w:rsid w:val="00740BB8"/>
    <w:rsid w:val="00741DEE"/>
    <w:rsid w:val="007442F4"/>
    <w:rsid w:val="0074462A"/>
    <w:rsid w:val="00744793"/>
    <w:rsid w:val="00744DE1"/>
    <w:rsid w:val="00746325"/>
    <w:rsid w:val="00747676"/>
    <w:rsid w:val="00752381"/>
    <w:rsid w:val="00754231"/>
    <w:rsid w:val="0075502F"/>
    <w:rsid w:val="0075621C"/>
    <w:rsid w:val="00762532"/>
    <w:rsid w:val="00762C43"/>
    <w:rsid w:val="007663E0"/>
    <w:rsid w:val="007711A5"/>
    <w:rsid w:val="00771870"/>
    <w:rsid w:val="00773334"/>
    <w:rsid w:val="007752FA"/>
    <w:rsid w:val="0077640F"/>
    <w:rsid w:val="00777478"/>
    <w:rsid w:val="007822D1"/>
    <w:rsid w:val="007827A5"/>
    <w:rsid w:val="007846F8"/>
    <w:rsid w:val="00785925"/>
    <w:rsid w:val="007861DC"/>
    <w:rsid w:val="00786F15"/>
    <w:rsid w:val="00787529"/>
    <w:rsid w:val="00787561"/>
    <w:rsid w:val="00790195"/>
    <w:rsid w:val="00790224"/>
    <w:rsid w:val="00790F61"/>
    <w:rsid w:val="00791560"/>
    <w:rsid w:val="00791C10"/>
    <w:rsid w:val="007931CE"/>
    <w:rsid w:val="007942A4"/>
    <w:rsid w:val="00794C05"/>
    <w:rsid w:val="00794C1B"/>
    <w:rsid w:val="00794D86"/>
    <w:rsid w:val="007967E9"/>
    <w:rsid w:val="0079680B"/>
    <w:rsid w:val="00797889"/>
    <w:rsid w:val="007A0DE1"/>
    <w:rsid w:val="007A1165"/>
    <w:rsid w:val="007A518B"/>
    <w:rsid w:val="007A6487"/>
    <w:rsid w:val="007A7118"/>
    <w:rsid w:val="007A7709"/>
    <w:rsid w:val="007B04CB"/>
    <w:rsid w:val="007B0834"/>
    <w:rsid w:val="007B0F77"/>
    <w:rsid w:val="007B1564"/>
    <w:rsid w:val="007B1B4B"/>
    <w:rsid w:val="007B2386"/>
    <w:rsid w:val="007B35DC"/>
    <w:rsid w:val="007B3F34"/>
    <w:rsid w:val="007B5AE4"/>
    <w:rsid w:val="007B6628"/>
    <w:rsid w:val="007B795F"/>
    <w:rsid w:val="007C1C4F"/>
    <w:rsid w:val="007C1D57"/>
    <w:rsid w:val="007C2A00"/>
    <w:rsid w:val="007C38A1"/>
    <w:rsid w:val="007C45EA"/>
    <w:rsid w:val="007C5594"/>
    <w:rsid w:val="007C5F61"/>
    <w:rsid w:val="007C6915"/>
    <w:rsid w:val="007C6A16"/>
    <w:rsid w:val="007D0FF1"/>
    <w:rsid w:val="007D178F"/>
    <w:rsid w:val="007D1902"/>
    <w:rsid w:val="007D38E9"/>
    <w:rsid w:val="007D405D"/>
    <w:rsid w:val="007D4C52"/>
    <w:rsid w:val="007D545C"/>
    <w:rsid w:val="007D54A1"/>
    <w:rsid w:val="007D69F0"/>
    <w:rsid w:val="007E0909"/>
    <w:rsid w:val="007E162B"/>
    <w:rsid w:val="007E2B8F"/>
    <w:rsid w:val="007E3407"/>
    <w:rsid w:val="007E4641"/>
    <w:rsid w:val="007E4869"/>
    <w:rsid w:val="007E4EC0"/>
    <w:rsid w:val="007E66D0"/>
    <w:rsid w:val="007E6C0B"/>
    <w:rsid w:val="007E795B"/>
    <w:rsid w:val="007F2965"/>
    <w:rsid w:val="007F29AF"/>
    <w:rsid w:val="007F3016"/>
    <w:rsid w:val="007F3AED"/>
    <w:rsid w:val="007F6C14"/>
    <w:rsid w:val="008008D8"/>
    <w:rsid w:val="00800BF5"/>
    <w:rsid w:val="00802611"/>
    <w:rsid w:val="00804B95"/>
    <w:rsid w:val="00804C52"/>
    <w:rsid w:val="008074C2"/>
    <w:rsid w:val="00807960"/>
    <w:rsid w:val="008101DE"/>
    <w:rsid w:val="00811099"/>
    <w:rsid w:val="00811887"/>
    <w:rsid w:val="0081259C"/>
    <w:rsid w:val="008147A9"/>
    <w:rsid w:val="0081492D"/>
    <w:rsid w:val="008170BD"/>
    <w:rsid w:val="0081782C"/>
    <w:rsid w:val="00820A1A"/>
    <w:rsid w:val="0082113D"/>
    <w:rsid w:val="008212FA"/>
    <w:rsid w:val="00821655"/>
    <w:rsid w:val="00822288"/>
    <w:rsid w:val="00823469"/>
    <w:rsid w:val="008241C5"/>
    <w:rsid w:val="00824A4E"/>
    <w:rsid w:val="00825B0D"/>
    <w:rsid w:val="008272EC"/>
    <w:rsid w:val="008304E8"/>
    <w:rsid w:val="0083173E"/>
    <w:rsid w:val="00832447"/>
    <w:rsid w:val="0083260F"/>
    <w:rsid w:val="0083403D"/>
    <w:rsid w:val="00834E9C"/>
    <w:rsid w:val="00835402"/>
    <w:rsid w:val="00835742"/>
    <w:rsid w:val="00835F19"/>
    <w:rsid w:val="00837074"/>
    <w:rsid w:val="0083782A"/>
    <w:rsid w:val="0084078A"/>
    <w:rsid w:val="00840DB8"/>
    <w:rsid w:val="00843B46"/>
    <w:rsid w:val="008441F0"/>
    <w:rsid w:val="00844534"/>
    <w:rsid w:val="008455C9"/>
    <w:rsid w:val="00846711"/>
    <w:rsid w:val="00846D45"/>
    <w:rsid w:val="00850475"/>
    <w:rsid w:val="0085065E"/>
    <w:rsid w:val="0085080D"/>
    <w:rsid w:val="0085170C"/>
    <w:rsid w:val="00851921"/>
    <w:rsid w:val="00853266"/>
    <w:rsid w:val="008564A7"/>
    <w:rsid w:val="00856D8B"/>
    <w:rsid w:val="008602B3"/>
    <w:rsid w:val="00860749"/>
    <w:rsid w:val="0086081B"/>
    <w:rsid w:val="00860DD8"/>
    <w:rsid w:val="00861B0E"/>
    <w:rsid w:val="008634B4"/>
    <w:rsid w:val="00863C4C"/>
    <w:rsid w:val="0086679A"/>
    <w:rsid w:val="00873573"/>
    <w:rsid w:val="008736E1"/>
    <w:rsid w:val="0087469D"/>
    <w:rsid w:val="008756A1"/>
    <w:rsid w:val="008761B8"/>
    <w:rsid w:val="0087626E"/>
    <w:rsid w:val="0087709D"/>
    <w:rsid w:val="00877E9A"/>
    <w:rsid w:val="008816A9"/>
    <w:rsid w:val="00881947"/>
    <w:rsid w:val="00882EEE"/>
    <w:rsid w:val="00883B3A"/>
    <w:rsid w:val="008862B5"/>
    <w:rsid w:val="00886A1B"/>
    <w:rsid w:val="00886CFC"/>
    <w:rsid w:val="008913E7"/>
    <w:rsid w:val="008946BA"/>
    <w:rsid w:val="00894E78"/>
    <w:rsid w:val="00896907"/>
    <w:rsid w:val="00897173"/>
    <w:rsid w:val="008A366E"/>
    <w:rsid w:val="008A3CD5"/>
    <w:rsid w:val="008A4411"/>
    <w:rsid w:val="008A4C9F"/>
    <w:rsid w:val="008A608E"/>
    <w:rsid w:val="008A61CB"/>
    <w:rsid w:val="008A7196"/>
    <w:rsid w:val="008A7426"/>
    <w:rsid w:val="008B241A"/>
    <w:rsid w:val="008B255E"/>
    <w:rsid w:val="008B30D1"/>
    <w:rsid w:val="008B5060"/>
    <w:rsid w:val="008B684F"/>
    <w:rsid w:val="008B748F"/>
    <w:rsid w:val="008B7A09"/>
    <w:rsid w:val="008C017D"/>
    <w:rsid w:val="008C07FF"/>
    <w:rsid w:val="008C1404"/>
    <w:rsid w:val="008C1D30"/>
    <w:rsid w:val="008C23F7"/>
    <w:rsid w:val="008C3682"/>
    <w:rsid w:val="008C3DDA"/>
    <w:rsid w:val="008C438D"/>
    <w:rsid w:val="008C63B3"/>
    <w:rsid w:val="008C6889"/>
    <w:rsid w:val="008C7273"/>
    <w:rsid w:val="008C76CD"/>
    <w:rsid w:val="008D1CE1"/>
    <w:rsid w:val="008D263C"/>
    <w:rsid w:val="008D4FD1"/>
    <w:rsid w:val="008D61D9"/>
    <w:rsid w:val="008D6B48"/>
    <w:rsid w:val="008D7D0D"/>
    <w:rsid w:val="008E0FCF"/>
    <w:rsid w:val="008E158B"/>
    <w:rsid w:val="008E2FB5"/>
    <w:rsid w:val="008F3850"/>
    <w:rsid w:val="008F47A4"/>
    <w:rsid w:val="008F5AEA"/>
    <w:rsid w:val="008F6522"/>
    <w:rsid w:val="00902AB4"/>
    <w:rsid w:val="009039F6"/>
    <w:rsid w:val="00904E10"/>
    <w:rsid w:val="009052B8"/>
    <w:rsid w:val="009065C4"/>
    <w:rsid w:val="00910388"/>
    <w:rsid w:val="00912DA4"/>
    <w:rsid w:val="00913074"/>
    <w:rsid w:val="00915A4F"/>
    <w:rsid w:val="0091621C"/>
    <w:rsid w:val="00917601"/>
    <w:rsid w:val="009203C2"/>
    <w:rsid w:val="00920679"/>
    <w:rsid w:val="00920845"/>
    <w:rsid w:val="00920F5F"/>
    <w:rsid w:val="0092156D"/>
    <w:rsid w:val="00922434"/>
    <w:rsid w:val="00925479"/>
    <w:rsid w:val="009256FD"/>
    <w:rsid w:val="00926C07"/>
    <w:rsid w:val="00927857"/>
    <w:rsid w:val="00931F64"/>
    <w:rsid w:val="00932822"/>
    <w:rsid w:val="00932F14"/>
    <w:rsid w:val="0093304E"/>
    <w:rsid w:val="0093389E"/>
    <w:rsid w:val="009350C8"/>
    <w:rsid w:val="00935236"/>
    <w:rsid w:val="00935268"/>
    <w:rsid w:val="00935A92"/>
    <w:rsid w:val="009365F9"/>
    <w:rsid w:val="00937E17"/>
    <w:rsid w:val="00940999"/>
    <w:rsid w:val="00943B7A"/>
    <w:rsid w:val="00944461"/>
    <w:rsid w:val="00944BF5"/>
    <w:rsid w:val="009457BE"/>
    <w:rsid w:val="009461E8"/>
    <w:rsid w:val="00947AED"/>
    <w:rsid w:val="00950B71"/>
    <w:rsid w:val="00950C96"/>
    <w:rsid w:val="00953176"/>
    <w:rsid w:val="009544BC"/>
    <w:rsid w:val="00956A4E"/>
    <w:rsid w:val="009639F8"/>
    <w:rsid w:val="009644D8"/>
    <w:rsid w:val="00965032"/>
    <w:rsid w:val="00966503"/>
    <w:rsid w:val="00966FE2"/>
    <w:rsid w:val="009723F2"/>
    <w:rsid w:val="009725DA"/>
    <w:rsid w:val="009731B1"/>
    <w:rsid w:val="00974FFC"/>
    <w:rsid w:val="0097536D"/>
    <w:rsid w:val="00975E5F"/>
    <w:rsid w:val="00980B70"/>
    <w:rsid w:val="00980D39"/>
    <w:rsid w:val="009823C9"/>
    <w:rsid w:val="00982E28"/>
    <w:rsid w:val="00986228"/>
    <w:rsid w:val="009863F5"/>
    <w:rsid w:val="00987640"/>
    <w:rsid w:val="00990440"/>
    <w:rsid w:val="009912A6"/>
    <w:rsid w:val="00993B16"/>
    <w:rsid w:val="00995EEE"/>
    <w:rsid w:val="00996234"/>
    <w:rsid w:val="0099714D"/>
    <w:rsid w:val="00997674"/>
    <w:rsid w:val="00997C38"/>
    <w:rsid w:val="009A02DE"/>
    <w:rsid w:val="009A10B0"/>
    <w:rsid w:val="009A286D"/>
    <w:rsid w:val="009A3F4D"/>
    <w:rsid w:val="009B24D5"/>
    <w:rsid w:val="009B4346"/>
    <w:rsid w:val="009B73DC"/>
    <w:rsid w:val="009C18D3"/>
    <w:rsid w:val="009C3B25"/>
    <w:rsid w:val="009D0B36"/>
    <w:rsid w:val="009D2661"/>
    <w:rsid w:val="009D2794"/>
    <w:rsid w:val="009D31DC"/>
    <w:rsid w:val="009D47DB"/>
    <w:rsid w:val="009D5A4D"/>
    <w:rsid w:val="009D6513"/>
    <w:rsid w:val="009D7541"/>
    <w:rsid w:val="009D779C"/>
    <w:rsid w:val="009E1250"/>
    <w:rsid w:val="009E2497"/>
    <w:rsid w:val="009E3BE3"/>
    <w:rsid w:val="009E74EC"/>
    <w:rsid w:val="009F1025"/>
    <w:rsid w:val="009F1517"/>
    <w:rsid w:val="009F15E7"/>
    <w:rsid w:val="009F17F4"/>
    <w:rsid w:val="009F2025"/>
    <w:rsid w:val="009F2B7E"/>
    <w:rsid w:val="009F3455"/>
    <w:rsid w:val="009F3DF5"/>
    <w:rsid w:val="009F42A8"/>
    <w:rsid w:val="009F6712"/>
    <w:rsid w:val="009F7C68"/>
    <w:rsid w:val="00A03C39"/>
    <w:rsid w:val="00A03E7A"/>
    <w:rsid w:val="00A0438C"/>
    <w:rsid w:val="00A0442A"/>
    <w:rsid w:val="00A046D8"/>
    <w:rsid w:val="00A050D4"/>
    <w:rsid w:val="00A05E57"/>
    <w:rsid w:val="00A063A0"/>
    <w:rsid w:val="00A064F0"/>
    <w:rsid w:val="00A0673B"/>
    <w:rsid w:val="00A06F4C"/>
    <w:rsid w:val="00A07744"/>
    <w:rsid w:val="00A10814"/>
    <w:rsid w:val="00A108ED"/>
    <w:rsid w:val="00A1349D"/>
    <w:rsid w:val="00A139F7"/>
    <w:rsid w:val="00A13BB8"/>
    <w:rsid w:val="00A15AFA"/>
    <w:rsid w:val="00A21063"/>
    <w:rsid w:val="00A226E4"/>
    <w:rsid w:val="00A230E7"/>
    <w:rsid w:val="00A243FF"/>
    <w:rsid w:val="00A24C60"/>
    <w:rsid w:val="00A26A4B"/>
    <w:rsid w:val="00A33C92"/>
    <w:rsid w:val="00A34866"/>
    <w:rsid w:val="00A35BA8"/>
    <w:rsid w:val="00A3633B"/>
    <w:rsid w:val="00A37BEF"/>
    <w:rsid w:val="00A37EA1"/>
    <w:rsid w:val="00A40402"/>
    <w:rsid w:val="00A420A9"/>
    <w:rsid w:val="00A42A32"/>
    <w:rsid w:val="00A42D04"/>
    <w:rsid w:val="00A43D3B"/>
    <w:rsid w:val="00A501E9"/>
    <w:rsid w:val="00A504C4"/>
    <w:rsid w:val="00A514B4"/>
    <w:rsid w:val="00A52091"/>
    <w:rsid w:val="00A52861"/>
    <w:rsid w:val="00A538BA"/>
    <w:rsid w:val="00A5579E"/>
    <w:rsid w:val="00A6321A"/>
    <w:rsid w:val="00A63BEC"/>
    <w:rsid w:val="00A640AC"/>
    <w:rsid w:val="00A64E4F"/>
    <w:rsid w:val="00A65CF4"/>
    <w:rsid w:val="00A67213"/>
    <w:rsid w:val="00A67BAC"/>
    <w:rsid w:val="00A71CE7"/>
    <w:rsid w:val="00A7325B"/>
    <w:rsid w:val="00A74C35"/>
    <w:rsid w:val="00A759C3"/>
    <w:rsid w:val="00A76698"/>
    <w:rsid w:val="00A776FB"/>
    <w:rsid w:val="00A77948"/>
    <w:rsid w:val="00A7797B"/>
    <w:rsid w:val="00A85718"/>
    <w:rsid w:val="00A8672F"/>
    <w:rsid w:val="00A8743F"/>
    <w:rsid w:val="00A9115F"/>
    <w:rsid w:val="00A91A5A"/>
    <w:rsid w:val="00A91D0B"/>
    <w:rsid w:val="00A93F78"/>
    <w:rsid w:val="00A940A4"/>
    <w:rsid w:val="00A94F2A"/>
    <w:rsid w:val="00A97C0E"/>
    <w:rsid w:val="00A97C82"/>
    <w:rsid w:val="00AA04E0"/>
    <w:rsid w:val="00AA06C5"/>
    <w:rsid w:val="00AA0FBD"/>
    <w:rsid w:val="00AA1218"/>
    <w:rsid w:val="00AA4CC4"/>
    <w:rsid w:val="00AA4E48"/>
    <w:rsid w:val="00AA5309"/>
    <w:rsid w:val="00AA53EC"/>
    <w:rsid w:val="00AA5EB7"/>
    <w:rsid w:val="00AA7391"/>
    <w:rsid w:val="00AA784F"/>
    <w:rsid w:val="00AA7D4F"/>
    <w:rsid w:val="00AB0FE4"/>
    <w:rsid w:val="00AB117F"/>
    <w:rsid w:val="00AB14C6"/>
    <w:rsid w:val="00AB1CDB"/>
    <w:rsid w:val="00AB5EBB"/>
    <w:rsid w:val="00AB5F14"/>
    <w:rsid w:val="00AB7936"/>
    <w:rsid w:val="00AB7BAE"/>
    <w:rsid w:val="00AC038E"/>
    <w:rsid w:val="00AC2728"/>
    <w:rsid w:val="00AC6295"/>
    <w:rsid w:val="00AC6A94"/>
    <w:rsid w:val="00AD00AE"/>
    <w:rsid w:val="00AD0D0A"/>
    <w:rsid w:val="00AD0FEB"/>
    <w:rsid w:val="00AD1D94"/>
    <w:rsid w:val="00AD7BD5"/>
    <w:rsid w:val="00AE07F1"/>
    <w:rsid w:val="00AE3B82"/>
    <w:rsid w:val="00AE6CB1"/>
    <w:rsid w:val="00AF02D3"/>
    <w:rsid w:val="00AF0B2B"/>
    <w:rsid w:val="00AF13B1"/>
    <w:rsid w:val="00AF3113"/>
    <w:rsid w:val="00AF3FA7"/>
    <w:rsid w:val="00AF57F2"/>
    <w:rsid w:val="00AF5A21"/>
    <w:rsid w:val="00AF64BE"/>
    <w:rsid w:val="00AF7438"/>
    <w:rsid w:val="00B00DC0"/>
    <w:rsid w:val="00B0113F"/>
    <w:rsid w:val="00B01286"/>
    <w:rsid w:val="00B056B3"/>
    <w:rsid w:val="00B11774"/>
    <w:rsid w:val="00B1237A"/>
    <w:rsid w:val="00B12387"/>
    <w:rsid w:val="00B12AFF"/>
    <w:rsid w:val="00B1452E"/>
    <w:rsid w:val="00B15441"/>
    <w:rsid w:val="00B1632C"/>
    <w:rsid w:val="00B17673"/>
    <w:rsid w:val="00B17A62"/>
    <w:rsid w:val="00B2037B"/>
    <w:rsid w:val="00B212D2"/>
    <w:rsid w:val="00B2224F"/>
    <w:rsid w:val="00B222B8"/>
    <w:rsid w:val="00B22413"/>
    <w:rsid w:val="00B239FA"/>
    <w:rsid w:val="00B2486A"/>
    <w:rsid w:val="00B24ABF"/>
    <w:rsid w:val="00B305D0"/>
    <w:rsid w:val="00B306A5"/>
    <w:rsid w:val="00B31106"/>
    <w:rsid w:val="00B313B5"/>
    <w:rsid w:val="00B336FE"/>
    <w:rsid w:val="00B33CBB"/>
    <w:rsid w:val="00B35083"/>
    <w:rsid w:val="00B354B1"/>
    <w:rsid w:val="00B401F1"/>
    <w:rsid w:val="00B4181F"/>
    <w:rsid w:val="00B4312C"/>
    <w:rsid w:val="00B43B58"/>
    <w:rsid w:val="00B43EF2"/>
    <w:rsid w:val="00B441EF"/>
    <w:rsid w:val="00B4498D"/>
    <w:rsid w:val="00B507A6"/>
    <w:rsid w:val="00B50BAA"/>
    <w:rsid w:val="00B510F6"/>
    <w:rsid w:val="00B5161B"/>
    <w:rsid w:val="00B531BD"/>
    <w:rsid w:val="00B54113"/>
    <w:rsid w:val="00B54F9E"/>
    <w:rsid w:val="00B55880"/>
    <w:rsid w:val="00B55E70"/>
    <w:rsid w:val="00B61CB0"/>
    <w:rsid w:val="00B63AAE"/>
    <w:rsid w:val="00B64469"/>
    <w:rsid w:val="00B64DA3"/>
    <w:rsid w:val="00B67045"/>
    <w:rsid w:val="00B6767F"/>
    <w:rsid w:val="00B70AC3"/>
    <w:rsid w:val="00B7256E"/>
    <w:rsid w:val="00B7666E"/>
    <w:rsid w:val="00B76C67"/>
    <w:rsid w:val="00B76DB8"/>
    <w:rsid w:val="00B77A48"/>
    <w:rsid w:val="00B81428"/>
    <w:rsid w:val="00B822F8"/>
    <w:rsid w:val="00B83BBC"/>
    <w:rsid w:val="00B871FF"/>
    <w:rsid w:val="00B874E2"/>
    <w:rsid w:val="00B87E97"/>
    <w:rsid w:val="00B907D2"/>
    <w:rsid w:val="00B94DEA"/>
    <w:rsid w:val="00B95DA3"/>
    <w:rsid w:val="00B971AB"/>
    <w:rsid w:val="00BA0825"/>
    <w:rsid w:val="00BA12AB"/>
    <w:rsid w:val="00BA3385"/>
    <w:rsid w:val="00BA3950"/>
    <w:rsid w:val="00BA5844"/>
    <w:rsid w:val="00BA71F2"/>
    <w:rsid w:val="00BB123E"/>
    <w:rsid w:val="00BB1C03"/>
    <w:rsid w:val="00BB2C23"/>
    <w:rsid w:val="00BB6944"/>
    <w:rsid w:val="00BC0177"/>
    <w:rsid w:val="00BC1ACC"/>
    <w:rsid w:val="00BC422C"/>
    <w:rsid w:val="00BC4B27"/>
    <w:rsid w:val="00BC5A91"/>
    <w:rsid w:val="00BC5B67"/>
    <w:rsid w:val="00BC6C42"/>
    <w:rsid w:val="00BC71BF"/>
    <w:rsid w:val="00BC783E"/>
    <w:rsid w:val="00BD109C"/>
    <w:rsid w:val="00BD11C2"/>
    <w:rsid w:val="00BD1EB0"/>
    <w:rsid w:val="00BD5AB3"/>
    <w:rsid w:val="00BD64D2"/>
    <w:rsid w:val="00BD72B2"/>
    <w:rsid w:val="00BD7B40"/>
    <w:rsid w:val="00BD7E08"/>
    <w:rsid w:val="00BE0CF6"/>
    <w:rsid w:val="00BE0F3A"/>
    <w:rsid w:val="00BE15EC"/>
    <w:rsid w:val="00BE1CBC"/>
    <w:rsid w:val="00BE2CB0"/>
    <w:rsid w:val="00BE4FFA"/>
    <w:rsid w:val="00BE7C2A"/>
    <w:rsid w:val="00BF0604"/>
    <w:rsid w:val="00BF2BF7"/>
    <w:rsid w:val="00BF3B92"/>
    <w:rsid w:val="00BF626F"/>
    <w:rsid w:val="00BF73AE"/>
    <w:rsid w:val="00C002EE"/>
    <w:rsid w:val="00C01B40"/>
    <w:rsid w:val="00C02B2C"/>
    <w:rsid w:val="00C04F97"/>
    <w:rsid w:val="00C05DC3"/>
    <w:rsid w:val="00C05F22"/>
    <w:rsid w:val="00C06F6C"/>
    <w:rsid w:val="00C0752B"/>
    <w:rsid w:val="00C10DB0"/>
    <w:rsid w:val="00C14C96"/>
    <w:rsid w:val="00C16A94"/>
    <w:rsid w:val="00C176DD"/>
    <w:rsid w:val="00C20CC2"/>
    <w:rsid w:val="00C21653"/>
    <w:rsid w:val="00C24046"/>
    <w:rsid w:val="00C262F9"/>
    <w:rsid w:val="00C268B5"/>
    <w:rsid w:val="00C2763C"/>
    <w:rsid w:val="00C27A9C"/>
    <w:rsid w:val="00C31ED3"/>
    <w:rsid w:val="00C326B5"/>
    <w:rsid w:val="00C352CC"/>
    <w:rsid w:val="00C35427"/>
    <w:rsid w:val="00C365AD"/>
    <w:rsid w:val="00C367E8"/>
    <w:rsid w:val="00C3722B"/>
    <w:rsid w:val="00C418C6"/>
    <w:rsid w:val="00C448EF"/>
    <w:rsid w:val="00C474C7"/>
    <w:rsid w:val="00C50ABA"/>
    <w:rsid w:val="00C50C79"/>
    <w:rsid w:val="00C51180"/>
    <w:rsid w:val="00C5268D"/>
    <w:rsid w:val="00C52828"/>
    <w:rsid w:val="00C53CE3"/>
    <w:rsid w:val="00C558A3"/>
    <w:rsid w:val="00C55E2C"/>
    <w:rsid w:val="00C5638A"/>
    <w:rsid w:val="00C5675F"/>
    <w:rsid w:val="00C62EAB"/>
    <w:rsid w:val="00C64E5F"/>
    <w:rsid w:val="00C65C56"/>
    <w:rsid w:val="00C709BF"/>
    <w:rsid w:val="00C73EA8"/>
    <w:rsid w:val="00C74A25"/>
    <w:rsid w:val="00C75389"/>
    <w:rsid w:val="00C811FA"/>
    <w:rsid w:val="00C81896"/>
    <w:rsid w:val="00C821D2"/>
    <w:rsid w:val="00C83CF8"/>
    <w:rsid w:val="00C83F70"/>
    <w:rsid w:val="00C844DD"/>
    <w:rsid w:val="00C84774"/>
    <w:rsid w:val="00C84A7E"/>
    <w:rsid w:val="00C84BD0"/>
    <w:rsid w:val="00C8569E"/>
    <w:rsid w:val="00C85C89"/>
    <w:rsid w:val="00C90F47"/>
    <w:rsid w:val="00C9146B"/>
    <w:rsid w:val="00C91A31"/>
    <w:rsid w:val="00C92112"/>
    <w:rsid w:val="00C94133"/>
    <w:rsid w:val="00C94C3B"/>
    <w:rsid w:val="00C94D2F"/>
    <w:rsid w:val="00C957DC"/>
    <w:rsid w:val="00C96E02"/>
    <w:rsid w:val="00CA1990"/>
    <w:rsid w:val="00CA23E1"/>
    <w:rsid w:val="00CA3832"/>
    <w:rsid w:val="00CA5101"/>
    <w:rsid w:val="00CA6502"/>
    <w:rsid w:val="00CA7ECE"/>
    <w:rsid w:val="00CB0ACD"/>
    <w:rsid w:val="00CB3F56"/>
    <w:rsid w:val="00CB4ACC"/>
    <w:rsid w:val="00CC1C22"/>
    <w:rsid w:val="00CC218E"/>
    <w:rsid w:val="00CC26D0"/>
    <w:rsid w:val="00CC3B26"/>
    <w:rsid w:val="00CC7F68"/>
    <w:rsid w:val="00CD08DF"/>
    <w:rsid w:val="00CD1C2F"/>
    <w:rsid w:val="00CD20C9"/>
    <w:rsid w:val="00CD2BC1"/>
    <w:rsid w:val="00CD3064"/>
    <w:rsid w:val="00CD34EC"/>
    <w:rsid w:val="00CD35FC"/>
    <w:rsid w:val="00CD3BA4"/>
    <w:rsid w:val="00CD4AEE"/>
    <w:rsid w:val="00CD4B27"/>
    <w:rsid w:val="00CD6394"/>
    <w:rsid w:val="00CD6584"/>
    <w:rsid w:val="00CD65D6"/>
    <w:rsid w:val="00CE2461"/>
    <w:rsid w:val="00CE3B53"/>
    <w:rsid w:val="00CE3C6F"/>
    <w:rsid w:val="00CE4122"/>
    <w:rsid w:val="00CE6361"/>
    <w:rsid w:val="00CF0BA9"/>
    <w:rsid w:val="00CF1353"/>
    <w:rsid w:val="00CF16E6"/>
    <w:rsid w:val="00CF1F5D"/>
    <w:rsid w:val="00CF252A"/>
    <w:rsid w:val="00CF2987"/>
    <w:rsid w:val="00CF3E32"/>
    <w:rsid w:val="00CF4447"/>
    <w:rsid w:val="00D00513"/>
    <w:rsid w:val="00D00577"/>
    <w:rsid w:val="00D01409"/>
    <w:rsid w:val="00D01D1C"/>
    <w:rsid w:val="00D0419E"/>
    <w:rsid w:val="00D045FA"/>
    <w:rsid w:val="00D05E2C"/>
    <w:rsid w:val="00D12FF2"/>
    <w:rsid w:val="00D13126"/>
    <w:rsid w:val="00D142D5"/>
    <w:rsid w:val="00D17671"/>
    <w:rsid w:val="00D17DFF"/>
    <w:rsid w:val="00D17FBE"/>
    <w:rsid w:val="00D2078F"/>
    <w:rsid w:val="00D20E4D"/>
    <w:rsid w:val="00D23321"/>
    <w:rsid w:val="00D238BB"/>
    <w:rsid w:val="00D260F5"/>
    <w:rsid w:val="00D26FD6"/>
    <w:rsid w:val="00D30DDD"/>
    <w:rsid w:val="00D313A3"/>
    <w:rsid w:val="00D374C8"/>
    <w:rsid w:val="00D400C5"/>
    <w:rsid w:val="00D40F88"/>
    <w:rsid w:val="00D418CE"/>
    <w:rsid w:val="00D45830"/>
    <w:rsid w:val="00D46998"/>
    <w:rsid w:val="00D515CE"/>
    <w:rsid w:val="00D52DEB"/>
    <w:rsid w:val="00D5657C"/>
    <w:rsid w:val="00D56CF3"/>
    <w:rsid w:val="00D57CB4"/>
    <w:rsid w:val="00D60218"/>
    <w:rsid w:val="00D6180E"/>
    <w:rsid w:val="00D6266C"/>
    <w:rsid w:val="00D62CB7"/>
    <w:rsid w:val="00D6602B"/>
    <w:rsid w:val="00D66B9E"/>
    <w:rsid w:val="00D67414"/>
    <w:rsid w:val="00D679EB"/>
    <w:rsid w:val="00D70D2F"/>
    <w:rsid w:val="00D71A5C"/>
    <w:rsid w:val="00D7473A"/>
    <w:rsid w:val="00D74C52"/>
    <w:rsid w:val="00D808A9"/>
    <w:rsid w:val="00D815CD"/>
    <w:rsid w:val="00D81B55"/>
    <w:rsid w:val="00D82810"/>
    <w:rsid w:val="00D8316C"/>
    <w:rsid w:val="00D83F67"/>
    <w:rsid w:val="00D85C75"/>
    <w:rsid w:val="00D861BE"/>
    <w:rsid w:val="00D8647E"/>
    <w:rsid w:val="00D86699"/>
    <w:rsid w:val="00D86B34"/>
    <w:rsid w:val="00D9009A"/>
    <w:rsid w:val="00D90693"/>
    <w:rsid w:val="00D9094A"/>
    <w:rsid w:val="00D91328"/>
    <w:rsid w:val="00D92367"/>
    <w:rsid w:val="00D928F8"/>
    <w:rsid w:val="00D92A6E"/>
    <w:rsid w:val="00D92FBA"/>
    <w:rsid w:val="00D9386B"/>
    <w:rsid w:val="00D93CD5"/>
    <w:rsid w:val="00D94A09"/>
    <w:rsid w:val="00D958FC"/>
    <w:rsid w:val="00DA06A2"/>
    <w:rsid w:val="00DA2877"/>
    <w:rsid w:val="00DA2A15"/>
    <w:rsid w:val="00DA2B0C"/>
    <w:rsid w:val="00DA3856"/>
    <w:rsid w:val="00DA4A10"/>
    <w:rsid w:val="00DA5F7C"/>
    <w:rsid w:val="00DA6A63"/>
    <w:rsid w:val="00DA7122"/>
    <w:rsid w:val="00DB0441"/>
    <w:rsid w:val="00DB09CA"/>
    <w:rsid w:val="00DB0E15"/>
    <w:rsid w:val="00DB168D"/>
    <w:rsid w:val="00DB4E51"/>
    <w:rsid w:val="00DB5D3A"/>
    <w:rsid w:val="00DB5FB2"/>
    <w:rsid w:val="00DB6BC6"/>
    <w:rsid w:val="00DC01B3"/>
    <w:rsid w:val="00DC0FBC"/>
    <w:rsid w:val="00DC188A"/>
    <w:rsid w:val="00DC233F"/>
    <w:rsid w:val="00DC4F98"/>
    <w:rsid w:val="00DC5A3F"/>
    <w:rsid w:val="00DC68B6"/>
    <w:rsid w:val="00DC7B16"/>
    <w:rsid w:val="00DD4D20"/>
    <w:rsid w:val="00DD4EF9"/>
    <w:rsid w:val="00DD5A6E"/>
    <w:rsid w:val="00DE2E3B"/>
    <w:rsid w:val="00DE4133"/>
    <w:rsid w:val="00DE772F"/>
    <w:rsid w:val="00DE7B33"/>
    <w:rsid w:val="00DF2F27"/>
    <w:rsid w:val="00DF4AB1"/>
    <w:rsid w:val="00DF5C65"/>
    <w:rsid w:val="00DF5C73"/>
    <w:rsid w:val="00DF5E9E"/>
    <w:rsid w:val="00DF650E"/>
    <w:rsid w:val="00DF7870"/>
    <w:rsid w:val="00DF7FB7"/>
    <w:rsid w:val="00E0173D"/>
    <w:rsid w:val="00E01AA5"/>
    <w:rsid w:val="00E035D5"/>
    <w:rsid w:val="00E03A56"/>
    <w:rsid w:val="00E1161C"/>
    <w:rsid w:val="00E11C8C"/>
    <w:rsid w:val="00E14D02"/>
    <w:rsid w:val="00E157CE"/>
    <w:rsid w:val="00E16187"/>
    <w:rsid w:val="00E17A94"/>
    <w:rsid w:val="00E17C6C"/>
    <w:rsid w:val="00E209FB"/>
    <w:rsid w:val="00E22A49"/>
    <w:rsid w:val="00E231EC"/>
    <w:rsid w:val="00E2551D"/>
    <w:rsid w:val="00E25F26"/>
    <w:rsid w:val="00E30FD3"/>
    <w:rsid w:val="00E3325A"/>
    <w:rsid w:val="00E3446C"/>
    <w:rsid w:val="00E449E0"/>
    <w:rsid w:val="00E45367"/>
    <w:rsid w:val="00E46D3D"/>
    <w:rsid w:val="00E46EBA"/>
    <w:rsid w:val="00E51BB7"/>
    <w:rsid w:val="00E54595"/>
    <w:rsid w:val="00E5625E"/>
    <w:rsid w:val="00E56478"/>
    <w:rsid w:val="00E57718"/>
    <w:rsid w:val="00E61F5D"/>
    <w:rsid w:val="00E64CE5"/>
    <w:rsid w:val="00E65961"/>
    <w:rsid w:val="00E709CE"/>
    <w:rsid w:val="00E71782"/>
    <w:rsid w:val="00E71F03"/>
    <w:rsid w:val="00E73395"/>
    <w:rsid w:val="00E7421A"/>
    <w:rsid w:val="00E80478"/>
    <w:rsid w:val="00E8608B"/>
    <w:rsid w:val="00E8707E"/>
    <w:rsid w:val="00E90E2F"/>
    <w:rsid w:val="00E953B5"/>
    <w:rsid w:val="00E9681C"/>
    <w:rsid w:val="00E9691B"/>
    <w:rsid w:val="00EA0215"/>
    <w:rsid w:val="00EA0FA5"/>
    <w:rsid w:val="00EA1338"/>
    <w:rsid w:val="00EA2971"/>
    <w:rsid w:val="00EA2A67"/>
    <w:rsid w:val="00EA6AC1"/>
    <w:rsid w:val="00EB0082"/>
    <w:rsid w:val="00EB0D9C"/>
    <w:rsid w:val="00EB0E3B"/>
    <w:rsid w:val="00EB3B9E"/>
    <w:rsid w:val="00EB4C96"/>
    <w:rsid w:val="00EB5E87"/>
    <w:rsid w:val="00EC1465"/>
    <w:rsid w:val="00EC14B9"/>
    <w:rsid w:val="00EC2801"/>
    <w:rsid w:val="00EC42D8"/>
    <w:rsid w:val="00EC590B"/>
    <w:rsid w:val="00EC5FD9"/>
    <w:rsid w:val="00ED088A"/>
    <w:rsid w:val="00ED135E"/>
    <w:rsid w:val="00ED200A"/>
    <w:rsid w:val="00ED6BDF"/>
    <w:rsid w:val="00EE4675"/>
    <w:rsid w:val="00EE5082"/>
    <w:rsid w:val="00EE5F61"/>
    <w:rsid w:val="00EE70CB"/>
    <w:rsid w:val="00EF6E37"/>
    <w:rsid w:val="00EF7AC0"/>
    <w:rsid w:val="00F03E99"/>
    <w:rsid w:val="00F04263"/>
    <w:rsid w:val="00F07468"/>
    <w:rsid w:val="00F07ADA"/>
    <w:rsid w:val="00F07C2D"/>
    <w:rsid w:val="00F10481"/>
    <w:rsid w:val="00F10F8A"/>
    <w:rsid w:val="00F1111B"/>
    <w:rsid w:val="00F112D9"/>
    <w:rsid w:val="00F11A3E"/>
    <w:rsid w:val="00F11C43"/>
    <w:rsid w:val="00F12174"/>
    <w:rsid w:val="00F133C7"/>
    <w:rsid w:val="00F15B57"/>
    <w:rsid w:val="00F16611"/>
    <w:rsid w:val="00F16758"/>
    <w:rsid w:val="00F175DF"/>
    <w:rsid w:val="00F20CFC"/>
    <w:rsid w:val="00F2120D"/>
    <w:rsid w:val="00F24519"/>
    <w:rsid w:val="00F2496E"/>
    <w:rsid w:val="00F249DA"/>
    <w:rsid w:val="00F25AD7"/>
    <w:rsid w:val="00F267FB"/>
    <w:rsid w:val="00F27F1F"/>
    <w:rsid w:val="00F30821"/>
    <w:rsid w:val="00F31EC6"/>
    <w:rsid w:val="00F3462C"/>
    <w:rsid w:val="00F346EC"/>
    <w:rsid w:val="00F35164"/>
    <w:rsid w:val="00F35859"/>
    <w:rsid w:val="00F366CD"/>
    <w:rsid w:val="00F4099F"/>
    <w:rsid w:val="00F4134A"/>
    <w:rsid w:val="00F41917"/>
    <w:rsid w:val="00F43AC4"/>
    <w:rsid w:val="00F44C2D"/>
    <w:rsid w:val="00F464F0"/>
    <w:rsid w:val="00F476ED"/>
    <w:rsid w:val="00F50470"/>
    <w:rsid w:val="00F5332E"/>
    <w:rsid w:val="00F540C0"/>
    <w:rsid w:val="00F54ECE"/>
    <w:rsid w:val="00F574D6"/>
    <w:rsid w:val="00F603FF"/>
    <w:rsid w:val="00F60A29"/>
    <w:rsid w:val="00F61FC6"/>
    <w:rsid w:val="00F62259"/>
    <w:rsid w:val="00F62930"/>
    <w:rsid w:val="00F635A1"/>
    <w:rsid w:val="00F64174"/>
    <w:rsid w:val="00F66183"/>
    <w:rsid w:val="00F662A1"/>
    <w:rsid w:val="00F6639E"/>
    <w:rsid w:val="00F663D7"/>
    <w:rsid w:val="00F67C03"/>
    <w:rsid w:val="00F70557"/>
    <w:rsid w:val="00F70795"/>
    <w:rsid w:val="00F71262"/>
    <w:rsid w:val="00F717F3"/>
    <w:rsid w:val="00F74C9D"/>
    <w:rsid w:val="00F75812"/>
    <w:rsid w:val="00F8031C"/>
    <w:rsid w:val="00F80858"/>
    <w:rsid w:val="00F81915"/>
    <w:rsid w:val="00F8226B"/>
    <w:rsid w:val="00F828FB"/>
    <w:rsid w:val="00F849FE"/>
    <w:rsid w:val="00F84F89"/>
    <w:rsid w:val="00F85CE2"/>
    <w:rsid w:val="00F865ED"/>
    <w:rsid w:val="00F868FB"/>
    <w:rsid w:val="00F904D8"/>
    <w:rsid w:val="00F9158B"/>
    <w:rsid w:val="00F91F50"/>
    <w:rsid w:val="00F929BE"/>
    <w:rsid w:val="00F950FF"/>
    <w:rsid w:val="00F95775"/>
    <w:rsid w:val="00F95F99"/>
    <w:rsid w:val="00FA15CE"/>
    <w:rsid w:val="00FA1FF6"/>
    <w:rsid w:val="00FA237D"/>
    <w:rsid w:val="00FA43A4"/>
    <w:rsid w:val="00FA4E23"/>
    <w:rsid w:val="00FA56CB"/>
    <w:rsid w:val="00FA65EA"/>
    <w:rsid w:val="00FA7752"/>
    <w:rsid w:val="00FA7896"/>
    <w:rsid w:val="00FA78DF"/>
    <w:rsid w:val="00FB0192"/>
    <w:rsid w:val="00FB0A6D"/>
    <w:rsid w:val="00FB3506"/>
    <w:rsid w:val="00FB3739"/>
    <w:rsid w:val="00FB47C4"/>
    <w:rsid w:val="00FB4D92"/>
    <w:rsid w:val="00FB5466"/>
    <w:rsid w:val="00FB72D0"/>
    <w:rsid w:val="00FB7CC4"/>
    <w:rsid w:val="00FC1BDB"/>
    <w:rsid w:val="00FC1E6C"/>
    <w:rsid w:val="00FC2A0C"/>
    <w:rsid w:val="00FC2F55"/>
    <w:rsid w:val="00FC3F0A"/>
    <w:rsid w:val="00FC483C"/>
    <w:rsid w:val="00FC542F"/>
    <w:rsid w:val="00FC7325"/>
    <w:rsid w:val="00FD050C"/>
    <w:rsid w:val="00FD1589"/>
    <w:rsid w:val="00FD236C"/>
    <w:rsid w:val="00FD2BB3"/>
    <w:rsid w:val="00FD31FF"/>
    <w:rsid w:val="00FD7C62"/>
    <w:rsid w:val="00FD7EE5"/>
    <w:rsid w:val="00FE1220"/>
    <w:rsid w:val="00FE2691"/>
    <w:rsid w:val="00FE5659"/>
    <w:rsid w:val="00FE5973"/>
    <w:rsid w:val="00FE5C1D"/>
    <w:rsid w:val="00FE6EC8"/>
    <w:rsid w:val="00FE7644"/>
    <w:rsid w:val="00FF0FCA"/>
    <w:rsid w:val="00FF2106"/>
    <w:rsid w:val="00FF30D1"/>
    <w:rsid w:val="00FF4529"/>
    <w:rsid w:val="00FF4B92"/>
    <w:rsid w:val="00FF51BE"/>
    <w:rsid w:val="00FF5722"/>
    <w:rsid w:val="00FF616E"/>
    <w:rsid w:val="00FF653F"/>
    <w:rsid w:val="00FF72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9"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27D"/>
    <w:pPr>
      <w:spacing w:after="200" w:line="276" w:lineRule="auto"/>
    </w:pPr>
    <w:rPr>
      <w:sz w:val="22"/>
      <w:szCs w:val="22"/>
      <w:lang w:eastAsia="en-US"/>
    </w:rPr>
  </w:style>
  <w:style w:type="paragraph" w:styleId="Nagwek1">
    <w:name w:val="heading 1"/>
    <w:basedOn w:val="Normalny"/>
    <w:next w:val="Normalny"/>
    <w:link w:val="Nagwek1Znak"/>
    <w:qFormat/>
    <w:rsid w:val="001E2B88"/>
    <w:pPr>
      <w:keepNext/>
      <w:suppressAutoHyphens/>
      <w:spacing w:after="0" w:line="240" w:lineRule="auto"/>
      <w:ind w:left="1080" w:hanging="720"/>
      <w:outlineLvl w:val="0"/>
    </w:pPr>
    <w:rPr>
      <w:rFonts w:ascii="Arial" w:eastAsia="Times New Roman" w:hAnsi="Arial"/>
      <w:sz w:val="24"/>
      <w:szCs w:val="20"/>
      <w:u w:val="single"/>
      <w:lang w:eastAsia="ar-SA"/>
    </w:rPr>
  </w:style>
  <w:style w:type="paragraph" w:styleId="Nagwek2">
    <w:name w:val="heading 2"/>
    <w:basedOn w:val="Normalny"/>
    <w:next w:val="Normalny"/>
    <w:link w:val="Nagwek2Znak"/>
    <w:uiPriority w:val="9"/>
    <w:qFormat/>
    <w:rsid w:val="00E46E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02552C"/>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rsid w:val="00721FA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D46C4"/>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0D46C4"/>
    <w:pPr>
      <w:tabs>
        <w:tab w:val="num" w:pos="1152"/>
      </w:tabs>
      <w:spacing w:before="240" w:after="60" w:line="240" w:lineRule="auto"/>
      <w:ind w:left="1152" w:hanging="1152"/>
      <w:outlineLvl w:val="5"/>
    </w:pPr>
    <w:rPr>
      <w:rFonts w:ascii="Times New Roman" w:eastAsia="Times New Roman" w:hAnsi="Times New Roman"/>
      <w:b/>
      <w:bCs/>
    </w:rPr>
  </w:style>
  <w:style w:type="paragraph" w:styleId="Nagwek7">
    <w:name w:val="heading 7"/>
    <w:basedOn w:val="Normalny"/>
    <w:next w:val="Normalny"/>
    <w:link w:val="Nagwek7Znak"/>
    <w:uiPriority w:val="9"/>
    <w:qFormat/>
    <w:rsid w:val="008B241A"/>
    <w:pPr>
      <w:spacing w:before="240" w:after="60"/>
      <w:outlineLvl w:val="6"/>
    </w:pPr>
    <w:rPr>
      <w:rFonts w:eastAsia="Times New Roman"/>
      <w:sz w:val="24"/>
      <w:szCs w:val="24"/>
    </w:rPr>
  </w:style>
  <w:style w:type="paragraph" w:styleId="Nagwek8">
    <w:name w:val="heading 8"/>
    <w:basedOn w:val="Normalny"/>
    <w:next w:val="Normalny"/>
    <w:link w:val="Nagwek8Znak"/>
    <w:qFormat/>
    <w:rsid w:val="000D46C4"/>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0D46C4"/>
    <w:pPr>
      <w:tabs>
        <w:tab w:val="num" w:pos="1584"/>
      </w:tabs>
      <w:spacing w:before="240" w:after="60" w:line="240" w:lineRule="auto"/>
      <w:ind w:left="1584" w:hanging="1584"/>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E46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675"/>
  </w:style>
  <w:style w:type="paragraph" w:styleId="Stopka">
    <w:name w:val="footer"/>
    <w:basedOn w:val="Normalny"/>
    <w:link w:val="StopkaZnak"/>
    <w:unhideWhenUsed/>
    <w:rsid w:val="00EE4675"/>
    <w:pPr>
      <w:tabs>
        <w:tab w:val="center" w:pos="4536"/>
        <w:tab w:val="right" w:pos="9072"/>
      </w:tabs>
      <w:spacing w:after="0" w:line="240" w:lineRule="auto"/>
    </w:pPr>
  </w:style>
  <w:style w:type="character" w:customStyle="1" w:styleId="StopkaZnak">
    <w:name w:val="Stopka Znak"/>
    <w:basedOn w:val="Domylnaczcionkaakapitu"/>
    <w:link w:val="Stopka"/>
    <w:rsid w:val="00EE4675"/>
  </w:style>
  <w:style w:type="paragraph" w:styleId="Tekstdymka">
    <w:name w:val="Balloon Text"/>
    <w:basedOn w:val="Normalny"/>
    <w:link w:val="TekstdymkaZnak"/>
    <w:uiPriority w:val="99"/>
    <w:semiHidden/>
    <w:unhideWhenUsed/>
    <w:rsid w:val="00EE4675"/>
    <w:pPr>
      <w:spacing w:after="0" w:line="240" w:lineRule="auto"/>
    </w:pPr>
    <w:rPr>
      <w:rFonts w:ascii="Tahoma" w:hAnsi="Tahoma"/>
      <w:sz w:val="16"/>
      <w:szCs w:val="16"/>
    </w:rPr>
  </w:style>
  <w:style w:type="character" w:customStyle="1" w:styleId="TekstdymkaZnak">
    <w:name w:val="Tekst dymka Znak"/>
    <w:link w:val="Tekstdymka"/>
    <w:uiPriority w:val="99"/>
    <w:semiHidden/>
    <w:rsid w:val="00EE4675"/>
    <w:rPr>
      <w:rFonts w:ascii="Tahoma" w:hAnsi="Tahoma" w:cs="Tahoma"/>
      <w:sz w:val="16"/>
      <w:szCs w:val="16"/>
    </w:rPr>
  </w:style>
  <w:style w:type="paragraph" w:styleId="Bezodstpw">
    <w:name w:val="No Spacing"/>
    <w:link w:val="BezodstpwZnak"/>
    <w:uiPriority w:val="1"/>
    <w:qFormat/>
    <w:rsid w:val="00EE4675"/>
    <w:rPr>
      <w:rFonts w:eastAsia="Times New Roman"/>
      <w:sz w:val="22"/>
      <w:szCs w:val="22"/>
      <w:lang w:eastAsia="en-US"/>
    </w:rPr>
  </w:style>
  <w:style w:type="character" w:customStyle="1" w:styleId="BezodstpwZnak">
    <w:name w:val="Bez odstępów Znak"/>
    <w:link w:val="Bezodstpw"/>
    <w:uiPriority w:val="1"/>
    <w:rsid w:val="00EE4675"/>
    <w:rPr>
      <w:rFonts w:eastAsia="Times New Roman"/>
      <w:sz w:val="22"/>
      <w:szCs w:val="22"/>
      <w:lang w:val="pl-PL" w:eastAsia="en-US" w:bidi="ar-SA"/>
    </w:rPr>
  </w:style>
  <w:style w:type="paragraph" w:styleId="Akapitzlist">
    <w:name w:val="List Paragraph"/>
    <w:basedOn w:val="Normalny"/>
    <w:link w:val="AkapitzlistZnak"/>
    <w:uiPriority w:val="99"/>
    <w:qFormat/>
    <w:rsid w:val="00537CCF"/>
    <w:pPr>
      <w:ind w:left="720"/>
      <w:contextualSpacing/>
    </w:pPr>
  </w:style>
  <w:style w:type="paragraph" w:styleId="Tekstpodstawowy">
    <w:name w:val="Body Text"/>
    <w:aliases w:val="Znak,Tekst podstawow.(F2),(F2), Znak, Znak Znak Znak,Znak Znak Znak"/>
    <w:basedOn w:val="Normalny"/>
    <w:link w:val="TekstpodstawowyZnak"/>
    <w:rsid w:val="00FC7325"/>
    <w:pPr>
      <w:spacing w:after="0" w:line="240" w:lineRule="auto"/>
      <w:jc w:val="both"/>
    </w:pPr>
    <w:rPr>
      <w:rFonts w:ascii="Times New Roman" w:eastAsia="Times New Roman" w:hAnsi="Times New Roman"/>
      <w:sz w:val="24"/>
      <w:szCs w:val="20"/>
    </w:rPr>
  </w:style>
  <w:style w:type="paragraph" w:styleId="NormalnyWeb">
    <w:name w:val="Normal (Web)"/>
    <w:basedOn w:val="Normalny"/>
    <w:rsid w:val="006C0C6F"/>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table" w:styleId="Tabela-Siatka">
    <w:name w:val="Table Grid"/>
    <w:basedOn w:val="Standardowy"/>
    <w:uiPriority w:val="39"/>
    <w:rsid w:val="004001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unhideWhenUsed/>
    <w:rsid w:val="00BF2BF7"/>
    <w:pPr>
      <w:spacing w:after="120"/>
      <w:ind w:left="283"/>
    </w:pPr>
  </w:style>
  <w:style w:type="character" w:customStyle="1" w:styleId="TekstpodstawowywcityZnak">
    <w:name w:val="Tekst podstawowy wcięty Znak"/>
    <w:link w:val="Tekstpodstawowywcity"/>
    <w:uiPriority w:val="99"/>
    <w:rsid w:val="00BF2BF7"/>
    <w:rPr>
      <w:sz w:val="22"/>
      <w:szCs w:val="22"/>
      <w:lang w:eastAsia="en-US"/>
    </w:rPr>
  </w:style>
  <w:style w:type="paragraph" w:styleId="Tekstpodstawowy3">
    <w:name w:val="Body Text 3"/>
    <w:basedOn w:val="Normalny"/>
    <w:link w:val="Tekstpodstawowy3Znak"/>
    <w:uiPriority w:val="99"/>
    <w:unhideWhenUsed/>
    <w:rsid w:val="006B7CB2"/>
    <w:pPr>
      <w:spacing w:after="120"/>
    </w:pPr>
    <w:rPr>
      <w:sz w:val="16"/>
      <w:szCs w:val="16"/>
    </w:rPr>
  </w:style>
  <w:style w:type="character" w:customStyle="1" w:styleId="Tekstpodstawowy3Znak">
    <w:name w:val="Tekst podstawowy 3 Znak"/>
    <w:link w:val="Tekstpodstawowy3"/>
    <w:uiPriority w:val="99"/>
    <w:rsid w:val="006B7CB2"/>
    <w:rPr>
      <w:sz w:val="16"/>
      <w:szCs w:val="16"/>
      <w:lang w:eastAsia="en-US"/>
    </w:rPr>
  </w:style>
  <w:style w:type="paragraph" w:customStyle="1" w:styleId="Standard">
    <w:name w:val="Standard"/>
    <w:rsid w:val="00B531BD"/>
    <w:pPr>
      <w:widowControl w:val="0"/>
      <w:autoSpaceDE w:val="0"/>
      <w:autoSpaceDN w:val="0"/>
      <w:adjustRightInd w:val="0"/>
    </w:pPr>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762532"/>
    <w:pPr>
      <w:spacing w:after="120" w:line="480" w:lineRule="auto"/>
    </w:pPr>
  </w:style>
  <w:style w:type="character" w:customStyle="1" w:styleId="Tekstpodstawowy2Znak">
    <w:name w:val="Tekst podstawowy 2 Znak"/>
    <w:link w:val="Tekstpodstawowy2"/>
    <w:uiPriority w:val="99"/>
    <w:rsid w:val="00762532"/>
    <w:rPr>
      <w:sz w:val="22"/>
      <w:szCs w:val="22"/>
      <w:lang w:eastAsia="en-US"/>
    </w:rPr>
  </w:style>
  <w:style w:type="character" w:customStyle="1" w:styleId="TekstpodstawowyZnak">
    <w:name w:val="Tekst podstawowy Znak"/>
    <w:aliases w:val="Znak Znak,Tekst podstawow.(F2) Znak,(F2) Znak, Znak Znak, Znak Znak Znak Znak,Znak Znak Znak Znak"/>
    <w:link w:val="Tekstpodstawowy"/>
    <w:qFormat/>
    <w:rsid w:val="001D3A73"/>
    <w:rPr>
      <w:rFonts w:ascii="Times New Roman" w:eastAsia="Times New Roman" w:hAnsi="Times New Roman"/>
      <w:sz w:val="24"/>
    </w:rPr>
  </w:style>
  <w:style w:type="character" w:styleId="Numerstrony">
    <w:name w:val="page number"/>
    <w:basedOn w:val="Domylnaczcionkaakapitu"/>
    <w:rsid w:val="00966503"/>
  </w:style>
  <w:style w:type="paragraph" w:styleId="Tytu">
    <w:name w:val="Title"/>
    <w:basedOn w:val="Normalny"/>
    <w:link w:val="TytuZnak"/>
    <w:uiPriority w:val="99"/>
    <w:qFormat/>
    <w:rsid w:val="00966503"/>
    <w:pPr>
      <w:spacing w:after="0" w:line="240" w:lineRule="auto"/>
      <w:jc w:val="center"/>
    </w:pPr>
    <w:rPr>
      <w:rFonts w:ascii="Arial Narrow" w:eastAsia="Times New Roman" w:hAnsi="Arial Narrow"/>
      <w:b/>
      <w:bCs/>
      <w:sz w:val="28"/>
      <w:szCs w:val="24"/>
    </w:rPr>
  </w:style>
  <w:style w:type="character" w:customStyle="1" w:styleId="TytuZnak">
    <w:name w:val="Tytuł Znak"/>
    <w:link w:val="Tytu"/>
    <w:uiPriority w:val="99"/>
    <w:rsid w:val="00966503"/>
    <w:rPr>
      <w:rFonts w:ascii="Arial Narrow" w:eastAsia="Times New Roman" w:hAnsi="Arial Narrow"/>
      <w:b/>
      <w:bCs/>
      <w:sz w:val="28"/>
      <w:szCs w:val="24"/>
    </w:rPr>
  </w:style>
  <w:style w:type="character" w:customStyle="1" w:styleId="Nagwek1Znak">
    <w:name w:val="Nagłówek 1 Znak"/>
    <w:link w:val="Nagwek1"/>
    <w:rsid w:val="001E2B88"/>
    <w:rPr>
      <w:rFonts w:ascii="Arial" w:eastAsia="Times New Roman" w:hAnsi="Arial" w:cs="Arial"/>
      <w:sz w:val="24"/>
      <w:u w:val="single"/>
      <w:lang w:eastAsia="ar-SA"/>
    </w:rPr>
  </w:style>
  <w:style w:type="paragraph" w:customStyle="1" w:styleId="Tekstpodstawowy32">
    <w:name w:val="Tekst podstawowy 32"/>
    <w:basedOn w:val="Normalny"/>
    <w:rsid w:val="001E2B88"/>
    <w:pPr>
      <w:suppressAutoHyphens/>
      <w:spacing w:after="120" w:line="240" w:lineRule="auto"/>
    </w:pPr>
    <w:rPr>
      <w:rFonts w:ascii="Times New Roman" w:eastAsia="Times New Roman" w:hAnsi="Times New Roman"/>
      <w:sz w:val="16"/>
      <w:szCs w:val="16"/>
      <w:lang w:eastAsia="ar-SA"/>
    </w:rPr>
  </w:style>
  <w:style w:type="paragraph" w:customStyle="1" w:styleId="Footer">
    <w:name w:val="Footer"/>
    <w:rsid w:val="001E2B88"/>
    <w:rPr>
      <w:rFonts w:ascii="Times New Roman" w:eastAsia="Times New Roman" w:hAnsi="Times New Roman"/>
      <w:color w:val="000000"/>
      <w:sz w:val="24"/>
      <w:lang w:val="en-US"/>
    </w:rPr>
  </w:style>
  <w:style w:type="paragraph" w:customStyle="1" w:styleId="WW-Tekstpodstawowy3">
    <w:name w:val="WW-Tekst podstawowy 3"/>
    <w:basedOn w:val="Normalny"/>
    <w:rsid w:val="005F0824"/>
    <w:pPr>
      <w:suppressAutoHyphens/>
      <w:autoSpaceDE w:val="0"/>
      <w:spacing w:before="120" w:after="0" w:line="360" w:lineRule="auto"/>
      <w:jc w:val="center"/>
    </w:pPr>
    <w:rPr>
      <w:rFonts w:ascii="Times New Roman" w:eastAsia="Times New Roman" w:hAnsi="Times New Roman"/>
      <w:b/>
      <w:bCs/>
      <w:sz w:val="24"/>
      <w:szCs w:val="24"/>
      <w:lang w:eastAsia="ar-SA"/>
    </w:rPr>
  </w:style>
  <w:style w:type="paragraph" w:styleId="Tekstpodstawowywcity2">
    <w:name w:val="Body Text Indent 2"/>
    <w:basedOn w:val="Normalny"/>
    <w:rsid w:val="00721FAA"/>
    <w:pPr>
      <w:spacing w:after="120" w:line="480" w:lineRule="auto"/>
      <w:ind w:left="283"/>
    </w:pPr>
  </w:style>
  <w:style w:type="character" w:customStyle="1" w:styleId="Nagwek2Znak">
    <w:name w:val="Nagłówek 2 Znak"/>
    <w:link w:val="Nagwek2"/>
    <w:uiPriority w:val="9"/>
    <w:semiHidden/>
    <w:rsid w:val="00E46EBA"/>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7967E9"/>
    <w:pPr>
      <w:spacing w:after="0"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unhideWhenUsed/>
    <w:rsid w:val="007967E9"/>
    <w:pPr>
      <w:spacing w:after="120"/>
      <w:ind w:left="283"/>
    </w:pPr>
    <w:rPr>
      <w:sz w:val="16"/>
      <w:szCs w:val="16"/>
    </w:rPr>
  </w:style>
  <w:style w:type="character" w:customStyle="1" w:styleId="Tekstpodstawowywcity3Znak">
    <w:name w:val="Tekst podstawowy wcięty 3 Znak"/>
    <w:link w:val="Tekstpodstawowywcity3"/>
    <w:uiPriority w:val="99"/>
    <w:semiHidden/>
    <w:rsid w:val="007967E9"/>
    <w:rPr>
      <w:sz w:val="16"/>
      <w:szCs w:val="16"/>
      <w:lang w:eastAsia="en-US"/>
    </w:rPr>
  </w:style>
  <w:style w:type="character" w:customStyle="1" w:styleId="Nagwek7Znak">
    <w:name w:val="Nagłówek 7 Znak"/>
    <w:link w:val="Nagwek7"/>
    <w:uiPriority w:val="9"/>
    <w:semiHidden/>
    <w:rsid w:val="008B241A"/>
    <w:rPr>
      <w:rFonts w:ascii="Calibri" w:eastAsia="Times New Roman" w:hAnsi="Calibri" w:cs="Times New Roman"/>
      <w:sz w:val="24"/>
      <w:szCs w:val="24"/>
      <w:lang w:eastAsia="en-US"/>
    </w:rPr>
  </w:style>
  <w:style w:type="paragraph" w:styleId="Tekstprzypisukocowego">
    <w:name w:val="endnote text"/>
    <w:basedOn w:val="Normalny"/>
    <w:link w:val="TekstprzypisukocowegoZnak"/>
    <w:uiPriority w:val="99"/>
    <w:semiHidden/>
    <w:unhideWhenUsed/>
    <w:rsid w:val="008B241A"/>
    <w:rPr>
      <w:sz w:val="20"/>
      <w:szCs w:val="20"/>
    </w:rPr>
  </w:style>
  <w:style w:type="character" w:customStyle="1" w:styleId="TekstprzypisukocowegoZnak">
    <w:name w:val="Tekst przypisu końcowego Znak"/>
    <w:link w:val="Tekstprzypisukocowego"/>
    <w:uiPriority w:val="99"/>
    <w:semiHidden/>
    <w:rsid w:val="008B241A"/>
    <w:rPr>
      <w:lang w:eastAsia="en-US"/>
    </w:rPr>
  </w:style>
  <w:style w:type="character" w:styleId="Odwoanieprzypisukocowego">
    <w:name w:val="endnote reference"/>
    <w:uiPriority w:val="99"/>
    <w:semiHidden/>
    <w:unhideWhenUsed/>
    <w:rsid w:val="008B241A"/>
    <w:rPr>
      <w:vertAlign w:val="superscript"/>
    </w:rPr>
  </w:style>
  <w:style w:type="character" w:customStyle="1" w:styleId="FontStyle20">
    <w:name w:val="Font Style20"/>
    <w:rsid w:val="00E035D5"/>
    <w:rPr>
      <w:rFonts w:ascii="Arial" w:hAnsi="Arial" w:cs="Arial" w:hint="default"/>
      <w:sz w:val="10"/>
      <w:szCs w:val="10"/>
    </w:rPr>
  </w:style>
  <w:style w:type="paragraph" w:customStyle="1" w:styleId="Default">
    <w:name w:val="Default"/>
    <w:rsid w:val="00630725"/>
    <w:pPr>
      <w:autoSpaceDE w:val="0"/>
      <w:autoSpaceDN w:val="0"/>
      <w:adjustRightInd w:val="0"/>
    </w:pPr>
    <w:rPr>
      <w:rFonts w:ascii="Verdana" w:hAnsi="Verdana" w:cs="Verdana"/>
      <w:color w:val="000000"/>
      <w:sz w:val="24"/>
      <w:szCs w:val="24"/>
      <w:lang w:eastAsia="en-US"/>
    </w:rPr>
  </w:style>
  <w:style w:type="character" w:styleId="Pogrubienie">
    <w:name w:val="Strong"/>
    <w:uiPriority w:val="22"/>
    <w:qFormat/>
    <w:rsid w:val="00655C36"/>
    <w:rPr>
      <w:b/>
      <w:bCs/>
    </w:rPr>
  </w:style>
  <w:style w:type="character" w:styleId="Hipercze">
    <w:name w:val="Hyperlink"/>
    <w:uiPriority w:val="99"/>
    <w:unhideWhenUsed/>
    <w:rsid w:val="00C418C6"/>
    <w:rPr>
      <w:color w:val="0000FF"/>
      <w:u w:val="single"/>
    </w:rPr>
  </w:style>
  <w:style w:type="paragraph" w:customStyle="1" w:styleId="pkt">
    <w:name w:val="pkt"/>
    <w:basedOn w:val="Normalny"/>
    <w:uiPriority w:val="99"/>
    <w:rsid w:val="00F929B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Numeracja1">
    <w:name w:val="Numeracja 1"/>
    <w:basedOn w:val="Lista"/>
    <w:uiPriority w:val="99"/>
    <w:rsid w:val="00F929BE"/>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F929BE"/>
    <w:pPr>
      <w:ind w:left="283" w:hanging="283"/>
      <w:contextualSpacing/>
    </w:pPr>
  </w:style>
  <w:style w:type="character" w:customStyle="1" w:styleId="FontStyle23">
    <w:name w:val="Font Style23"/>
    <w:uiPriority w:val="99"/>
    <w:rsid w:val="006B742D"/>
    <w:rPr>
      <w:rFonts w:ascii="Times New Roman" w:hAnsi="Times New Roman" w:cs="Times New Roman"/>
      <w:i/>
      <w:iCs/>
      <w:color w:val="000000"/>
      <w:spacing w:val="-10"/>
      <w:sz w:val="24"/>
      <w:szCs w:val="24"/>
    </w:rPr>
  </w:style>
  <w:style w:type="paragraph" w:customStyle="1" w:styleId="Normalny1">
    <w:name w:val="Normalny1"/>
    <w:basedOn w:val="Normalny"/>
    <w:rsid w:val="00B354B1"/>
    <w:pPr>
      <w:widowControl w:val="0"/>
      <w:suppressAutoHyphens/>
      <w:spacing w:after="0" w:line="240" w:lineRule="auto"/>
    </w:pPr>
    <w:rPr>
      <w:rFonts w:ascii="Times New Roman" w:eastAsia="Times New Roman" w:hAnsi="Times New Roman"/>
      <w:sz w:val="24"/>
      <w:szCs w:val="20"/>
      <w:lang w:eastAsia="pl-PL"/>
    </w:rPr>
  </w:style>
  <w:style w:type="paragraph" w:customStyle="1" w:styleId="Tekstkomentarza2">
    <w:name w:val="Tekst komentarza2"/>
    <w:basedOn w:val="Normalny"/>
    <w:rsid w:val="007028C1"/>
    <w:pPr>
      <w:suppressAutoHyphens/>
      <w:spacing w:after="0" w:line="240" w:lineRule="auto"/>
    </w:pPr>
    <w:rPr>
      <w:rFonts w:ascii="Times New Roman" w:eastAsia="Times New Roman" w:hAnsi="Times New Roman"/>
      <w:color w:val="000000"/>
      <w:sz w:val="20"/>
      <w:szCs w:val="20"/>
      <w:lang w:eastAsia="ar-SA"/>
    </w:rPr>
  </w:style>
  <w:style w:type="character" w:customStyle="1" w:styleId="apple-converted-space">
    <w:name w:val="apple-converted-space"/>
    <w:rsid w:val="006A67D8"/>
  </w:style>
  <w:style w:type="character" w:customStyle="1" w:styleId="FontStyle22">
    <w:name w:val="Font Style22"/>
    <w:rsid w:val="001E78A3"/>
    <w:rPr>
      <w:rFonts w:ascii="Calibri" w:hAnsi="Calibri" w:cs="Calibri"/>
      <w:sz w:val="18"/>
      <w:szCs w:val="18"/>
    </w:rPr>
  </w:style>
  <w:style w:type="paragraph" w:customStyle="1" w:styleId="Style5">
    <w:name w:val="Style5"/>
    <w:basedOn w:val="Normalny"/>
    <w:rsid w:val="001E78A3"/>
    <w:pPr>
      <w:widowControl w:val="0"/>
      <w:autoSpaceDE w:val="0"/>
      <w:autoSpaceDN w:val="0"/>
      <w:adjustRightInd w:val="0"/>
      <w:spacing w:after="0" w:line="245" w:lineRule="exact"/>
      <w:ind w:hanging="163"/>
      <w:jc w:val="both"/>
    </w:pPr>
    <w:rPr>
      <w:rFonts w:eastAsia="Times New Roman" w:cs="Calibri"/>
      <w:sz w:val="24"/>
      <w:szCs w:val="24"/>
      <w:lang w:eastAsia="pl-PL"/>
    </w:rPr>
  </w:style>
  <w:style w:type="character" w:styleId="Odwoaniedokomentarza">
    <w:name w:val="annotation reference"/>
    <w:uiPriority w:val="99"/>
    <w:unhideWhenUsed/>
    <w:rsid w:val="00A6321A"/>
    <w:rPr>
      <w:sz w:val="16"/>
      <w:szCs w:val="16"/>
    </w:rPr>
  </w:style>
  <w:style w:type="paragraph" w:styleId="Tekstkomentarza">
    <w:name w:val="annotation text"/>
    <w:basedOn w:val="Normalny"/>
    <w:link w:val="TekstkomentarzaZnak"/>
    <w:uiPriority w:val="99"/>
    <w:semiHidden/>
    <w:unhideWhenUsed/>
    <w:rsid w:val="00A6321A"/>
    <w:rPr>
      <w:sz w:val="20"/>
      <w:szCs w:val="20"/>
    </w:rPr>
  </w:style>
  <w:style w:type="character" w:customStyle="1" w:styleId="TekstkomentarzaZnak">
    <w:name w:val="Tekst komentarza Znak"/>
    <w:link w:val="Tekstkomentarza"/>
    <w:uiPriority w:val="99"/>
    <w:semiHidden/>
    <w:rsid w:val="00A6321A"/>
    <w:rPr>
      <w:lang w:eastAsia="en-US"/>
    </w:rPr>
  </w:style>
  <w:style w:type="paragraph" w:styleId="Tematkomentarza">
    <w:name w:val="annotation subject"/>
    <w:basedOn w:val="Tekstkomentarza"/>
    <w:next w:val="Tekstkomentarza"/>
    <w:link w:val="TematkomentarzaZnak"/>
    <w:uiPriority w:val="99"/>
    <w:semiHidden/>
    <w:unhideWhenUsed/>
    <w:rsid w:val="00A6321A"/>
    <w:rPr>
      <w:b/>
      <w:bCs/>
    </w:rPr>
  </w:style>
  <w:style w:type="character" w:customStyle="1" w:styleId="TematkomentarzaZnak">
    <w:name w:val="Temat komentarza Znak"/>
    <w:link w:val="Tematkomentarza"/>
    <w:uiPriority w:val="99"/>
    <w:semiHidden/>
    <w:rsid w:val="00A6321A"/>
    <w:rPr>
      <w:b/>
      <w:bCs/>
      <w:lang w:eastAsia="en-US"/>
    </w:rPr>
  </w:style>
  <w:style w:type="character" w:customStyle="1" w:styleId="Nagwek5Znak">
    <w:name w:val="Nagłówek 5 Znak"/>
    <w:link w:val="Nagwek5"/>
    <w:rsid w:val="000D46C4"/>
    <w:rPr>
      <w:rFonts w:ascii="Times New Roman" w:eastAsia="Times New Roman" w:hAnsi="Times New Roman"/>
      <w:b/>
      <w:bCs/>
      <w:i/>
      <w:iCs/>
      <w:sz w:val="26"/>
      <w:szCs w:val="26"/>
    </w:rPr>
  </w:style>
  <w:style w:type="character" w:customStyle="1" w:styleId="Nagwek6Znak">
    <w:name w:val="Nagłówek 6 Znak"/>
    <w:link w:val="Nagwek6"/>
    <w:rsid w:val="000D46C4"/>
    <w:rPr>
      <w:rFonts w:ascii="Times New Roman" w:eastAsia="Times New Roman" w:hAnsi="Times New Roman"/>
      <w:b/>
      <w:bCs/>
      <w:sz w:val="22"/>
      <w:szCs w:val="22"/>
    </w:rPr>
  </w:style>
  <w:style w:type="character" w:customStyle="1" w:styleId="Nagwek8Znak">
    <w:name w:val="Nagłówek 8 Znak"/>
    <w:link w:val="Nagwek8"/>
    <w:rsid w:val="000D46C4"/>
    <w:rPr>
      <w:rFonts w:ascii="Times New Roman" w:eastAsia="Times New Roman" w:hAnsi="Times New Roman"/>
      <w:i/>
      <w:iCs/>
      <w:sz w:val="24"/>
      <w:szCs w:val="24"/>
    </w:rPr>
  </w:style>
  <w:style w:type="character" w:customStyle="1" w:styleId="Nagwek9Znak">
    <w:name w:val="Nagłówek 9 Znak"/>
    <w:link w:val="Nagwek9"/>
    <w:rsid w:val="000D46C4"/>
    <w:rPr>
      <w:rFonts w:ascii="Arial" w:eastAsia="Times New Roman" w:hAnsi="Arial" w:cs="Arial"/>
      <w:sz w:val="22"/>
      <w:szCs w:val="22"/>
    </w:rPr>
  </w:style>
  <w:style w:type="character" w:customStyle="1" w:styleId="alb">
    <w:name w:val="a_lb"/>
    <w:rsid w:val="00CA5101"/>
  </w:style>
  <w:style w:type="character" w:customStyle="1" w:styleId="Nagwek3Znak">
    <w:name w:val="Nagłówek 3 Znak"/>
    <w:link w:val="Nagwek3"/>
    <w:uiPriority w:val="9"/>
    <w:semiHidden/>
    <w:rsid w:val="0002552C"/>
    <w:rPr>
      <w:rFonts w:ascii="Cambria" w:eastAsia="Times New Roman" w:hAnsi="Cambria" w:cs="Times New Roman"/>
      <w:b/>
      <w:bCs/>
      <w:sz w:val="26"/>
      <w:szCs w:val="26"/>
      <w:lang w:eastAsia="en-US"/>
    </w:rPr>
  </w:style>
  <w:style w:type="paragraph" w:styleId="Lista2">
    <w:name w:val="List 2"/>
    <w:basedOn w:val="Normalny"/>
    <w:uiPriority w:val="99"/>
    <w:unhideWhenUsed/>
    <w:rsid w:val="0002552C"/>
    <w:pPr>
      <w:ind w:left="566" w:hanging="283"/>
      <w:contextualSpacing/>
    </w:pPr>
  </w:style>
  <w:style w:type="paragraph" w:customStyle="1" w:styleId="Style1">
    <w:name w:val="Style1"/>
    <w:basedOn w:val="Normalny"/>
    <w:rsid w:val="0002552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rsid w:val="0002552C"/>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character" w:customStyle="1" w:styleId="FontStyle12">
    <w:name w:val="Font Style12"/>
    <w:rsid w:val="0002552C"/>
    <w:rPr>
      <w:rFonts w:ascii="Times New Roman" w:hAnsi="Times New Roman" w:cs="Times New Roman"/>
      <w:b/>
      <w:bCs/>
      <w:sz w:val="22"/>
      <w:szCs w:val="22"/>
    </w:rPr>
  </w:style>
  <w:style w:type="character" w:customStyle="1" w:styleId="FontStyle18">
    <w:name w:val="Font Style18"/>
    <w:rsid w:val="0002552C"/>
    <w:rPr>
      <w:rFonts w:ascii="Times New Roman" w:hAnsi="Times New Roman" w:cs="Times New Roman"/>
      <w:sz w:val="22"/>
      <w:szCs w:val="22"/>
    </w:rPr>
  </w:style>
  <w:style w:type="character" w:customStyle="1" w:styleId="Teksttreci">
    <w:name w:val="Tekst treści_"/>
    <w:link w:val="Teksttreci0"/>
    <w:rsid w:val="0002552C"/>
    <w:rPr>
      <w:shd w:val="clear" w:color="auto" w:fill="FFFFFF"/>
    </w:rPr>
  </w:style>
  <w:style w:type="paragraph" w:customStyle="1" w:styleId="Teksttreci0">
    <w:name w:val="Tekst treści"/>
    <w:basedOn w:val="Normalny"/>
    <w:link w:val="Teksttreci"/>
    <w:rsid w:val="0002552C"/>
    <w:pPr>
      <w:shd w:val="clear" w:color="auto" w:fill="FFFFFF"/>
      <w:spacing w:after="0" w:line="235" w:lineRule="exact"/>
      <w:ind w:hanging="540"/>
      <w:jc w:val="both"/>
    </w:pPr>
    <w:rPr>
      <w:sz w:val="20"/>
      <w:szCs w:val="20"/>
      <w:shd w:val="clear" w:color="auto" w:fill="FFFFFF"/>
    </w:rPr>
  </w:style>
  <w:style w:type="character" w:customStyle="1" w:styleId="st">
    <w:name w:val="st"/>
    <w:basedOn w:val="Domylnaczcionkaakapitu"/>
    <w:rsid w:val="0002552C"/>
  </w:style>
  <w:style w:type="character" w:styleId="Uwydatnienie">
    <w:name w:val="Emphasis"/>
    <w:qFormat/>
    <w:rsid w:val="0002552C"/>
    <w:rPr>
      <w:i/>
      <w:iCs/>
    </w:rPr>
  </w:style>
  <w:style w:type="paragraph" w:customStyle="1" w:styleId="western">
    <w:name w:val="western"/>
    <w:basedOn w:val="Normalny"/>
    <w:rsid w:val="00612168"/>
    <w:pPr>
      <w:widowControl w:val="0"/>
      <w:suppressAutoHyphens/>
      <w:spacing w:before="280" w:after="280" w:line="240" w:lineRule="auto"/>
      <w:jc w:val="both"/>
    </w:pPr>
    <w:rPr>
      <w:rFonts w:ascii="Times New Roman" w:eastAsia="Lucida Sans Unicode" w:hAnsi="Times New Roman"/>
      <w:sz w:val="24"/>
      <w:szCs w:val="24"/>
      <w:lang w:eastAsia="pl-PL"/>
    </w:rPr>
  </w:style>
  <w:style w:type="character" w:customStyle="1" w:styleId="highlight">
    <w:name w:val="highlight"/>
    <w:rsid w:val="00233B7A"/>
  </w:style>
  <w:style w:type="numbering" w:customStyle="1" w:styleId="Styl1">
    <w:name w:val="Styl1"/>
    <w:uiPriority w:val="99"/>
    <w:rsid w:val="004E3568"/>
    <w:pPr>
      <w:numPr>
        <w:numId w:val="14"/>
      </w:numPr>
    </w:pPr>
  </w:style>
  <w:style w:type="numbering" w:customStyle="1" w:styleId="Styl2">
    <w:name w:val="Styl2"/>
    <w:uiPriority w:val="99"/>
    <w:rsid w:val="004E3568"/>
    <w:pPr>
      <w:numPr>
        <w:numId w:val="15"/>
      </w:numPr>
    </w:pPr>
  </w:style>
  <w:style w:type="character" w:customStyle="1" w:styleId="AkapitzlistZnak">
    <w:name w:val="Akapit z listą Znak"/>
    <w:link w:val="Akapitzlist"/>
    <w:uiPriority w:val="99"/>
    <w:qFormat/>
    <w:locked/>
    <w:rsid w:val="00EC590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773513">
      <w:bodyDiv w:val="1"/>
      <w:marLeft w:val="0"/>
      <w:marRight w:val="0"/>
      <w:marTop w:val="0"/>
      <w:marBottom w:val="0"/>
      <w:divBdr>
        <w:top w:val="none" w:sz="0" w:space="0" w:color="auto"/>
        <w:left w:val="none" w:sz="0" w:space="0" w:color="auto"/>
        <w:bottom w:val="none" w:sz="0" w:space="0" w:color="auto"/>
        <w:right w:val="none" w:sz="0" w:space="0" w:color="auto"/>
      </w:divBdr>
    </w:div>
    <w:div w:id="424956811">
      <w:bodyDiv w:val="1"/>
      <w:marLeft w:val="0"/>
      <w:marRight w:val="0"/>
      <w:marTop w:val="0"/>
      <w:marBottom w:val="0"/>
      <w:divBdr>
        <w:top w:val="none" w:sz="0" w:space="0" w:color="auto"/>
        <w:left w:val="none" w:sz="0" w:space="0" w:color="auto"/>
        <w:bottom w:val="none" w:sz="0" w:space="0" w:color="auto"/>
        <w:right w:val="none" w:sz="0" w:space="0" w:color="auto"/>
      </w:divBdr>
    </w:div>
    <w:div w:id="809782483">
      <w:bodyDiv w:val="1"/>
      <w:marLeft w:val="0"/>
      <w:marRight w:val="0"/>
      <w:marTop w:val="0"/>
      <w:marBottom w:val="0"/>
      <w:divBdr>
        <w:top w:val="none" w:sz="0" w:space="0" w:color="auto"/>
        <w:left w:val="none" w:sz="0" w:space="0" w:color="auto"/>
        <w:bottom w:val="none" w:sz="0" w:space="0" w:color="auto"/>
        <w:right w:val="none" w:sz="0" w:space="0" w:color="auto"/>
      </w:divBdr>
    </w:div>
    <w:div w:id="899362339">
      <w:bodyDiv w:val="1"/>
      <w:marLeft w:val="0"/>
      <w:marRight w:val="0"/>
      <w:marTop w:val="0"/>
      <w:marBottom w:val="0"/>
      <w:divBdr>
        <w:top w:val="none" w:sz="0" w:space="0" w:color="auto"/>
        <w:left w:val="none" w:sz="0" w:space="0" w:color="auto"/>
        <w:bottom w:val="none" w:sz="0" w:space="0" w:color="auto"/>
        <w:right w:val="none" w:sz="0" w:space="0" w:color="auto"/>
      </w:divBdr>
    </w:div>
    <w:div w:id="1136021259">
      <w:bodyDiv w:val="1"/>
      <w:marLeft w:val="0"/>
      <w:marRight w:val="0"/>
      <w:marTop w:val="0"/>
      <w:marBottom w:val="0"/>
      <w:divBdr>
        <w:top w:val="none" w:sz="0" w:space="0" w:color="auto"/>
        <w:left w:val="none" w:sz="0" w:space="0" w:color="auto"/>
        <w:bottom w:val="none" w:sz="0" w:space="0" w:color="auto"/>
        <w:right w:val="none" w:sz="0" w:space="0" w:color="auto"/>
      </w:divBdr>
      <w:divsChild>
        <w:div w:id="1989702779">
          <w:marLeft w:val="0"/>
          <w:marRight w:val="0"/>
          <w:marTop w:val="0"/>
          <w:marBottom w:val="0"/>
          <w:divBdr>
            <w:top w:val="none" w:sz="0" w:space="0" w:color="auto"/>
            <w:left w:val="none" w:sz="0" w:space="0" w:color="auto"/>
            <w:bottom w:val="none" w:sz="0" w:space="0" w:color="auto"/>
            <w:right w:val="none" w:sz="0" w:space="0" w:color="auto"/>
          </w:divBdr>
        </w:div>
      </w:divsChild>
    </w:div>
    <w:div w:id="1211260751">
      <w:bodyDiv w:val="1"/>
      <w:marLeft w:val="0"/>
      <w:marRight w:val="0"/>
      <w:marTop w:val="0"/>
      <w:marBottom w:val="0"/>
      <w:divBdr>
        <w:top w:val="none" w:sz="0" w:space="0" w:color="auto"/>
        <w:left w:val="none" w:sz="0" w:space="0" w:color="auto"/>
        <w:bottom w:val="none" w:sz="0" w:space="0" w:color="auto"/>
        <w:right w:val="none" w:sz="0" w:space="0" w:color="auto"/>
      </w:divBdr>
    </w:div>
    <w:div w:id="1221405986">
      <w:bodyDiv w:val="1"/>
      <w:marLeft w:val="0"/>
      <w:marRight w:val="0"/>
      <w:marTop w:val="0"/>
      <w:marBottom w:val="0"/>
      <w:divBdr>
        <w:top w:val="none" w:sz="0" w:space="0" w:color="auto"/>
        <w:left w:val="none" w:sz="0" w:space="0" w:color="auto"/>
        <w:bottom w:val="none" w:sz="0" w:space="0" w:color="auto"/>
        <w:right w:val="none" w:sz="0" w:space="0" w:color="auto"/>
      </w:divBdr>
    </w:div>
    <w:div w:id="1433162962">
      <w:bodyDiv w:val="1"/>
      <w:marLeft w:val="0"/>
      <w:marRight w:val="0"/>
      <w:marTop w:val="0"/>
      <w:marBottom w:val="0"/>
      <w:divBdr>
        <w:top w:val="none" w:sz="0" w:space="0" w:color="auto"/>
        <w:left w:val="none" w:sz="0" w:space="0" w:color="auto"/>
        <w:bottom w:val="none" w:sz="0" w:space="0" w:color="auto"/>
        <w:right w:val="none" w:sz="0" w:space="0" w:color="auto"/>
      </w:divBdr>
    </w:div>
    <w:div w:id="1484809837">
      <w:bodyDiv w:val="1"/>
      <w:marLeft w:val="0"/>
      <w:marRight w:val="0"/>
      <w:marTop w:val="0"/>
      <w:marBottom w:val="0"/>
      <w:divBdr>
        <w:top w:val="none" w:sz="0" w:space="0" w:color="auto"/>
        <w:left w:val="none" w:sz="0" w:space="0" w:color="auto"/>
        <w:bottom w:val="none" w:sz="0" w:space="0" w:color="auto"/>
        <w:right w:val="none" w:sz="0" w:space="0" w:color="auto"/>
      </w:divBdr>
    </w:div>
    <w:div w:id="1500195885">
      <w:bodyDiv w:val="1"/>
      <w:marLeft w:val="0"/>
      <w:marRight w:val="0"/>
      <w:marTop w:val="0"/>
      <w:marBottom w:val="0"/>
      <w:divBdr>
        <w:top w:val="none" w:sz="0" w:space="0" w:color="auto"/>
        <w:left w:val="none" w:sz="0" w:space="0" w:color="auto"/>
        <w:bottom w:val="none" w:sz="0" w:space="0" w:color="auto"/>
        <w:right w:val="none" w:sz="0" w:space="0" w:color="auto"/>
      </w:divBdr>
    </w:div>
    <w:div w:id="1542204715">
      <w:bodyDiv w:val="1"/>
      <w:marLeft w:val="0"/>
      <w:marRight w:val="0"/>
      <w:marTop w:val="0"/>
      <w:marBottom w:val="0"/>
      <w:divBdr>
        <w:top w:val="none" w:sz="0" w:space="0" w:color="auto"/>
        <w:left w:val="none" w:sz="0" w:space="0" w:color="auto"/>
        <w:bottom w:val="none" w:sz="0" w:space="0" w:color="auto"/>
        <w:right w:val="none" w:sz="0" w:space="0" w:color="auto"/>
      </w:divBdr>
      <w:divsChild>
        <w:div w:id="732704413">
          <w:marLeft w:val="0"/>
          <w:marRight w:val="0"/>
          <w:marTop w:val="0"/>
          <w:marBottom w:val="0"/>
          <w:divBdr>
            <w:top w:val="none" w:sz="0" w:space="0" w:color="auto"/>
            <w:left w:val="none" w:sz="0" w:space="0" w:color="auto"/>
            <w:bottom w:val="none" w:sz="0" w:space="0" w:color="auto"/>
            <w:right w:val="none" w:sz="0" w:space="0" w:color="auto"/>
          </w:divBdr>
          <w:divsChild>
            <w:div w:id="849026528">
              <w:marLeft w:val="0"/>
              <w:marRight w:val="0"/>
              <w:marTop w:val="0"/>
              <w:marBottom w:val="0"/>
              <w:divBdr>
                <w:top w:val="single" w:sz="6" w:space="0" w:color="B4B4B4"/>
                <w:left w:val="single" w:sz="6" w:space="0" w:color="B4B4B4"/>
                <w:bottom w:val="single" w:sz="6" w:space="0" w:color="B4B4B4"/>
                <w:right w:val="single" w:sz="6" w:space="0" w:color="B4B4B4"/>
              </w:divBdr>
              <w:divsChild>
                <w:div w:id="1477458232">
                  <w:marLeft w:val="0"/>
                  <w:marRight w:val="0"/>
                  <w:marTop w:val="0"/>
                  <w:marBottom w:val="0"/>
                  <w:divBdr>
                    <w:top w:val="none" w:sz="0" w:space="0" w:color="auto"/>
                    <w:left w:val="none" w:sz="0" w:space="0" w:color="auto"/>
                    <w:bottom w:val="single" w:sz="6" w:space="0" w:color="BBBBBB"/>
                    <w:right w:val="none" w:sz="0" w:space="0" w:color="auto"/>
                  </w:divBdr>
                  <w:divsChild>
                    <w:div w:id="8977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4650">
      <w:bodyDiv w:val="1"/>
      <w:marLeft w:val="0"/>
      <w:marRight w:val="0"/>
      <w:marTop w:val="0"/>
      <w:marBottom w:val="0"/>
      <w:divBdr>
        <w:top w:val="none" w:sz="0" w:space="0" w:color="auto"/>
        <w:left w:val="none" w:sz="0" w:space="0" w:color="auto"/>
        <w:bottom w:val="none" w:sz="0" w:space="0" w:color="auto"/>
        <w:right w:val="none" w:sz="0" w:space="0" w:color="auto"/>
      </w:divBdr>
    </w:div>
    <w:div w:id="1827283135">
      <w:bodyDiv w:val="1"/>
      <w:marLeft w:val="0"/>
      <w:marRight w:val="0"/>
      <w:marTop w:val="0"/>
      <w:marBottom w:val="0"/>
      <w:divBdr>
        <w:top w:val="none" w:sz="0" w:space="0" w:color="auto"/>
        <w:left w:val="none" w:sz="0" w:space="0" w:color="auto"/>
        <w:bottom w:val="none" w:sz="0" w:space="0" w:color="auto"/>
        <w:right w:val="none" w:sz="0" w:space="0" w:color="auto"/>
      </w:divBdr>
    </w:div>
    <w:div w:id="1931163056">
      <w:bodyDiv w:val="1"/>
      <w:marLeft w:val="0"/>
      <w:marRight w:val="0"/>
      <w:marTop w:val="0"/>
      <w:marBottom w:val="0"/>
      <w:divBdr>
        <w:top w:val="none" w:sz="0" w:space="0" w:color="auto"/>
        <w:left w:val="none" w:sz="0" w:space="0" w:color="auto"/>
        <w:bottom w:val="none" w:sz="0" w:space="0" w:color="auto"/>
        <w:right w:val="none" w:sz="0" w:space="0" w:color="auto"/>
      </w:divBdr>
    </w:div>
    <w:div w:id="19620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pgo.sosnowie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go.sosnowie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mpgo.sosn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13110</Words>
  <Characters>78662</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91589</CharactersWithSpaces>
  <SharedDoc>false</SharedDoc>
  <HLinks>
    <vt:vector size="18" baseType="variant">
      <vt:variant>
        <vt:i4>7274523</vt:i4>
      </vt:variant>
      <vt:variant>
        <vt:i4>6</vt:i4>
      </vt:variant>
      <vt:variant>
        <vt:i4>0</vt:i4>
      </vt:variant>
      <vt:variant>
        <vt:i4>5</vt:i4>
      </vt:variant>
      <vt:variant>
        <vt:lpwstr>mailto:biuro@mpgo.sosnowiec.pl</vt:lpwstr>
      </vt:variant>
      <vt:variant>
        <vt:lpwstr/>
      </vt:variant>
      <vt:variant>
        <vt:i4>7471121</vt:i4>
      </vt:variant>
      <vt:variant>
        <vt:i4>3</vt:i4>
      </vt:variant>
      <vt:variant>
        <vt:i4>0</vt:i4>
      </vt:variant>
      <vt:variant>
        <vt:i4>5</vt:i4>
      </vt:variant>
      <vt:variant>
        <vt:lpwstr>mailto:przetargi@mpgo.sosnowiec.pl</vt:lpwstr>
      </vt:variant>
      <vt:variant>
        <vt:lpwstr/>
      </vt:variant>
      <vt:variant>
        <vt:i4>6160474</vt:i4>
      </vt:variant>
      <vt:variant>
        <vt:i4>0</vt:i4>
      </vt:variant>
      <vt:variant>
        <vt:i4>0</vt:i4>
      </vt:variant>
      <vt:variant>
        <vt:i4>5</vt:i4>
      </vt:variant>
      <vt:variant>
        <vt:lpwstr>http://www.mpgo.sosnowiec.pl/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UM</dc:creator>
  <cp:lastModifiedBy>Agnieszka Cholewa</cp:lastModifiedBy>
  <cp:revision>4</cp:revision>
  <cp:lastPrinted>2017-05-30T13:09:00Z</cp:lastPrinted>
  <dcterms:created xsi:type="dcterms:W3CDTF">2019-01-14T07:41:00Z</dcterms:created>
  <dcterms:modified xsi:type="dcterms:W3CDTF">2019-01-14T07:44:00Z</dcterms:modified>
</cp:coreProperties>
</file>